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C98D" w14:textId="77777777" w:rsidR="005D50A5" w:rsidRPr="005A1E8C" w:rsidRDefault="005D50A5" w:rsidP="005A1E8C">
      <w:pPr>
        <w:spacing w:after="0" w:line="240" w:lineRule="auto"/>
        <w:jc w:val="right"/>
        <w:rPr>
          <w:rFonts w:cstheme="minorHAnsi"/>
          <w:bCs/>
          <w:iCs/>
          <w:spacing w:val="20"/>
          <w:sz w:val="24"/>
          <w:szCs w:val="24"/>
        </w:rPr>
      </w:pPr>
      <w:r w:rsidRPr="005A1E8C">
        <w:rPr>
          <w:rFonts w:cstheme="minorHAnsi"/>
          <w:bCs/>
          <w:iCs/>
          <w:spacing w:val="20"/>
          <w:sz w:val="24"/>
          <w:szCs w:val="24"/>
        </w:rPr>
        <w:t xml:space="preserve">„ Dar panowania nad przyrodą winniśmy wykorzystać w poczuciu odpowiedzialności, </w:t>
      </w:r>
    </w:p>
    <w:p w14:paraId="643F27D9" w14:textId="77777777" w:rsidR="005D50A5" w:rsidRPr="005A1E8C" w:rsidRDefault="005D50A5" w:rsidP="005A1E8C">
      <w:pPr>
        <w:spacing w:after="0" w:line="240" w:lineRule="auto"/>
        <w:jc w:val="right"/>
        <w:rPr>
          <w:rFonts w:cstheme="minorHAnsi"/>
          <w:b/>
          <w:bCs/>
          <w:i/>
          <w:iCs/>
          <w:spacing w:val="20"/>
          <w:sz w:val="24"/>
          <w:szCs w:val="24"/>
        </w:rPr>
      </w:pPr>
      <w:r w:rsidRPr="005A1E8C">
        <w:rPr>
          <w:rFonts w:cstheme="minorHAnsi"/>
          <w:bCs/>
          <w:iCs/>
          <w:spacing w:val="20"/>
          <w:sz w:val="24"/>
          <w:szCs w:val="24"/>
        </w:rPr>
        <w:t>świadomości, że jest to wspólne dobro ludzkości”.</w:t>
      </w:r>
    </w:p>
    <w:p w14:paraId="65E892F6" w14:textId="77777777" w:rsidR="005D50A5" w:rsidRPr="005A1E8C" w:rsidRDefault="005D50A5" w:rsidP="005A1E8C">
      <w:pPr>
        <w:spacing w:after="0" w:line="240" w:lineRule="auto"/>
        <w:jc w:val="right"/>
        <w:rPr>
          <w:rFonts w:cstheme="minorHAnsi"/>
          <w:b/>
          <w:bCs/>
          <w:i/>
          <w:iCs/>
          <w:spacing w:val="20"/>
          <w:sz w:val="24"/>
          <w:szCs w:val="24"/>
        </w:rPr>
      </w:pPr>
      <w:r w:rsidRPr="005A1E8C">
        <w:rPr>
          <w:rFonts w:cstheme="minorHAnsi"/>
          <w:b/>
          <w:bCs/>
          <w:i/>
          <w:iCs/>
          <w:spacing w:val="20"/>
          <w:sz w:val="24"/>
          <w:szCs w:val="24"/>
        </w:rPr>
        <w:t>Jan Paweł II</w:t>
      </w:r>
    </w:p>
    <w:p w14:paraId="265ACD1F" w14:textId="77777777" w:rsidR="005D50A5" w:rsidRPr="005A1E8C" w:rsidRDefault="005D50A5" w:rsidP="005A1E8C">
      <w:pPr>
        <w:spacing w:after="0" w:line="240" w:lineRule="auto"/>
        <w:jc w:val="right"/>
        <w:rPr>
          <w:rFonts w:cstheme="minorHAnsi"/>
          <w:b/>
          <w:bCs/>
          <w:i/>
          <w:iCs/>
          <w:spacing w:val="20"/>
          <w:sz w:val="24"/>
          <w:szCs w:val="24"/>
        </w:rPr>
      </w:pPr>
    </w:p>
    <w:p w14:paraId="047BEB5E" w14:textId="77777777" w:rsidR="005D50A5" w:rsidRPr="005A1E8C" w:rsidRDefault="005D50A5" w:rsidP="005A1E8C">
      <w:pPr>
        <w:spacing w:line="240" w:lineRule="auto"/>
        <w:jc w:val="right"/>
        <w:rPr>
          <w:rFonts w:cstheme="minorHAnsi"/>
          <w:b/>
          <w:bCs/>
          <w:i/>
          <w:iCs/>
          <w:spacing w:val="20"/>
          <w:sz w:val="24"/>
          <w:szCs w:val="24"/>
        </w:rPr>
      </w:pPr>
      <w:r w:rsidRPr="005A1E8C">
        <w:rPr>
          <w:rFonts w:cstheme="minorHAnsi"/>
          <w:b/>
          <w:bCs/>
          <w:i/>
          <w:iCs/>
          <w:noProof/>
          <w:spacing w:val="20"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1EAAA01E" wp14:editId="12CD7332">
            <wp:simplePos x="0" y="0"/>
            <wp:positionH relativeFrom="column">
              <wp:posOffset>1085215</wp:posOffset>
            </wp:positionH>
            <wp:positionV relativeFrom="paragraph">
              <wp:posOffset>177800</wp:posOffset>
            </wp:positionV>
            <wp:extent cx="4733925" cy="3314700"/>
            <wp:effectExtent l="19050" t="0" r="9525" b="0"/>
            <wp:wrapTight wrapText="right">
              <wp:wrapPolygon edited="0">
                <wp:start x="-87" y="0"/>
                <wp:lineTo x="-87" y="21476"/>
                <wp:lineTo x="21643" y="21476"/>
                <wp:lineTo x="21643" y="0"/>
                <wp:lineTo x="-87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31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01251B" w14:textId="77777777" w:rsidR="005D50A5" w:rsidRPr="005A1E8C" w:rsidRDefault="005D50A5" w:rsidP="005A1E8C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43F939E0" w14:textId="77777777" w:rsidR="005D50A5" w:rsidRPr="005A1E8C" w:rsidRDefault="005D50A5" w:rsidP="005A1E8C">
      <w:pPr>
        <w:spacing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4B2E21A3" w14:textId="77777777" w:rsidR="005D50A5" w:rsidRPr="005A1E8C" w:rsidRDefault="005D50A5" w:rsidP="005A1E8C">
      <w:pPr>
        <w:spacing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43CD4D32" w14:textId="77777777" w:rsidR="005D50A5" w:rsidRPr="005A1E8C" w:rsidRDefault="005D50A5" w:rsidP="005A1E8C">
      <w:pPr>
        <w:spacing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36174EFB" w14:textId="77777777" w:rsidR="005D50A5" w:rsidRPr="005A1E8C" w:rsidRDefault="005D50A5" w:rsidP="005A1E8C">
      <w:pPr>
        <w:spacing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373DC887" w14:textId="77777777" w:rsidR="005D50A5" w:rsidRPr="005A1E8C" w:rsidRDefault="005D50A5" w:rsidP="005A1E8C">
      <w:pPr>
        <w:spacing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842B89C" w14:textId="77777777" w:rsidR="005D50A5" w:rsidRPr="005A1E8C" w:rsidRDefault="005D50A5" w:rsidP="005A1E8C">
      <w:pPr>
        <w:spacing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12B12326" w14:textId="77777777" w:rsidR="005D50A5" w:rsidRPr="005A1E8C" w:rsidRDefault="005D50A5" w:rsidP="005A1E8C">
      <w:pPr>
        <w:spacing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309E208D" w14:textId="77777777" w:rsidR="005D50A5" w:rsidRPr="005A1E8C" w:rsidRDefault="005D50A5" w:rsidP="005A1E8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D53A075" w14:textId="77777777" w:rsidR="005D50A5" w:rsidRPr="005A1E8C" w:rsidRDefault="005D50A5" w:rsidP="005A1E8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4C3F7D2C" w14:textId="77777777" w:rsidR="005D50A5" w:rsidRPr="005A1E8C" w:rsidRDefault="005D50A5" w:rsidP="005A1E8C">
      <w:pPr>
        <w:spacing w:line="240" w:lineRule="auto"/>
        <w:rPr>
          <w:rFonts w:cstheme="minorHAnsi"/>
          <w:b/>
          <w:sz w:val="24"/>
          <w:szCs w:val="24"/>
        </w:rPr>
      </w:pPr>
    </w:p>
    <w:p w14:paraId="3AB1E491" w14:textId="77777777" w:rsidR="005D50A5" w:rsidRPr="005A1E8C" w:rsidRDefault="005D50A5" w:rsidP="005A1E8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A1E8C">
        <w:rPr>
          <w:rFonts w:cstheme="minorHAnsi"/>
          <w:b/>
          <w:sz w:val="24"/>
          <w:szCs w:val="24"/>
        </w:rPr>
        <w:t xml:space="preserve">REGULAMIN </w:t>
      </w:r>
    </w:p>
    <w:p w14:paraId="559A5183" w14:textId="77777777" w:rsidR="005D50A5" w:rsidRPr="005A1E8C" w:rsidRDefault="005D50A5" w:rsidP="005A1E8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A1E8C">
        <w:rPr>
          <w:rFonts w:cstheme="minorHAnsi"/>
          <w:b/>
          <w:sz w:val="24"/>
          <w:szCs w:val="24"/>
        </w:rPr>
        <w:t xml:space="preserve">WOJEWÓDZKIEGO KONKURSU EKOLOGICZNEGO </w:t>
      </w:r>
    </w:p>
    <w:p w14:paraId="1C35E955" w14:textId="77777777" w:rsidR="005D50A5" w:rsidRPr="005A1E8C" w:rsidRDefault="005D50A5" w:rsidP="005A1E8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A1E8C">
        <w:rPr>
          <w:rFonts w:cstheme="minorHAnsi"/>
          <w:b/>
          <w:sz w:val="24"/>
          <w:szCs w:val="24"/>
        </w:rPr>
        <w:t>„NA RATUNEK ZIEMI”</w:t>
      </w:r>
    </w:p>
    <w:p w14:paraId="5B451414" w14:textId="77777777" w:rsidR="005D50A5" w:rsidRPr="005A1E8C" w:rsidRDefault="001F38EF" w:rsidP="005A1E8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  <w:t>W ROKU SZKOLNYM 2023/2024</w:t>
      </w:r>
    </w:p>
    <w:p w14:paraId="042037EF" w14:textId="77777777" w:rsidR="000D6F94" w:rsidRDefault="000D6F94" w:rsidP="005A1E8C">
      <w:pPr>
        <w:spacing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5A1E8C">
        <w:rPr>
          <w:rFonts w:cstheme="minorHAnsi"/>
          <w:b/>
          <w:color w:val="FF0000"/>
          <w:sz w:val="24"/>
          <w:szCs w:val="24"/>
        </w:rPr>
        <w:t>KONKURS ARTYSTYCZ</w:t>
      </w:r>
      <w:r w:rsidR="0023328C">
        <w:rPr>
          <w:rFonts w:cstheme="minorHAnsi"/>
          <w:b/>
          <w:color w:val="FF0000"/>
          <w:sz w:val="24"/>
          <w:szCs w:val="24"/>
        </w:rPr>
        <w:t>N</w:t>
      </w:r>
      <w:r w:rsidRPr="005A1E8C">
        <w:rPr>
          <w:rFonts w:cstheme="minorHAnsi"/>
          <w:b/>
          <w:color w:val="FF0000"/>
          <w:sz w:val="24"/>
          <w:szCs w:val="24"/>
        </w:rPr>
        <w:t>Y</w:t>
      </w:r>
    </w:p>
    <w:p w14:paraId="630E782E" w14:textId="77777777" w:rsidR="005777E4" w:rsidRPr="005A1E8C" w:rsidRDefault="005777E4" w:rsidP="005A1E8C">
      <w:pPr>
        <w:spacing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3D256AEE" w14:textId="77777777" w:rsidR="008E2784" w:rsidRDefault="005777E4" w:rsidP="008E2784">
      <w:pPr>
        <w:spacing w:line="240" w:lineRule="auto"/>
        <w:ind w:left="708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E278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8E2784">
        <w:rPr>
          <w:rFonts w:cstheme="minorHAnsi"/>
          <w:b/>
          <w:sz w:val="24"/>
          <w:szCs w:val="24"/>
        </w:rPr>
        <w:tab/>
      </w:r>
    </w:p>
    <w:p w14:paraId="5F840DB7" w14:textId="77777777" w:rsidR="005777E4" w:rsidRDefault="006D0E48" w:rsidP="006D0E48">
      <w:pPr>
        <w:spacing w:line="240" w:lineRule="auto"/>
        <w:ind w:left="708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680F1CD7" w14:textId="77777777" w:rsidR="006D0E48" w:rsidRDefault="006D0E48" w:rsidP="005777E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26D24B82" w14:textId="77777777" w:rsidR="006D0E48" w:rsidRDefault="006D0E48" w:rsidP="005777E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CA7872D" w14:textId="77777777" w:rsidR="006D0E48" w:rsidRDefault="006D0E48" w:rsidP="006D0E48">
      <w:pPr>
        <w:spacing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1F9B817" w14:textId="77777777" w:rsidR="005777E4" w:rsidRDefault="008E2784" w:rsidP="005777E4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1418362E" w14:textId="77777777" w:rsidR="008E2784" w:rsidRDefault="008E2784" w:rsidP="005777E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FE344DE" w14:textId="77777777" w:rsidR="005D50A5" w:rsidRDefault="005777E4" w:rsidP="005777E4">
      <w:pPr>
        <w:spacing w:line="240" w:lineRule="auto"/>
        <w:jc w:val="both"/>
        <w:rPr>
          <w:noProof/>
        </w:rPr>
      </w:pPr>
      <w:r>
        <w:rPr>
          <w:rFonts w:cstheme="minorHAnsi"/>
          <w:b/>
          <w:sz w:val="24"/>
          <w:szCs w:val="24"/>
        </w:rPr>
        <w:tab/>
      </w:r>
      <w:r w:rsidR="008E2784">
        <w:rPr>
          <w:rFonts w:cstheme="minorHAnsi"/>
          <w:b/>
          <w:sz w:val="24"/>
          <w:szCs w:val="24"/>
        </w:rPr>
        <w:tab/>
      </w:r>
      <w:r w:rsidR="008E2784">
        <w:rPr>
          <w:rFonts w:cstheme="minorHAnsi"/>
          <w:b/>
          <w:sz w:val="24"/>
          <w:szCs w:val="24"/>
        </w:rPr>
        <w:tab/>
      </w:r>
      <w:r w:rsidR="008E2784">
        <w:rPr>
          <w:rFonts w:cstheme="minorHAnsi"/>
          <w:b/>
          <w:sz w:val="24"/>
          <w:szCs w:val="24"/>
        </w:rPr>
        <w:tab/>
      </w:r>
      <w:r w:rsidR="008E2784">
        <w:rPr>
          <w:rFonts w:cstheme="minorHAnsi"/>
          <w:b/>
          <w:sz w:val="24"/>
          <w:szCs w:val="24"/>
        </w:rPr>
        <w:tab/>
      </w:r>
      <w:r w:rsidR="008E2784">
        <w:rPr>
          <w:rFonts w:cstheme="minorHAnsi"/>
          <w:b/>
          <w:sz w:val="24"/>
          <w:szCs w:val="24"/>
        </w:rPr>
        <w:tab/>
      </w:r>
      <w:r w:rsidR="008E27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456C33">
        <w:rPr>
          <w:rFonts w:cstheme="minorHAnsi"/>
          <w:b/>
          <w:sz w:val="24"/>
          <w:szCs w:val="24"/>
        </w:rPr>
        <w:tab/>
      </w:r>
      <w:r w:rsidR="008E2784">
        <w:rPr>
          <w:rFonts w:cstheme="minorHAnsi"/>
          <w:b/>
          <w:sz w:val="24"/>
          <w:szCs w:val="24"/>
        </w:rPr>
        <w:tab/>
      </w:r>
    </w:p>
    <w:p w14:paraId="4CD607C3" w14:textId="77777777" w:rsidR="00A02EFC" w:rsidRDefault="00A02EFC" w:rsidP="005777E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9F49B48" w14:textId="77777777" w:rsidR="005D50A5" w:rsidRPr="00A02EFC" w:rsidRDefault="005D50A5" w:rsidP="00A02EFC">
      <w:pPr>
        <w:pStyle w:val="Akapitzlist"/>
        <w:numPr>
          <w:ilvl w:val="0"/>
          <w:numId w:val="42"/>
        </w:numPr>
        <w:suppressAutoHyphens/>
        <w:spacing w:before="240" w:line="240" w:lineRule="auto"/>
        <w:rPr>
          <w:rFonts w:cstheme="minorHAnsi"/>
          <w:b/>
          <w:sz w:val="24"/>
          <w:szCs w:val="24"/>
        </w:rPr>
      </w:pPr>
      <w:r w:rsidRPr="00A02EFC">
        <w:rPr>
          <w:rFonts w:cstheme="minorHAnsi"/>
          <w:b/>
          <w:smallCaps/>
          <w:sz w:val="24"/>
          <w:szCs w:val="24"/>
        </w:rPr>
        <w:lastRenderedPageBreak/>
        <w:t>Postanowienia ogólne</w:t>
      </w:r>
    </w:p>
    <w:p w14:paraId="47F5F205" w14:textId="77777777" w:rsidR="005D50A5" w:rsidRPr="005A1E8C" w:rsidRDefault="005D50A5" w:rsidP="005A1E8C">
      <w:pPr>
        <w:pStyle w:val="Akapitzlist"/>
        <w:numPr>
          <w:ilvl w:val="0"/>
          <w:numId w:val="23"/>
        </w:numPr>
        <w:spacing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 xml:space="preserve">Temat konkursu: </w:t>
      </w:r>
      <w:r w:rsidR="00816C81">
        <w:rPr>
          <w:rFonts w:cstheme="minorHAnsi"/>
          <w:b/>
          <w:sz w:val="24"/>
          <w:szCs w:val="24"/>
        </w:rPr>
        <w:t>GLOBALNE OCIEPLENIE</w:t>
      </w:r>
      <w:r w:rsidR="00A02EFC">
        <w:rPr>
          <w:rFonts w:cstheme="minorHAnsi"/>
          <w:b/>
          <w:sz w:val="24"/>
          <w:szCs w:val="24"/>
        </w:rPr>
        <w:t xml:space="preserve"> KLIMATU</w:t>
      </w:r>
    </w:p>
    <w:p w14:paraId="415293FD" w14:textId="77777777" w:rsidR="005D50A5" w:rsidRPr="005A1E8C" w:rsidRDefault="00816C81" w:rsidP="005A1E8C">
      <w:pPr>
        <w:pStyle w:val="Akapitzlist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roku szkolnym 2023/2024</w:t>
      </w:r>
      <w:r w:rsidR="005D50A5" w:rsidRPr="005A1E8C">
        <w:rPr>
          <w:rFonts w:cstheme="minorHAnsi"/>
          <w:sz w:val="24"/>
          <w:szCs w:val="24"/>
        </w:rPr>
        <w:t xml:space="preserve"> Dyrektor Szkoły Podstawowej w Trąbkach –</w:t>
      </w:r>
      <w:r w:rsidR="00A02EFC">
        <w:rPr>
          <w:rFonts w:cstheme="minorHAnsi"/>
          <w:sz w:val="24"/>
          <w:szCs w:val="24"/>
        </w:rPr>
        <w:t xml:space="preserve"> </w:t>
      </w:r>
      <w:r w:rsidR="005D50A5" w:rsidRPr="005A1E8C">
        <w:rPr>
          <w:rFonts w:cstheme="minorHAnsi"/>
          <w:sz w:val="24"/>
          <w:szCs w:val="24"/>
        </w:rPr>
        <w:t>Anna  Gonet oraz Dyrektor Szkoły Podstawowej nr 52 im. Marii Dąbrowskiej w Krakowie</w:t>
      </w:r>
      <w:r w:rsidR="00A02EFC">
        <w:rPr>
          <w:rFonts w:cstheme="minorHAnsi"/>
          <w:sz w:val="24"/>
          <w:szCs w:val="24"/>
        </w:rPr>
        <w:t xml:space="preserve"> </w:t>
      </w:r>
      <w:r w:rsidR="005D50A5" w:rsidRPr="005A1E8C">
        <w:rPr>
          <w:rFonts w:cstheme="minorHAnsi"/>
          <w:sz w:val="24"/>
          <w:szCs w:val="24"/>
        </w:rPr>
        <w:t>– Leszek Rajtarski organizują dla dzieci</w:t>
      </w:r>
      <w:r>
        <w:rPr>
          <w:rFonts w:cstheme="minorHAnsi"/>
          <w:sz w:val="24"/>
          <w:szCs w:val="24"/>
        </w:rPr>
        <w:t xml:space="preserve"> </w:t>
      </w:r>
      <w:r w:rsidR="005D50A5" w:rsidRPr="005A1E8C">
        <w:rPr>
          <w:rFonts w:cstheme="minorHAnsi"/>
          <w:sz w:val="24"/>
          <w:szCs w:val="24"/>
        </w:rPr>
        <w:t xml:space="preserve">z przedszkoli i oddziałów przedszkolnych oraz </w:t>
      </w:r>
      <w:r w:rsidR="005D50A5" w:rsidRPr="005A1E8C">
        <w:rPr>
          <w:rFonts w:cstheme="minorHAnsi"/>
          <w:color w:val="000000"/>
          <w:sz w:val="24"/>
          <w:szCs w:val="24"/>
        </w:rPr>
        <w:t xml:space="preserve">uczniów klas I-VIII </w:t>
      </w:r>
      <w:r w:rsidR="005D50A5" w:rsidRPr="005A1E8C">
        <w:rPr>
          <w:rFonts w:cstheme="minorHAnsi"/>
          <w:sz w:val="24"/>
          <w:szCs w:val="24"/>
        </w:rPr>
        <w:t xml:space="preserve">szkół podstawowych i osób niepełnosprawnych Wojewódzki Konkurs Ekologiczny ,,Na Ratunek Ziemi”, zwany dalej konkursem WKE. </w:t>
      </w:r>
    </w:p>
    <w:p w14:paraId="18043983" w14:textId="77777777" w:rsidR="005D50A5" w:rsidRPr="005A1E8C" w:rsidRDefault="005D50A5" w:rsidP="005A1E8C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 xml:space="preserve">Celem konkursu jest: </w:t>
      </w:r>
    </w:p>
    <w:p w14:paraId="751F1FF1" w14:textId="77777777" w:rsidR="005D50A5" w:rsidRPr="005A1E8C" w:rsidRDefault="005D50A5" w:rsidP="005A1E8C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  <w:lang w:eastAsia="pl-PL"/>
        </w:rPr>
        <w:t>wyłanianie talentów oraz rozbudzanie ciekawości poznawczej i twórczego działania;</w:t>
      </w:r>
    </w:p>
    <w:p w14:paraId="46195A16" w14:textId="77777777" w:rsidR="005D50A5" w:rsidRPr="005A1E8C" w:rsidRDefault="005D50A5" w:rsidP="005A1E8C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  <w:lang w:eastAsia="pl-PL"/>
        </w:rPr>
        <w:t>rozwijanie umiejętności wykorzystania posiadanych wiadomości podczas wykonywania zadań                     i rozwiązywania problemów;</w:t>
      </w:r>
    </w:p>
    <w:p w14:paraId="55A1C972" w14:textId="77777777" w:rsidR="005D50A5" w:rsidRPr="005A1E8C" w:rsidRDefault="005D50A5" w:rsidP="005A1E8C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  <w:lang w:eastAsia="pl-PL"/>
        </w:rPr>
        <w:t>promowanie osiągnięć;</w:t>
      </w:r>
    </w:p>
    <w:p w14:paraId="3AB9F0E2" w14:textId="77777777" w:rsidR="005D50A5" w:rsidRPr="005A1E8C" w:rsidRDefault="005D50A5" w:rsidP="005A1E8C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r w:rsidRPr="005A1E8C">
        <w:rPr>
          <w:rFonts w:asciiTheme="minorHAnsi" w:hAnsiTheme="minorHAnsi" w:cstheme="minorHAnsi"/>
        </w:rPr>
        <w:t>kształtowanie świadomości ekologicznej oraz właściwych postaw wobec środowiska;</w:t>
      </w:r>
    </w:p>
    <w:p w14:paraId="0A5AD91C" w14:textId="77777777" w:rsidR="005D50A5" w:rsidRPr="005A1E8C" w:rsidRDefault="005D50A5" w:rsidP="005A1E8C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u w:val="single"/>
          <w:lang w:eastAsia="pl-PL"/>
        </w:rPr>
      </w:pPr>
      <w:r w:rsidRPr="005A1E8C">
        <w:rPr>
          <w:rFonts w:asciiTheme="minorHAnsi" w:hAnsiTheme="minorHAnsi" w:cstheme="minorHAnsi"/>
        </w:rPr>
        <w:t>kształtowanie postaw prozdrowotnych;</w:t>
      </w:r>
    </w:p>
    <w:p w14:paraId="5A47B3D4" w14:textId="77777777" w:rsidR="005D50A5" w:rsidRPr="005A1E8C" w:rsidRDefault="005D50A5" w:rsidP="005A1E8C">
      <w:pPr>
        <w:pStyle w:val="Akapitzlist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  <w:u w:val="single"/>
          <w:lang w:eastAsia="pl-PL"/>
        </w:rPr>
      </w:pPr>
      <w:r w:rsidRPr="005A1E8C">
        <w:rPr>
          <w:rFonts w:cstheme="minorHAnsi"/>
          <w:sz w:val="24"/>
          <w:szCs w:val="24"/>
        </w:rPr>
        <w:t>Uczestnicy konkursu:</w:t>
      </w:r>
    </w:p>
    <w:p w14:paraId="0BCAAFC0" w14:textId="77777777" w:rsidR="005D50A5" w:rsidRPr="005A1E8C" w:rsidRDefault="005D50A5" w:rsidP="005A1E8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dzieci z przedszkoli, dzieci z oddziałów przedszkolnych w szkołach podstawowych  i uczniowie szkół podstawowych;</w:t>
      </w:r>
    </w:p>
    <w:p w14:paraId="79C50328" w14:textId="77777777" w:rsidR="005D50A5" w:rsidRPr="005A1E8C" w:rsidRDefault="005D50A5" w:rsidP="005A1E8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Fundacje Osób Niepełnosprawnych, Ośrodki Wsparcia Dziennego, Świetlice Środowiskowe, uczniowie Szkół Integracyjnych i Specjalnych</w:t>
      </w:r>
    </w:p>
    <w:p w14:paraId="16170E65" w14:textId="77777777" w:rsidR="005D50A5" w:rsidRPr="005A1E8C" w:rsidRDefault="005D50A5" w:rsidP="005A1E8C">
      <w:pPr>
        <w:pStyle w:val="Akapitzlist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  <w:r w:rsidRPr="005A1E8C">
        <w:rPr>
          <w:rFonts w:cstheme="minorHAnsi"/>
          <w:sz w:val="24"/>
          <w:szCs w:val="24"/>
          <w:lang w:eastAsia="pl-PL"/>
        </w:rPr>
        <w:t>Formy konkursu:</w:t>
      </w:r>
    </w:p>
    <w:p w14:paraId="0D8FEBB9" w14:textId="77777777" w:rsidR="005D50A5" w:rsidRPr="005A1E8C" w:rsidRDefault="005D50A5" w:rsidP="005A1E8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5A1E8C">
        <w:rPr>
          <w:rFonts w:cstheme="minorHAnsi"/>
          <w:sz w:val="24"/>
          <w:szCs w:val="24"/>
        </w:rPr>
        <w:t>konkurs plastyczny</w:t>
      </w:r>
      <w:r w:rsidR="00A02EFC">
        <w:rPr>
          <w:rFonts w:cstheme="minorHAnsi"/>
          <w:sz w:val="24"/>
          <w:szCs w:val="24"/>
        </w:rPr>
        <w:t xml:space="preserve"> </w:t>
      </w:r>
      <w:r w:rsidRPr="005A1E8C">
        <w:rPr>
          <w:rFonts w:cstheme="minorHAnsi"/>
          <w:sz w:val="24"/>
          <w:szCs w:val="24"/>
        </w:rPr>
        <w:t>-</w:t>
      </w:r>
      <w:r w:rsidRPr="005A1E8C">
        <w:rPr>
          <w:rFonts w:cstheme="minorHAnsi"/>
          <w:b/>
          <w:sz w:val="24"/>
          <w:szCs w:val="24"/>
        </w:rPr>
        <w:t xml:space="preserve"> WOJEWÓDZKI</w:t>
      </w:r>
    </w:p>
    <w:p w14:paraId="6552C011" w14:textId="77777777" w:rsidR="005D50A5" w:rsidRPr="005A1E8C" w:rsidRDefault="005D50A5" w:rsidP="005A1E8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5A1E8C">
        <w:rPr>
          <w:rFonts w:cstheme="minorHAnsi"/>
          <w:sz w:val="24"/>
          <w:szCs w:val="24"/>
        </w:rPr>
        <w:t>konkurs literacki</w:t>
      </w:r>
      <w:r w:rsidR="00A02EFC">
        <w:rPr>
          <w:rFonts w:cstheme="minorHAnsi"/>
          <w:sz w:val="24"/>
          <w:szCs w:val="24"/>
        </w:rPr>
        <w:t xml:space="preserve"> </w:t>
      </w:r>
      <w:r w:rsidRPr="005A1E8C">
        <w:rPr>
          <w:rFonts w:cstheme="minorHAnsi"/>
          <w:sz w:val="24"/>
          <w:szCs w:val="24"/>
        </w:rPr>
        <w:t xml:space="preserve">- </w:t>
      </w:r>
      <w:r w:rsidRPr="005A1E8C">
        <w:rPr>
          <w:rFonts w:cstheme="minorHAnsi"/>
          <w:b/>
          <w:sz w:val="24"/>
          <w:szCs w:val="24"/>
        </w:rPr>
        <w:t>OGÓLNOPOLSKI</w:t>
      </w:r>
    </w:p>
    <w:p w14:paraId="329F3E4B" w14:textId="77777777" w:rsidR="005D50A5" w:rsidRPr="005A1E8C" w:rsidRDefault="005D50A5" w:rsidP="005A1E8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5A1E8C">
        <w:rPr>
          <w:rFonts w:cstheme="minorHAnsi"/>
          <w:sz w:val="24"/>
          <w:szCs w:val="24"/>
        </w:rPr>
        <w:t>konkurs fotograficzny</w:t>
      </w:r>
      <w:r w:rsidR="00A02EFC">
        <w:rPr>
          <w:rFonts w:cstheme="minorHAnsi"/>
          <w:sz w:val="24"/>
          <w:szCs w:val="24"/>
        </w:rPr>
        <w:t xml:space="preserve"> </w:t>
      </w:r>
      <w:r w:rsidRPr="005A1E8C">
        <w:rPr>
          <w:rFonts w:cstheme="minorHAnsi"/>
          <w:sz w:val="24"/>
          <w:szCs w:val="24"/>
        </w:rPr>
        <w:t>-</w:t>
      </w:r>
      <w:r w:rsidRPr="005A1E8C">
        <w:rPr>
          <w:rFonts w:cstheme="minorHAnsi"/>
          <w:b/>
          <w:sz w:val="24"/>
          <w:szCs w:val="24"/>
        </w:rPr>
        <w:t xml:space="preserve"> OGÓLNOPOLSKI</w:t>
      </w:r>
    </w:p>
    <w:p w14:paraId="22258F3A" w14:textId="77777777" w:rsidR="005D50A5" w:rsidRPr="005A1E8C" w:rsidRDefault="005D50A5" w:rsidP="005A1E8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5A1E8C">
        <w:rPr>
          <w:rFonts w:cstheme="minorHAnsi"/>
          <w:sz w:val="24"/>
          <w:szCs w:val="24"/>
        </w:rPr>
        <w:t>konkurs filmowy</w:t>
      </w:r>
      <w:r w:rsidR="00A02EFC">
        <w:rPr>
          <w:rFonts w:cstheme="minorHAnsi"/>
          <w:sz w:val="24"/>
          <w:szCs w:val="24"/>
        </w:rPr>
        <w:t xml:space="preserve"> </w:t>
      </w:r>
      <w:r w:rsidRPr="005A1E8C">
        <w:rPr>
          <w:rFonts w:cstheme="minorHAnsi"/>
          <w:b/>
          <w:sz w:val="24"/>
          <w:szCs w:val="24"/>
        </w:rPr>
        <w:t>- OGÓLNOPOLSKI</w:t>
      </w:r>
    </w:p>
    <w:p w14:paraId="15F45E98" w14:textId="77777777" w:rsidR="005D50A5" w:rsidRPr="005A1E8C" w:rsidRDefault="005D50A5" w:rsidP="005A1E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5A1E8C">
        <w:rPr>
          <w:rFonts w:eastAsia="Calibri" w:cstheme="minorHAnsi"/>
          <w:bCs/>
          <w:sz w:val="24"/>
          <w:szCs w:val="24"/>
        </w:rPr>
        <w:t>Nie przewiduje się dodatkowych terminów Konkursu na etapie wojewódzkim, ogólnopolskim.</w:t>
      </w:r>
    </w:p>
    <w:p w14:paraId="5ADD9B60" w14:textId="77777777" w:rsidR="005D50A5" w:rsidRPr="005A1E8C" w:rsidRDefault="005D50A5" w:rsidP="005A1E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5A1E8C">
        <w:rPr>
          <w:rFonts w:eastAsia="Calibri" w:cstheme="minorHAnsi"/>
          <w:bCs/>
          <w:sz w:val="24"/>
          <w:szCs w:val="24"/>
        </w:rPr>
        <w:t xml:space="preserve">Informacje dotyczące organizacji i przebiegu Konkursu oraz listy laureatów, zawierające imię i nazwisko ucznia oraz nazwę szkoły, są zamieszczane wyłącznie na stronie internetowej Szkoły Podstawowej </w:t>
      </w:r>
      <w:r w:rsidR="00BC13FA" w:rsidRPr="005A1E8C">
        <w:rPr>
          <w:rFonts w:eastAsia="Calibri" w:cstheme="minorHAnsi"/>
          <w:bCs/>
          <w:sz w:val="24"/>
          <w:szCs w:val="24"/>
        </w:rPr>
        <w:br/>
      </w:r>
      <w:r w:rsidRPr="005A1E8C">
        <w:rPr>
          <w:rFonts w:eastAsia="Calibri" w:cstheme="minorHAnsi"/>
          <w:bCs/>
          <w:sz w:val="24"/>
          <w:szCs w:val="24"/>
        </w:rPr>
        <w:t>w Trąbkach oraz na stronie internetowej Szkoły Podstawowej nr 52 w Krakowie.</w:t>
      </w:r>
    </w:p>
    <w:p w14:paraId="029E8786" w14:textId="77777777" w:rsidR="00BC13FA" w:rsidRPr="005A1E8C" w:rsidRDefault="005D50A5" w:rsidP="005A1E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5A1E8C">
        <w:rPr>
          <w:rFonts w:eastAsia="Calibri" w:cstheme="minorHAnsi"/>
          <w:bCs/>
          <w:sz w:val="24"/>
          <w:szCs w:val="24"/>
        </w:rPr>
        <w:t xml:space="preserve">Za </w:t>
      </w:r>
      <w:r w:rsidRPr="005A1E8C">
        <w:rPr>
          <w:rFonts w:cstheme="minorHAnsi"/>
          <w:sz w:val="24"/>
          <w:szCs w:val="24"/>
        </w:rPr>
        <w:t>zapewnienie bezpieczeństwa uczniom biorącym udział w WKE odpowiada Dyrektor szkoły,                         do której uczęszczają uczniowie.</w:t>
      </w:r>
    </w:p>
    <w:p w14:paraId="16C1C466" w14:textId="77777777" w:rsidR="00BC13FA" w:rsidRPr="005A1E8C" w:rsidRDefault="005D50A5" w:rsidP="005A1E8C">
      <w:pPr>
        <w:pStyle w:val="Akapitzlist"/>
        <w:numPr>
          <w:ilvl w:val="0"/>
          <w:numId w:val="34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 xml:space="preserve">Poszczególne formy konkursu odbywają się w terminach wskazanych w harmonogramie stanowiącym </w:t>
      </w:r>
      <w:r w:rsidRPr="005A1E8C">
        <w:rPr>
          <w:rFonts w:cstheme="minorHAnsi"/>
          <w:b/>
          <w:sz w:val="24"/>
          <w:szCs w:val="24"/>
        </w:rPr>
        <w:t>załącznik nr 1</w:t>
      </w:r>
      <w:r w:rsidRPr="005A1E8C">
        <w:rPr>
          <w:rFonts w:cstheme="minorHAnsi"/>
          <w:sz w:val="24"/>
          <w:szCs w:val="24"/>
        </w:rPr>
        <w:t xml:space="preserve"> do niniejszego regulaminu.</w:t>
      </w:r>
    </w:p>
    <w:p w14:paraId="229830AF" w14:textId="77777777" w:rsidR="005D50A5" w:rsidRPr="005A1E8C" w:rsidRDefault="005D50A5" w:rsidP="005A1E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Kate</w:t>
      </w:r>
      <w:r w:rsidR="00172D0F" w:rsidRPr="005A1E8C">
        <w:rPr>
          <w:rFonts w:cstheme="minorHAnsi"/>
          <w:sz w:val="24"/>
          <w:szCs w:val="24"/>
        </w:rPr>
        <w:t>gorie konkursowe</w:t>
      </w:r>
      <w:r w:rsidRPr="005A1E8C">
        <w:rPr>
          <w:rFonts w:cstheme="minorHAnsi"/>
          <w:sz w:val="24"/>
          <w:szCs w:val="24"/>
        </w:rPr>
        <w:t xml:space="preserve"> ko</w:t>
      </w:r>
      <w:r w:rsidR="00172D0F" w:rsidRPr="005A1E8C">
        <w:rPr>
          <w:rFonts w:cstheme="minorHAnsi"/>
          <w:sz w:val="24"/>
          <w:szCs w:val="24"/>
        </w:rPr>
        <w:t>nkursu określa</w:t>
      </w:r>
      <w:r w:rsidR="006C5035">
        <w:rPr>
          <w:rFonts w:cstheme="minorHAnsi"/>
          <w:sz w:val="24"/>
          <w:szCs w:val="24"/>
        </w:rPr>
        <w:t xml:space="preserve"> </w:t>
      </w:r>
      <w:r w:rsidRPr="005A1E8C">
        <w:rPr>
          <w:rFonts w:cstheme="minorHAnsi"/>
          <w:b/>
          <w:sz w:val="24"/>
          <w:szCs w:val="24"/>
        </w:rPr>
        <w:t>załącznik nr 2</w:t>
      </w:r>
      <w:r w:rsidRPr="005A1E8C">
        <w:rPr>
          <w:rFonts w:cstheme="minorHAnsi"/>
          <w:sz w:val="24"/>
          <w:szCs w:val="24"/>
        </w:rPr>
        <w:t xml:space="preserve"> do niniejszego regulaminu. </w:t>
      </w:r>
    </w:p>
    <w:p w14:paraId="439079D3" w14:textId="77777777" w:rsidR="005D50A5" w:rsidRPr="005A1E8C" w:rsidRDefault="005D50A5" w:rsidP="005A1E8C">
      <w:pPr>
        <w:numPr>
          <w:ilvl w:val="0"/>
          <w:numId w:val="34"/>
        </w:numPr>
        <w:suppressAutoHyphens/>
        <w:spacing w:line="240" w:lineRule="auto"/>
        <w:rPr>
          <w:rFonts w:cstheme="minorHAnsi"/>
          <w:bCs/>
          <w:sz w:val="24"/>
          <w:szCs w:val="24"/>
        </w:rPr>
      </w:pPr>
      <w:r w:rsidRPr="005A1E8C">
        <w:rPr>
          <w:rFonts w:cstheme="minorHAnsi"/>
          <w:bCs/>
          <w:sz w:val="24"/>
          <w:szCs w:val="24"/>
        </w:rPr>
        <w:t xml:space="preserve">Informacja RODO znajduje się w </w:t>
      </w:r>
      <w:r w:rsidRPr="005A1E8C">
        <w:rPr>
          <w:rFonts w:cstheme="minorHAnsi"/>
          <w:b/>
          <w:bCs/>
          <w:sz w:val="24"/>
          <w:szCs w:val="24"/>
        </w:rPr>
        <w:t xml:space="preserve">załączniku nr 3 </w:t>
      </w:r>
      <w:r w:rsidRPr="005A1E8C">
        <w:rPr>
          <w:rFonts w:cstheme="minorHAnsi"/>
          <w:sz w:val="24"/>
          <w:szCs w:val="24"/>
        </w:rPr>
        <w:t>do niniejszego regulaminu.</w:t>
      </w:r>
    </w:p>
    <w:p w14:paraId="189E5BBC" w14:textId="77777777" w:rsidR="005D50A5" w:rsidRPr="00A02EFC" w:rsidRDefault="005D50A5" w:rsidP="00A02EFC">
      <w:pPr>
        <w:pStyle w:val="Akapitzlist"/>
        <w:numPr>
          <w:ilvl w:val="0"/>
          <w:numId w:val="42"/>
        </w:numPr>
        <w:suppressAutoHyphens/>
        <w:spacing w:line="240" w:lineRule="auto"/>
        <w:rPr>
          <w:rFonts w:cstheme="minorHAnsi"/>
          <w:b/>
          <w:sz w:val="24"/>
          <w:szCs w:val="24"/>
        </w:rPr>
      </w:pPr>
      <w:r w:rsidRPr="00A02EFC">
        <w:rPr>
          <w:rFonts w:cstheme="minorHAnsi"/>
          <w:b/>
          <w:smallCaps/>
          <w:sz w:val="24"/>
          <w:szCs w:val="24"/>
        </w:rPr>
        <w:t>Zasady uczestnictwa w konkursie</w:t>
      </w:r>
    </w:p>
    <w:p w14:paraId="0E320B19" w14:textId="77777777" w:rsidR="005D50A5" w:rsidRPr="005A1E8C" w:rsidRDefault="005D50A5" w:rsidP="005A1E8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 xml:space="preserve">Do konkursu mogą przystąpić dzieci z przedszkoli, dzieci z oddziałów przedszkolnych w szkołach podstawowych, </w:t>
      </w:r>
      <w:r w:rsidRPr="005A1E8C">
        <w:rPr>
          <w:rFonts w:cstheme="minorHAnsi"/>
          <w:color w:val="000000"/>
          <w:sz w:val="24"/>
          <w:szCs w:val="24"/>
        </w:rPr>
        <w:t xml:space="preserve">uczniowie klas I-VIII </w:t>
      </w:r>
      <w:r w:rsidRPr="005A1E8C">
        <w:rPr>
          <w:rFonts w:cstheme="minorHAnsi"/>
          <w:sz w:val="24"/>
          <w:szCs w:val="24"/>
        </w:rPr>
        <w:t>szkół podstawowych oraz osoby niepełnosprawne.</w:t>
      </w:r>
    </w:p>
    <w:p w14:paraId="30E082B8" w14:textId="77777777" w:rsidR="005D50A5" w:rsidRPr="005A1E8C" w:rsidRDefault="005D50A5" w:rsidP="005A1E8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Udział uczestnika w konkursie jest dobrowolny.</w:t>
      </w:r>
    </w:p>
    <w:p w14:paraId="30038F02" w14:textId="77777777" w:rsidR="005D50A5" w:rsidRPr="005A1E8C" w:rsidRDefault="005D50A5" w:rsidP="005A1E8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Jeden uczeń może reprezentować tylko jedną wybraną kategorię WKE.</w:t>
      </w:r>
    </w:p>
    <w:p w14:paraId="1392021E" w14:textId="77777777" w:rsidR="005D50A5" w:rsidRPr="005A1E8C" w:rsidRDefault="005D50A5" w:rsidP="005A1E8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 xml:space="preserve">Dyrektor szkoły, przedszkola, placówki przekazuje organizatorowi zgłoszenia uczestników reprezentujących szkołę wyłącznie w postaci karty zgłoszeniowej stanowiącym załącznik </w:t>
      </w:r>
      <w:r w:rsidRPr="005A1E8C">
        <w:rPr>
          <w:rFonts w:cstheme="minorHAnsi"/>
          <w:b/>
          <w:sz w:val="24"/>
          <w:szCs w:val="24"/>
        </w:rPr>
        <w:t>nr 4</w:t>
      </w:r>
      <w:r w:rsidRPr="005A1E8C">
        <w:rPr>
          <w:rFonts w:cstheme="minorHAnsi"/>
          <w:sz w:val="24"/>
          <w:szCs w:val="24"/>
        </w:rPr>
        <w:t xml:space="preserve"> oraz zgody na przetwarzanie danych osobowych stanowiącym załącznik </w:t>
      </w:r>
      <w:r w:rsidRPr="005A1E8C">
        <w:rPr>
          <w:rFonts w:cstheme="minorHAnsi"/>
          <w:b/>
          <w:sz w:val="24"/>
          <w:szCs w:val="24"/>
        </w:rPr>
        <w:t>nr 5 i 6</w:t>
      </w:r>
      <w:bookmarkStart w:id="0" w:name="_Hlk27565587"/>
      <w:r w:rsidR="00A02EFC">
        <w:rPr>
          <w:rFonts w:cstheme="minorHAnsi"/>
          <w:b/>
          <w:sz w:val="24"/>
          <w:szCs w:val="24"/>
        </w:rPr>
        <w:t xml:space="preserve"> </w:t>
      </w:r>
      <w:r w:rsidRPr="005A1E8C">
        <w:rPr>
          <w:rFonts w:cstheme="minorHAnsi"/>
          <w:sz w:val="24"/>
          <w:szCs w:val="24"/>
        </w:rPr>
        <w:t>do niniejszego regulaminu.</w:t>
      </w:r>
      <w:bookmarkEnd w:id="0"/>
    </w:p>
    <w:p w14:paraId="6367E9D3" w14:textId="77777777" w:rsidR="005D50A5" w:rsidRPr="005A1E8C" w:rsidRDefault="005D50A5" w:rsidP="005A1E8C">
      <w:pPr>
        <w:pStyle w:val="Akapitzlist"/>
        <w:autoSpaceDE w:val="0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Dokumenty (karty zgłoszeniowe) należy wypełnić pismem drukowanym i dostarczyć w formie papierowej</w:t>
      </w:r>
      <w:r w:rsidR="0091656C">
        <w:rPr>
          <w:rFonts w:cstheme="minorHAnsi"/>
          <w:sz w:val="24"/>
          <w:szCs w:val="24"/>
        </w:rPr>
        <w:t>.</w:t>
      </w:r>
      <w:r w:rsidRPr="005A1E8C">
        <w:rPr>
          <w:rFonts w:cstheme="minorHAnsi"/>
          <w:sz w:val="24"/>
          <w:szCs w:val="24"/>
        </w:rPr>
        <w:t xml:space="preserve"> Karty zgłoszeniowe przesłane pocztą elektroniczną </w:t>
      </w:r>
      <w:r w:rsidRPr="00CD04BE">
        <w:rPr>
          <w:rFonts w:cstheme="minorHAnsi"/>
          <w:sz w:val="24"/>
          <w:szCs w:val="24"/>
          <w:u w:val="single"/>
        </w:rPr>
        <w:t>nie będą</w:t>
      </w:r>
      <w:r w:rsidRPr="005A1E8C">
        <w:rPr>
          <w:rFonts w:cstheme="minorHAnsi"/>
          <w:sz w:val="24"/>
          <w:szCs w:val="24"/>
        </w:rPr>
        <w:t xml:space="preserve"> przyjmowane przez organizatora.</w:t>
      </w:r>
    </w:p>
    <w:p w14:paraId="248234F2" w14:textId="77777777" w:rsidR="005D50A5" w:rsidRDefault="005D50A5" w:rsidP="005A1E8C">
      <w:pPr>
        <w:pStyle w:val="Akapitzlist"/>
        <w:numPr>
          <w:ilvl w:val="0"/>
          <w:numId w:val="2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Uczestnik konkursu oraz rodzice niepełnoletniego uczestnika zobowiązani są do zapoznania się                         i przestrzegania postanowień niniejszego regulaminu, komunikatów oraz instrukcji, która jest integralną częścią arkusza konkursowego.</w:t>
      </w:r>
    </w:p>
    <w:p w14:paraId="3235F3F8" w14:textId="77777777" w:rsidR="005A1E8C" w:rsidRDefault="005A1E8C" w:rsidP="005A1E8C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ADD3294" w14:textId="77777777" w:rsidR="00CD04BE" w:rsidRPr="005A1E8C" w:rsidRDefault="00CD04BE" w:rsidP="005A1E8C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2EA4E86" w14:textId="77777777" w:rsidR="005D50A5" w:rsidRPr="00A02EFC" w:rsidRDefault="005D50A5" w:rsidP="00A02EFC">
      <w:pPr>
        <w:pStyle w:val="Akapitzlist"/>
        <w:numPr>
          <w:ilvl w:val="0"/>
          <w:numId w:val="42"/>
        </w:numPr>
        <w:suppressAutoHyphens/>
        <w:spacing w:line="240" w:lineRule="auto"/>
        <w:rPr>
          <w:rFonts w:cstheme="minorHAnsi"/>
          <w:b/>
          <w:smallCaps/>
          <w:sz w:val="24"/>
          <w:szCs w:val="24"/>
        </w:rPr>
      </w:pPr>
      <w:r w:rsidRPr="00A02EFC">
        <w:rPr>
          <w:rFonts w:cstheme="minorHAnsi"/>
          <w:b/>
          <w:smallCaps/>
          <w:sz w:val="24"/>
          <w:szCs w:val="24"/>
        </w:rPr>
        <w:t>warunki  uzyskiwania tytułu  laureata</w:t>
      </w:r>
    </w:p>
    <w:p w14:paraId="21D36710" w14:textId="77777777" w:rsidR="005D50A5" w:rsidRPr="005A1E8C" w:rsidRDefault="005D50A5" w:rsidP="00E75EB8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  <w:r w:rsidRPr="005A1E8C">
        <w:rPr>
          <w:rFonts w:cstheme="minorHAnsi"/>
          <w:sz w:val="24"/>
          <w:szCs w:val="24"/>
        </w:rPr>
        <w:t>Tytuł laureata Konkursu Plastycznego</w:t>
      </w:r>
      <w:r w:rsidRPr="005A1E8C">
        <w:rPr>
          <w:rFonts w:cstheme="minorHAnsi"/>
          <w:sz w:val="24"/>
          <w:szCs w:val="24"/>
          <w:lang w:eastAsia="pl-PL"/>
        </w:rPr>
        <w:t xml:space="preserve">, </w:t>
      </w:r>
      <w:r w:rsidRPr="005A1E8C">
        <w:rPr>
          <w:rFonts w:cstheme="minorHAnsi"/>
          <w:sz w:val="24"/>
          <w:szCs w:val="24"/>
        </w:rPr>
        <w:t>Konkursu Literackiego</w:t>
      </w:r>
      <w:r w:rsidRPr="005A1E8C">
        <w:rPr>
          <w:rFonts w:cstheme="minorHAnsi"/>
          <w:sz w:val="24"/>
          <w:szCs w:val="24"/>
          <w:lang w:eastAsia="pl-PL"/>
        </w:rPr>
        <w:t xml:space="preserve">, </w:t>
      </w:r>
      <w:r w:rsidRPr="005A1E8C">
        <w:rPr>
          <w:rFonts w:cstheme="minorHAnsi"/>
          <w:sz w:val="24"/>
          <w:szCs w:val="24"/>
        </w:rPr>
        <w:t>Konkursu Fotograficznego</w:t>
      </w:r>
      <w:r w:rsidRPr="005A1E8C">
        <w:rPr>
          <w:rFonts w:cstheme="minorHAnsi"/>
          <w:sz w:val="24"/>
          <w:szCs w:val="24"/>
          <w:lang w:eastAsia="pl-PL"/>
        </w:rPr>
        <w:t xml:space="preserve">, Konkursu Filmowego </w:t>
      </w:r>
      <w:r w:rsidRPr="005A1E8C">
        <w:rPr>
          <w:rFonts w:cstheme="minorHAnsi"/>
          <w:sz w:val="24"/>
          <w:szCs w:val="24"/>
        </w:rPr>
        <w:t xml:space="preserve">otrzymują uczestnicy, którzy uzyskali największą ilość punktów możliwych do </w:t>
      </w:r>
      <w:r w:rsidRPr="005A1E8C">
        <w:rPr>
          <w:rFonts w:cstheme="minorHAnsi"/>
          <w:color w:val="000000"/>
          <w:sz w:val="24"/>
          <w:szCs w:val="24"/>
        </w:rPr>
        <w:t>zdobycia przyznawanych przez komisję konkursową</w:t>
      </w:r>
      <w:r w:rsidR="006C5035">
        <w:rPr>
          <w:rFonts w:cstheme="minorHAnsi"/>
          <w:color w:val="000000"/>
          <w:sz w:val="24"/>
          <w:szCs w:val="24"/>
        </w:rPr>
        <w:t xml:space="preserve"> wg</w:t>
      </w:r>
      <w:r w:rsidR="005A1E8C" w:rsidRPr="005A1E8C">
        <w:rPr>
          <w:rFonts w:cstheme="minorHAnsi"/>
          <w:color w:val="000000"/>
          <w:sz w:val="24"/>
          <w:szCs w:val="24"/>
        </w:rPr>
        <w:t xml:space="preserve"> </w:t>
      </w:r>
      <w:r w:rsidR="0018299B">
        <w:rPr>
          <w:rFonts w:cstheme="minorHAnsi"/>
          <w:color w:val="000000"/>
          <w:sz w:val="24"/>
          <w:szCs w:val="24"/>
        </w:rPr>
        <w:t>n</w:t>
      </w:r>
      <w:r w:rsidR="005A1E8C" w:rsidRPr="005A1E8C">
        <w:rPr>
          <w:rFonts w:cstheme="minorHAnsi"/>
          <w:color w:val="000000"/>
          <w:sz w:val="24"/>
          <w:szCs w:val="24"/>
        </w:rPr>
        <w:t>astępujących kryteriów:</w:t>
      </w:r>
    </w:p>
    <w:p w14:paraId="4625985E" w14:textId="77777777" w:rsidR="005D50A5" w:rsidRPr="005A1E8C" w:rsidRDefault="005D50A5" w:rsidP="005A1E8C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Zawartość treści ekologicznych- 3pkt</w:t>
      </w:r>
    </w:p>
    <w:p w14:paraId="2B5339E6" w14:textId="77777777" w:rsidR="005D50A5" w:rsidRPr="005A1E8C" w:rsidRDefault="005D50A5" w:rsidP="005A1E8C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Estetyka wykonania -3pkt</w:t>
      </w:r>
    </w:p>
    <w:p w14:paraId="32E0E7AD" w14:textId="77777777" w:rsidR="005D50A5" w:rsidRPr="005A1E8C" w:rsidRDefault="005D50A5" w:rsidP="005A1E8C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Wkład pracy autora -3pkt</w:t>
      </w:r>
    </w:p>
    <w:p w14:paraId="79249762" w14:textId="77777777" w:rsidR="005D50A5" w:rsidRPr="005A1E8C" w:rsidRDefault="005D50A5" w:rsidP="005A1E8C">
      <w:pPr>
        <w:pStyle w:val="Akapitzlist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Oryginalność pomysłu -3pkt</w:t>
      </w:r>
    </w:p>
    <w:p w14:paraId="0BD08C02" w14:textId="77777777" w:rsidR="005D50A5" w:rsidRPr="005A1E8C" w:rsidRDefault="005D50A5" w:rsidP="00A02EFC">
      <w:pPr>
        <w:numPr>
          <w:ilvl w:val="0"/>
          <w:numId w:val="42"/>
        </w:numPr>
        <w:suppressAutoHyphens/>
        <w:spacing w:after="240" w:line="240" w:lineRule="auto"/>
        <w:ind w:left="567" w:firstLine="0"/>
        <w:rPr>
          <w:rFonts w:cstheme="minorHAnsi"/>
          <w:b/>
          <w:sz w:val="24"/>
          <w:szCs w:val="24"/>
        </w:rPr>
      </w:pPr>
      <w:r w:rsidRPr="005A1E8C">
        <w:rPr>
          <w:rFonts w:cstheme="minorHAnsi"/>
          <w:b/>
          <w:smallCaps/>
          <w:sz w:val="24"/>
          <w:szCs w:val="24"/>
        </w:rPr>
        <w:t>Komisje konkursowe</w:t>
      </w:r>
    </w:p>
    <w:p w14:paraId="5A97D083" w14:textId="77777777" w:rsidR="005D50A5" w:rsidRPr="005A1E8C" w:rsidRDefault="005D50A5" w:rsidP="005A1E8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Dyrektor Szkoły Podstawowej w Trąbkach jako organizator WKE, powołuje Komisję Konkursową. Przewodniczący Komisji jest odpowiedzialny za przebieg konkursu. Nad stroną merytoryczną czuwa Koordynator merytoryczny, a nad stroną organizacyjną Koordynator organizacyjny.</w:t>
      </w:r>
    </w:p>
    <w:p w14:paraId="0D271CBE" w14:textId="77777777" w:rsidR="005D50A5" w:rsidRPr="005A1E8C" w:rsidRDefault="005D50A5" w:rsidP="005A1E8C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W skład Komisji Konku</w:t>
      </w:r>
      <w:r w:rsidR="00052700" w:rsidRPr="005A1E8C">
        <w:rPr>
          <w:rFonts w:cstheme="minorHAnsi"/>
          <w:sz w:val="24"/>
          <w:szCs w:val="24"/>
        </w:rPr>
        <w:t>rsowej wchodzi</w:t>
      </w:r>
      <w:r w:rsidRPr="005A1E8C">
        <w:rPr>
          <w:rFonts w:cstheme="minorHAnsi"/>
          <w:sz w:val="24"/>
          <w:szCs w:val="24"/>
        </w:rPr>
        <w:t xml:space="preserve"> Komisja oceniająca prace w konkursach: plastycznym, fotograficznym, literackim i filmowym.</w:t>
      </w:r>
    </w:p>
    <w:p w14:paraId="30864EC3" w14:textId="77777777" w:rsidR="005D50A5" w:rsidRPr="005A1E8C" w:rsidRDefault="005D50A5" w:rsidP="00A02EFC">
      <w:pPr>
        <w:numPr>
          <w:ilvl w:val="0"/>
          <w:numId w:val="42"/>
        </w:numPr>
        <w:suppressAutoHyphens/>
        <w:spacing w:line="240" w:lineRule="auto"/>
        <w:ind w:left="709" w:hanging="142"/>
        <w:rPr>
          <w:rFonts w:cstheme="minorHAnsi"/>
          <w:b/>
          <w:smallCaps/>
          <w:sz w:val="24"/>
          <w:szCs w:val="24"/>
        </w:rPr>
      </w:pPr>
      <w:r w:rsidRPr="005A1E8C">
        <w:rPr>
          <w:rFonts w:cstheme="minorHAnsi"/>
          <w:b/>
          <w:smallCaps/>
          <w:sz w:val="24"/>
          <w:szCs w:val="24"/>
        </w:rPr>
        <w:t>Sposób kodowania i oceniania prac</w:t>
      </w:r>
    </w:p>
    <w:p w14:paraId="2B8848FC" w14:textId="77777777" w:rsidR="005D50A5" w:rsidRPr="005A1E8C" w:rsidRDefault="005D50A5" w:rsidP="005A1E8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Prace uczestników są kodowane .</w:t>
      </w:r>
    </w:p>
    <w:p w14:paraId="2664C397" w14:textId="77777777" w:rsidR="005D50A5" w:rsidRPr="005A1E8C" w:rsidRDefault="005D50A5" w:rsidP="005A1E8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Sposób kodowania prac ustala przewodniczący Komisji Konkursowej.</w:t>
      </w:r>
    </w:p>
    <w:p w14:paraId="02B03BBF" w14:textId="77777777" w:rsidR="005D50A5" w:rsidRPr="005A1E8C" w:rsidRDefault="005D50A5" w:rsidP="005A1E8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Prace uczniów pozostają zakodowane do czasu zakończenia oceniania.</w:t>
      </w:r>
    </w:p>
    <w:p w14:paraId="3DF0B13B" w14:textId="77777777" w:rsidR="005D50A5" w:rsidRPr="005A1E8C" w:rsidRDefault="005D50A5" w:rsidP="005A1E8C">
      <w:pPr>
        <w:pStyle w:val="Akapitzlist"/>
        <w:numPr>
          <w:ilvl w:val="0"/>
          <w:numId w:val="3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Prace uczniów są oceniane przez Komisję Konkursową.</w:t>
      </w:r>
    </w:p>
    <w:p w14:paraId="55CBE9AB" w14:textId="77777777" w:rsidR="005D50A5" w:rsidRPr="005A1E8C" w:rsidRDefault="005D50A5" w:rsidP="00A02EFC">
      <w:pPr>
        <w:numPr>
          <w:ilvl w:val="0"/>
          <w:numId w:val="42"/>
        </w:numPr>
        <w:suppressAutoHyphens/>
        <w:spacing w:line="240" w:lineRule="auto"/>
        <w:ind w:left="567" w:firstLine="0"/>
        <w:rPr>
          <w:rFonts w:cstheme="minorHAnsi"/>
          <w:b/>
          <w:sz w:val="24"/>
          <w:szCs w:val="24"/>
        </w:rPr>
      </w:pPr>
      <w:r w:rsidRPr="005A1E8C">
        <w:rPr>
          <w:rFonts w:cstheme="minorHAnsi"/>
          <w:b/>
          <w:smallCaps/>
          <w:sz w:val="24"/>
          <w:szCs w:val="24"/>
        </w:rPr>
        <w:t>Organizacja KONKURSU</w:t>
      </w:r>
    </w:p>
    <w:p w14:paraId="0AD02FAC" w14:textId="77777777" w:rsidR="005D50A5" w:rsidRPr="005A1E8C" w:rsidRDefault="005D50A5" w:rsidP="005A1E8C">
      <w:pPr>
        <w:numPr>
          <w:ilvl w:val="0"/>
          <w:numId w:val="33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Uczestnicy biorący udział w konkursie przystępują do niego w miejscu wskazanym w komunikacie, który zamieszczany jest na stronie internetowej Szkoły Podstawowej w Trąbkach i na stronie internetowej Szkoły Podstawowej nr 52 w Krakowie na 21 dni przed terminem konkursu.</w:t>
      </w:r>
    </w:p>
    <w:p w14:paraId="6FC19832" w14:textId="77777777" w:rsidR="005D50A5" w:rsidRPr="005A1E8C" w:rsidRDefault="005D50A5" w:rsidP="005A1E8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A1E8C">
        <w:rPr>
          <w:rFonts w:cstheme="minorHAnsi"/>
          <w:sz w:val="24"/>
          <w:szCs w:val="24"/>
        </w:rPr>
        <w:t xml:space="preserve">Informacje dotyczące organizacji i przebiegu konkursu oraz listy laureatów </w:t>
      </w:r>
      <w:r w:rsidRPr="005A1E8C">
        <w:rPr>
          <w:rFonts w:cstheme="minorHAnsi"/>
          <w:color w:val="000000"/>
          <w:sz w:val="24"/>
          <w:szCs w:val="24"/>
        </w:rPr>
        <w:t>zawierające imię i nazwisko ucznia oraz nazwę szkoły,</w:t>
      </w:r>
      <w:r w:rsidRPr="005A1E8C">
        <w:rPr>
          <w:rFonts w:cstheme="minorHAnsi"/>
          <w:sz w:val="24"/>
          <w:szCs w:val="24"/>
        </w:rPr>
        <w:t xml:space="preserve"> są zamieszczane na stronie internetowej Szkoły Podstawowej w Trąbkach </w:t>
      </w:r>
    </w:p>
    <w:p w14:paraId="70F8B7A3" w14:textId="77777777" w:rsidR="005D50A5" w:rsidRPr="005A1E8C" w:rsidRDefault="00D618B7" w:rsidP="005A1E8C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hyperlink r:id="rId8" w:history="1">
        <w:r w:rsidR="005D50A5" w:rsidRPr="005A1E8C">
          <w:rPr>
            <w:rStyle w:val="Hipercze"/>
            <w:rFonts w:cstheme="minorHAnsi"/>
            <w:sz w:val="24"/>
            <w:szCs w:val="24"/>
          </w:rPr>
          <w:t>https://sptrabki.szkolnastrona.pl</w:t>
        </w:r>
      </w:hyperlink>
      <w:r w:rsidR="005D50A5" w:rsidRPr="005A1E8C">
        <w:rPr>
          <w:rFonts w:cstheme="minorHAnsi"/>
          <w:sz w:val="24"/>
          <w:szCs w:val="24"/>
        </w:rPr>
        <w:t xml:space="preserve"> i na stronie internetowej Szkoły Podstawowej nr 52 w Krakowie </w:t>
      </w:r>
      <w:hyperlink r:id="rId9" w:history="1">
        <w:r w:rsidR="005D50A5" w:rsidRPr="005A1E8C">
          <w:rPr>
            <w:rStyle w:val="Hipercze"/>
            <w:rFonts w:cstheme="minorHAnsi"/>
            <w:sz w:val="24"/>
            <w:szCs w:val="24"/>
          </w:rPr>
          <w:t>https://sp52.krakow.pl/</w:t>
        </w:r>
      </w:hyperlink>
    </w:p>
    <w:p w14:paraId="10A9E3A0" w14:textId="77777777" w:rsidR="005D50A5" w:rsidRPr="005A1E8C" w:rsidRDefault="005D50A5" w:rsidP="005A1E8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 xml:space="preserve">W sprawach nieuregulowanych niniejszym regulaminem rozstrzyga Dyrektor Szkoły Podstawowej      </w:t>
      </w:r>
      <w:r w:rsidR="005A1E8C">
        <w:rPr>
          <w:rFonts w:cstheme="minorHAnsi"/>
          <w:sz w:val="24"/>
          <w:szCs w:val="24"/>
        </w:rPr>
        <w:br/>
      </w:r>
      <w:r w:rsidRPr="005A1E8C">
        <w:rPr>
          <w:rFonts w:cstheme="minorHAnsi"/>
          <w:sz w:val="24"/>
          <w:szCs w:val="24"/>
        </w:rPr>
        <w:t xml:space="preserve"> w Trąbkach. Decyzje podjęte przez Komisję Konkursową są ostateczne.</w:t>
      </w:r>
    </w:p>
    <w:p w14:paraId="608E2AE5" w14:textId="77777777" w:rsidR="00134932" w:rsidRPr="005A1E8C" w:rsidRDefault="00134932" w:rsidP="005A1E8C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49106EC1" w14:textId="77777777" w:rsidR="00D122AC" w:rsidRDefault="00D122AC" w:rsidP="005A1E8C">
      <w:pPr>
        <w:pStyle w:val="Akapitzlist"/>
        <w:spacing w:after="0" w:line="240" w:lineRule="auto"/>
        <w:ind w:left="397"/>
        <w:rPr>
          <w:rFonts w:cstheme="minorHAnsi"/>
          <w:b/>
          <w:sz w:val="24"/>
          <w:szCs w:val="24"/>
        </w:rPr>
      </w:pPr>
    </w:p>
    <w:p w14:paraId="1675BA9B" w14:textId="77777777" w:rsidR="00D122AC" w:rsidRDefault="00D122AC" w:rsidP="005A1E8C">
      <w:pPr>
        <w:pStyle w:val="Akapitzlist"/>
        <w:spacing w:after="0" w:line="240" w:lineRule="auto"/>
        <w:ind w:left="397"/>
        <w:rPr>
          <w:rFonts w:cstheme="minorHAnsi"/>
          <w:b/>
          <w:sz w:val="24"/>
          <w:szCs w:val="24"/>
        </w:rPr>
      </w:pPr>
    </w:p>
    <w:p w14:paraId="3D8493A4" w14:textId="77777777" w:rsidR="00D122AC" w:rsidRDefault="00D122AC" w:rsidP="005A1E8C">
      <w:pPr>
        <w:pStyle w:val="Akapitzlist"/>
        <w:spacing w:after="0" w:line="240" w:lineRule="auto"/>
        <w:ind w:left="397"/>
        <w:rPr>
          <w:rFonts w:cstheme="minorHAnsi"/>
          <w:b/>
          <w:sz w:val="24"/>
          <w:szCs w:val="24"/>
        </w:rPr>
      </w:pPr>
    </w:p>
    <w:p w14:paraId="2220D16C" w14:textId="77777777" w:rsidR="00D122AC" w:rsidRDefault="00D122AC" w:rsidP="005A1E8C">
      <w:pPr>
        <w:pStyle w:val="Akapitzlist"/>
        <w:spacing w:after="0" w:line="240" w:lineRule="auto"/>
        <w:ind w:left="397"/>
        <w:rPr>
          <w:rFonts w:cstheme="minorHAnsi"/>
          <w:b/>
          <w:sz w:val="24"/>
          <w:szCs w:val="24"/>
        </w:rPr>
      </w:pPr>
    </w:p>
    <w:p w14:paraId="600EE3B7" w14:textId="77777777" w:rsidR="00D122AC" w:rsidRDefault="00D122AC" w:rsidP="005A1E8C">
      <w:pPr>
        <w:pStyle w:val="Akapitzlist"/>
        <w:spacing w:after="0" w:line="240" w:lineRule="auto"/>
        <w:ind w:left="397"/>
        <w:rPr>
          <w:rFonts w:cstheme="minorHAnsi"/>
          <w:b/>
          <w:sz w:val="24"/>
          <w:szCs w:val="24"/>
        </w:rPr>
      </w:pPr>
    </w:p>
    <w:p w14:paraId="3642C843" w14:textId="77777777" w:rsidR="00D122AC" w:rsidRDefault="00D122AC" w:rsidP="005A1E8C">
      <w:pPr>
        <w:pStyle w:val="Akapitzlist"/>
        <w:spacing w:after="0" w:line="240" w:lineRule="auto"/>
        <w:ind w:left="397"/>
        <w:rPr>
          <w:rFonts w:cstheme="minorHAnsi"/>
          <w:b/>
          <w:sz w:val="24"/>
          <w:szCs w:val="24"/>
        </w:rPr>
      </w:pPr>
    </w:p>
    <w:p w14:paraId="3B097194" w14:textId="77777777" w:rsidR="00D122AC" w:rsidRDefault="00D122AC" w:rsidP="005A1E8C">
      <w:pPr>
        <w:pStyle w:val="Akapitzlist"/>
        <w:spacing w:after="0" w:line="240" w:lineRule="auto"/>
        <w:ind w:left="397"/>
        <w:rPr>
          <w:rFonts w:cstheme="minorHAnsi"/>
          <w:b/>
          <w:sz w:val="24"/>
          <w:szCs w:val="24"/>
        </w:rPr>
      </w:pPr>
    </w:p>
    <w:p w14:paraId="7457204A" w14:textId="77777777" w:rsidR="00D122AC" w:rsidRDefault="00D122AC" w:rsidP="005A1E8C">
      <w:pPr>
        <w:pStyle w:val="Akapitzlist"/>
        <w:spacing w:after="0" w:line="240" w:lineRule="auto"/>
        <w:ind w:left="397"/>
        <w:rPr>
          <w:rFonts w:cstheme="minorHAnsi"/>
          <w:b/>
          <w:sz w:val="24"/>
          <w:szCs w:val="24"/>
        </w:rPr>
      </w:pPr>
    </w:p>
    <w:p w14:paraId="4D7EBBCE" w14:textId="77777777" w:rsidR="00D122AC" w:rsidRDefault="00D122AC" w:rsidP="005A1E8C">
      <w:pPr>
        <w:pStyle w:val="Akapitzlist"/>
        <w:spacing w:after="0" w:line="240" w:lineRule="auto"/>
        <w:ind w:left="397"/>
        <w:rPr>
          <w:rFonts w:cstheme="minorHAnsi"/>
          <w:b/>
          <w:sz w:val="24"/>
          <w:szCs w:val="24"/>
        </w:rPr>
      </w:pPr>
    </w:p>
    <w:p w14:paraId="11F7B0AB" w14:textId="77777777" w:rsidR="00D122AC" w:rsidRDefault="00D122AC" w:rsidP="005A1E8C">
      <w:pPr>
        <w:pStyle w:val="Akapitzlist"/>
        <w:spacing w:after="0" w:line="240" w:lineRule="auto"/>
        <w:ind w:left="397"/>
        <w:rPr>
          <w:rFonts w:cstheme="minorHAnsi"/>
          <w:b/>
          <w:sz w:val="24"/>
          <w:szCs w:val="24"/>
        </w:rPr>
      </w:pPr>
    </w:p>
    <w:p w14:paraId="66415A00" w14:textId="77777777" w:rsidR="00D122AC" w:rsidRDefault="00D122AC" w:rsidP="005A1E8C">
      <w:pPr>
        <w:pStyle w:val="Akapitzlist"/>
        <w:spacing w:after="0" w:line="240" w:lineRule="auto"/>
        <w:ind w:left="397"/>
        <w:rPr>
          <w:rFonts w:cstheme="minorHAnsi"/>
          <w:b/>
          <w:sz w:val="24"/>
          <w:szCs w:val="24"/>
        </w:rPr>
      </w:pPr>
    </w:p>
    <w:p w14:paraId="74268F95" w14:textId="77777777" w:rsidR="00D122AC" w:rsidRDefault="00D122AC" w:rsidP="005A1E8C">
      <w:pPr>
        <w:pStyle w:val="Akapitzlist"/>
        <w:spacing w:after="0" w:line="240" w:lineRule="auto"/>
        <w:ind w:left="397"/>
        <w:rPr>
          <w:rFonts w:cstheme="minorHAnsi"/>
          <w:b/>
          <w:sz w:val="24"/>
          <w:szCs w:val="24"/>
        </w:rPr>
      </w:pPr>
    </w:p>
    <w:p w14:paraId="065F4251" w14:textId="77777777" w:rsidR="00D122AC" w:rsidRDefault="00D122AC" w:rsidP="005A1E8C">
      <w:pPr>
        <w:pStyle w:val="Akapitzlist"/>
        <w:spacing w:after="0" w:line="240" w:lineRule="auto"/>
        <w:ind w:left="397"/>
        <w:rPr>
          <w:rFonts w:cstheme="minorHAnsi"/>
          <w:b/>
          <w:sz w:val="24"/>
          <w:szCs w:val="24"/>
        </w:rPr>
      </w:pPr>
    </w:p>
    <w:p w14:paraId="0F7FC238" w14:textId="77777777" w:rsidR="00A02EFC" w:rsidRDefault="00A02EFC" w:rsidP="005A1E8C">
      <w:pPr>
        <w:pStyle w:val="Akapitzlist"/>
        <w:spacing w:after="0" w:line="240" w:lineRule="auto"/>
        <w:ind w:left="397"/>
        <w:rPr>
          <w:rFonts w:cstheme="minorHAnsi"/>
          <w:b/>
          <w:sz w:val="24"/>
          <w:szCs w:val="24"/>
        </w:rPr>
      </w:pPr>
    </w:p>
    <w:p w14:paraId="334A98F0" w14:textId="77777777" w:rsidR="00A02EFC" w:rsidRDefault="00A02EFC" w:rsidP="005A1E8C">
      <w:pPr>
        <w:pStyle w:val="Akapitzlist"/>
        <w:spacing w:after="0" w:line="240" w:lineRule="auto"/>
        <w:ind w:left="397"/>
        <w:rPr>
          <w:rFonts w:cstheme="minorHAnsi"/>
          <w:b/>
          <w:sz w:val="24"/>
          <w:szCs w:val="24"/>
        </w:rPr>
      </w:pPr>
    </w:p>
    <w:p w14:paraId="4FDA0AAD" w14:textId="77777777" w:rsidR="004E40D2" w:rsidRDefault="004E40D2" w:rsidP="005A1E8C">
      <w:pPr>
        <w:pStyle w:val="Akapitzlist"/>
        <w:spacing w:after="0" w:line="240" w:lineRule="auto"/>
        <w:ind w:left="397"/>
        <w:rPr>
          <w:rFonts w:cstheme="minorHAnsi"/>
          <w:b/>
          <w:sz w:val="24"/>
          <w:szCs w:val="24"/>
        </w:rPr>
      </w:pPr>
    </w:p>
    <w:p w14:paraId="7AD8605E" w14:textId="77777777" w:rsidR="005D50A5" w:rsidRPr="005A1E8C" w:rsidRDefault="005D50A5" w:rsidP="005A1E8C">
      <w:pPr>
        <w:pStyle w:val="Akapitzlist"/>
        <w:spacing w:after="0" w:line="240" w:lineRule="auto"/>
        <w:ind w:left="397"/>
        <w:rPr>
          <w:rFonts w:cstheme="minorHAnsi"/>
          <w:b/>
          <w:sz w:val="24"/>
          <w:szCs w:val="24"/>
        </w:rPr>
      </w:pPr>
      <w:r w:rsidRPr="005A1E8C">
        <w:rPr>
          <w:rFonts w:cstheme="minorHAnsi"/>
          <w:b/>
          <w:sz w:val="24"/>
          <w:szCs w:val="24"/>
        </w:rPr>
        <w:t>Załącznik nr 1.</w:t>
      </w:r>
    </w:p>
    <w:p w14:paraId="59F5E7F7" w14:textId="77777777" w:rsidR="005D50A5" w:rsidRPr="005A1E8C" w:rsidRDefault="005D50A5" w:rsidP="005A1E8C">
      <w:pPr>
        <w:pStyle w:val="Akapitzlist"/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</w:p>
    <w:p w14:paraId="49D0C546" w14:textId="77777777" w:rsidR="005D50A5" w:rsidRPr="005A1E8C" w:rsidRDefault="005D50A5" w:rsidP="005A1E8C">
      <w:pPr>
        <w:spacing w:line="240" w:lineRule="auto"/>
        <w:rPr>
          <w:rFonts w:cstheme="minorHAnsi"/>
          <w:b/>
          <w:sz w:val="24"/>
          <w:szCs w:val="24"/>
        </w:rPr>
      </w:pPr>
      <w:r w:rsidRPr="005A1E8C">
        <w:rPr>
          <w:rFonts w:cstheme="minorHAnsi"/>
          <w:b/>
          <w:sz w:val="24"/>
          <w:szCs w:val="24"/>
          <w:u w:val="single"/>
        </w:rPr>
        <w:t>Harmonogram konkursu</w:t>
      </w:r>
    </w:p>
    <w:tbl>
      <w:tblPr>
        <w:tblW w:w="0" w:type="auto"/>
        <w:tblInd w:w="-1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786"/>
        <w:gridCol w:w="8298"/>
      </w:tblGrid>
      <w:tr w:rsidR="005D50A5" w:rsidRPr="005A1E8C" w14:paraId="7B2B6D87" w14:textId="77777777" w:rsidTr="00245181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E066" w14:textId="77777777" w:rsidR="005D50A5" w:rsidRPr="005A1E8C" w:rsidRDefault="005D50A5" w:rsidP="005A1E8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E8C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9E50" w14:textId="77777777" w:rsidR="005D50A5" w:rsidRPr="005A1E8C" w:rsidRDefault="005D50A5" w:rsidP="005A1E8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b/>
                <w:sz w:val="24"/>
                <w:szCs w:val="24"/>
              </w:rPr>
              <w:t>Zadanie</w:t>
            </w:r>
          </w:p>
        </w:tc>
      </w:tr>
      <w:tr w:rsidR="005D50A5" w:rsidRPr="005A1E8C" w14:paraId="5475E4A0" w14:textId="77777777" w:rsidTr="00245181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5C7A8" w14:textId="77777777" w:rsidR="005D50A5" w:rsidRPr="005A1E8C" w:rsidRDefault="006C5035" w:rsidP="005A1E8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243FA5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.03.2024</w:t>
            </w:r>
            <w:r w:rsidR="005D50A5" w:rsidRPr="005A1E8C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14:paraId="7A995C5B" w14:textId="77777777" w:rsidR="005D50A5" w:rsidRPr="005A1E8C" w:rsidRDefault="006C5035" w:rsidP="005A1E8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7F7F1E">
              <w:rPr>
                <w:rFonts w:cstheme="minorHAnsi"/>
                <w:b/>
                <w:sz w:val="24"/>
                <w:szCs w:val="24"/>
              </w:rPr>
              <w:t>wtorek</w:t>
            </w:r>
            <w:r w:rsidR="005D50A5" w:rsidRPr="005A1E8C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8791793" w14:textId="77777777" w:rsidR="005D50A5" w:rsidRPr="005A1E8C" w:rsidRDefault="005D50A5" w:rsidP="005A1E8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60CF" w14:textId="77777777" w:rsidR="005D50A5" w:rsidRPr="005A1E8C" w:rsidRDefault="005D50A5" w:rsidP="00D122A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A1E8C">
              <w:rPr>
                <w:rFonts w:cstheme="minorHAnsi"/>
                <w:b/>
                <w:bCs/>
                <w:sz w:val="24"/>
                <w:szCs w:val="24"/>
              </w:rPr>
              <w:t>Termin oddawania prac: plastycznych, literackich, fotograficznych</w:t>
            </w:r>
            <w:r w:rsidR="00134932" w:rsidRPr="005A1E8C">
              <w:rPr>
                <w:rFonts w:cstheme="minorHAnsi"/>
                <w:b/>
                <w:bCs/>
                <w:sz w:val="24"/>
                <w:szCs w:val="24"/>
              </w:rPr>
              <w:t>, filmowych</w:t>
            </w:r>
          </w:p>
          <w:p w14:paraId="3FB0A916" w14:textId="77777777" w:rsidR="005D50A5" w:rsidRPr="005A1E8C" w:rsidRDefault="005D50A5" w:rsidP="005A1E8C">
            <w:pPr>
              <w:numPr>
                <w:ilvl w:val="0"/>
                <w:numId w:val="15"/>
              </w:numPr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 xml:space="preserve">wypełnić drukowanymi literami </w:t>
            </w:r>
            <w:r w:rsidRPr="005A1E8C">
              <w:rPr>
                <w:rFonts w:cstheme="minorHAnsi"/>
                <w:b/>
                <w:bCs/>
                <w:sz w:val="24"/>
                <w:szCs w:val="24"/>
              </w:rPr>
              <w:t>kartę zgłoszeniową</w:t>
            </w:r>
            <w:r w:rsidRPr="005A1E8C">
              <w:rPr>
                <w:rFonts w:cstheme="minorHAnsi"/>
                <w:sz w:val="24"/>
                <w:szCs w:val="24"/>
              </w:rPr>
              <w:t xml:space="preserve"> (zał. nr 4)</w:t>
            </w:r>
          </w:p>
          <w:p w14:paraId="77537A32" w14:textId="77777777" w:rsidR="005D50A5" w:rsidRPr="005A1E8C" w:rsidRDefault="005D50A5" w:rsidP="005A1E8C">
            <w:pPr>
              <w:numPr>
                <w:ilvl w:val="0"/>
                <w:numId w:val="15"/>
              </w:numPr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 xml:space="preserve">wypełnić </w:t>
            </w:r>
            <w:r w:rsidRPr="005A1E8C">
              <w:rPr>
                <w:rFonts w:cstheme="minorHAnsi"/>
                <w:b/>
                <w:bCs/>
                <w:sz w:val="24"/>
                <w:szCs w:val="24"/>
              </w:rPr>
              <w:t>zgodę na przetwarzanie danych osobowych</w:t>
            </w:r>
            <w:r w:rsidRPr="005A1E8C">
              <w:rPr>
                <w:rFonts w:cstheme="minorHAnsi"/>
                <w:sz w:val="24"/>
                <w:szCs w:val="24"/>
              </w:rPr>
              <w:t xml:space="preserve"> (zał. nr 5 i 6) </w:t>
            </w:r>
          </w:p>
          <w:p w14:paraId="5883BBC3" w14:textId="77777777" w:rsidR="005D50A5" w:rsidRPr="005A1E8C" w:rsidRDefault="005D50A5" w:rsidP="005A1E8C">
            <w:pPr>
              <w:numPr>
                <w:ilvl w:val="0"/>
                <w:numId w:val="15"/>
              </w:numPr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 xml:space="preserve">wypełnić drukowanymi literami </w:t>
            </w:r>
            <w:r w:rsidRPr="005A1E8C">
              <w:rPr>
                <w:rFonts w:cstheme="minorHAnsi"/>
                <w:b/>
                <w:sz w:val="24"/>
                <w:szCs w:val="24"/>
              </w:rPr>
              <w:t>metryczkę</w:t>
            </w:r>
            <w:r w:rsidRPr="005A1E8C">
              <w:rPr>
                <w:rFonts w:cstheme="minorHAnsi"/>
                <w:sz w:val="24"/>
                <w:szCs w:val="24"/>
              </w:rPr>
              <w:t xml:space="preserve"> (zał. nr 2)</w:t>
            </w:r>
          </w:p>
          <w:p w14:paraId="50C6FB62" w14:textId="77777777" w:rsidR="00134932" w:rsidRPr="005A1E8C" w:rsidRDefault="005D50A5" w:rsidP="00D122A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A1E8C">
              <w:rPr>
                <w:rFonts w:cstheme="minorHAnsi"/>
                <w:sz w:val="24"/>
                <w:szCs w:val="24"/>
                <w:u w:val="single"/>
              </w:rPr>
              <w:t>Miejsce:</w:t>
            </w:r>
          </w:p>
          <w:p w14:paraId="7CA6CCBE" w14:textId="77777777" w:rsidR="00052700" w:rsidRPr="00D122AC" w:rsidRDefault="00052700" w:rsidP="00D122AC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122AC">
              <w:rPr>
                <w:rFonts w:cstheme="minorHAnsi"/>
                <w:b/>
                <w:sz w:val="24"/>
                <w:szCs w:val="24"/>
              </w:rPr>
              <w:t>Szkoła Podstawowa w Trąbkach                     Szkoła Podstawowa nr 52 w Krakowie</w:t>
            </w:r>
          </w:p>
          <w:p w14:paraId="260995AD" w14:textId="77777777" w:rsidR="00052700" w:rsidRPr="00D122AC" w:rsidRDefault="00052700" w:rsidP="005A1E8C">
            <w:pPr>
              <w:autoSpaceDE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122AC">
              <w:rPr>
                <w:rFonts w:cstheme="minorHAnsi"/>
                <w:b/>
                <w:sz w:val="24"/>
                <w:szCs w:val="24"/>
              </w:rPr>
              <w:t>Trąbki 312                                                           os. Dywizjonu 303 bl.66</w:t>
            </w:r>
          </w:p>
          <w:p w14:paraId="58BFE30A" w14:textId="77777777" w:rsidR="005D50A5" w:rsidRPr="005A1E8C" w:rsidRDefault="00052700" w:rsidP="005A1E8C">
            <w:pPr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22AC">
              <w:rPr>
                <w:rFonts w:cstheme="minorHAnsi"/>
                <w:b/>
                <w:sz w:val="24"/>
                <w:szCs w:val="24"/>
              </w:rPr>
              <w:t>32-020 Wieliczka                                               31-875 Kraków</w:t>
            </w:r>
          </w:p>
        </w:tc>
      </w:tr>
      <w:tr w:rsidR="005D50A5" w:rsidRPr="005A1E8C" w14:paraId="4E55D3A5" w14:textId="77777777" w:rsidTr="00D122AC">
        <w:trPr>
          <w:trHeight w:val="182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C0D7" w14:textId="77777777" w:rsidR="005D50A5" w:rsidRPr="005A1E8C" w:rsidRDefault="006C5035" w:rsidP="005A1E8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6161A">
              <w:rPr>
                <w:rFonts w:cstheme="minorHAnsi"/>
                <w:b/>
                <w:sz w:val="24"/>
                <w:szCs w:val="24"/>
              </w:rPr>
              <w:t>4</w:t>
            </w:r>
            <w:r w:rsidR="003F5FF4">
              <w:rPr>
                <w:rFonts w:cstheme="minorHAnsi"/>
                <w:b/>
                <w:sz w:val="24"/>
                <w:szCs w:val="24"/>
              </w:rPr>
              <w:t>.03.2024</w:t>
            </w:r>
            <w:r w:rsidR="005D50A5" w:rsidRPr="005A1E8C">
              <w:rPr>
                <w:rFonts w:cstheme="minorHAnsi"/>
                <w:b/>
                <w:sz w:val="24"/>
                <w:szCs w:val="24"/>
              </w:rPr>
              <w:t xml:space="preserve"> r. </w:t>
            </w:r>
          </w:p>
          <w:p w14:paraId="6882D577" w14:textId="77777777" w:rsidR="005D50A5" w:rsidRPr="005A1E8C" w:rsidRDefault="003F5FF4" w:rsidP="005A1E8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(</w:t>
            </w:r>
            <w:r w:rsidR="00C6161A">
              <w:rPr>
                <w:rFonts w:cstheme="minorHAnsi"/>
                <w:b/>
                <w:sz w:val="24"/>
                <w:szCs w:val="24"/>
              </w:rPr>
              <w:t>czwartek</w:t>
            </w:r>
            <w:r w:rsidR="005D50A5" w:rsidRPr="005A1E8C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E441C81" w14:textId="77777777" w:rsidR="005D50A5" w:rsidRPr="005A1E8C" w:rsidRDefault="005D50A5" w:rsidP="005A1E8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E8C">
              <w:rPr>
                <w:rFonts w:cstheme="minorHAnsi"/>
                <w:b/>
                <w:sz w:val="24"/>
                <w:szCs w:val="24"/>
              </w:rPr>
              <w:t>godz. 13.00</w:t>
            </w:r>
          </w:p>
          <w:p w14:paraId="16067EBF" w14:textId="77777777" w:rsidR="005D50A5" w:rsidRPr="005A1E8C" w:rsidRDefault="005D50A5" w:rsidP="005A1E8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1EDC" w14:textId="77777777" w:rsidR="005D50A5" w:rsidRPr="005A1E8C" w:rsidRDefault="005D50A5" w:rsidP="005A1E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22AC">
              <w:rPr>
                <w:rFonts w:cstheme="minorHAnsi"/>
                <w:b/>
                <w:sz w:val="24"/>
                <w:szCs w:val="24"/>
              </w:rPr>
              <w:t>Ocena i wybór najlepszych</w:t>
            </w:r>
            <w:r w:rsidR="006C503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122AC">
              <w:rPr>
                <w:rFonts w:cstheme="minorHAnsi"/>
                <w:b/>
                <w:sz w:val="24"/>
                <w:szCs w:val="24"/>
              </w:rPr>
              <w:t>prac</w:t>
            </w:r>
            <w:r w:rsidRPr="005A1E8C">
              <w:rPr>
                <w:rFonts w:cstheme="minorHAnsi"/>
                <w:sz w:val="24"/>
                <w:szCs w:val="24"/>
              </w:rPr>
              <w:t xml:space="preserve"> plastycznych, literackich, fotograficznych</w:t>
            </w:r>
            <w:r w:rsidR="00134932" w:rsidRPr="005A1E8C">
              <w:rPr>
                <w:rFonts w:cstheme="minorHAnsi"/>
                <w:sz w:val="24"/>
                <w:szCs w:val="24"/>
              </w:rPr>
              <w:t>, filmowych</w:t>
            </w:r>
            <w:r w:rsidRPr="005A1E8C">
              <w:rPr>
                <w:rFonts w:cstheme="minorHAnsi"/>
                <w:sz w:val="24"/>
                <w:szCs w:val="24"/>
              </w:rPr>
              <w:t xml:space="preserve">  przez komisję powołaną przez organizatorów.</w:t>
            </w:r>
          </w:p>
          <w:p w14:paraId="34619D9D" w14:textId="77777777" w:rsidR="005D50A5" w:rsidRPr="005A1E8C" w:rsidRDefault="005D50A5" w:rsidP="005A1E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FE852A6" w14:textId="77777777" w:rsidR="005D50A5" w:rsidRPr="005A1E8C" w:rsidRDefault="005D50A5" w:rsidP="005A1E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W tym dniu zapraszamy chętnych uczestników konkurs</w:t>
            </w:r>
            <w:r w:rsidR="00134932" w:rsidRPr="005A1E8C">
              <w:rPr>
                <w:rFonts w:cstheme="minorHAnsi"/>
                <w:sz w:val="24"/>
                <w:szCs w:val="24"/>
              </w:rPr>
              <w:t xml:space="preserve">u wraz z opiekunami do udziału  </w:t>
            </w:r>
            <w:r w:rsidRPr="005A1E8C">
              <w:rPr>
                <w:rFonts w:cstheme="minorHAnsi"/>
                <w:sz w:val="24"/>
                <w:szCs w:val="24"/>
              </w:rPr>
              <w:t xml:space="preserve">w głosowaniu na specjalną </w:t>
            </w:r>
            <w:r w:rsidRPr="005A1E8C">
              <w:rPr>
                <w:rFonts w:cstheme="minorHAnsi"/>
                <w:b/>
                <w:i/>
                <w:sz w:val="24"/>
                <w:szCs w:val="24"/>
              </w:rPr>
              <w:t>Nagrodę Publiczności</w:t>
            </w:r>
          </w:p>
          <w:p w14:paraId="2EB77024" w14:textId="77777777" w:rsidR="005D50A5" w:rsidRPr="00D122AC" w:rsidRDefault="005D50A5" w:rsidP="00D122A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  <w:u w:val="single"/>
              </w:rPr>
              <w:t>Miejsce:</w:t>
            </w:r>
            <w:r w:rsidR="003F5FF4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D122AC">
              <w:rPr>
                <w:rFonts w:cstheme="minorHAnsi"/>
                <w:b/>
                <w:sz w:val="24"/>
                <w:szCs w:val="24"/>
              </w:rPr>
              <w:t xml:space="preserve">Urząd Gminy Biskupice – Tomaszkowice 455 </w:t>
            </w:r>
          </w:p>
        </w:tc>
      </w:tr>
      <w:tr w:rsidR="005D50A5" w:rsidRPr="005A1E8C" w14:paraId="15CAAF3E" w14:textId="77777777" w:rsidTr="00245181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2E1E" w14:textId="77777777" w:rsidR="005D50A5" w:rsidRPr="005A1E8C" w:rsidRDefault="00C6161A" w:rsidP="005A1E8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3F5FF4">
              <w:rPr>
                <w:rFonts w:cstheme="minorHAnsi"/>
                <w:b/>
                <w:sz w:val="24"/>
                <w:szCs w:val="24"/>
              </w:rPr>
              <w:t>.03.2024</w:t>
            </w:r>
            <w:r w:rsidR="005D50A5" w:rsidRPr="005A1E8C">
              <w:rPr>
                <w:rFonts w:cstheme="minorHAnsi"/>
                <w:b/>
                <w:sz w:val="24"/>
                <w:szCs w:val="24"/>
              </w:rPr>
              <w:t xml:space="preserve"> r. </w:t>
            </w:r>
          </w:p>
          <w:p w14:paraId="54E7122F" w14:textId="77777777" w:rsidR="005D50A5" w:rsidRPr="005A1E8C" w:rsidRDefault="003F5FF4" w:rsidP="005A1E8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(</w:t>
            </w:r>
            <w:r w:rsidR="00C6161A">
              <w:rPr>
                <w:rFonts w:cstheme="minorHAnsi"/>
                <w:b/>
                <w:sz w:val="24"/>
                <w:szCs w:val="24"/>
              </w:rPr>
              <w:t>poniedziałek</w:t>
            </w:r>
            <w:r w:rsidR="005D50A5" w:rsidRPr="005A1E8C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7462" w14:textId="77777777" w:rsidR="005D50A5" w:rsidRPr="005A1E8C" w:rsidRDefault="005D50A5" w:rsidP="005A1E8C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D122AC">
              <w:rPr>
                <w:rFonts w:cstheme="minorHAnsi"/>
                <w:b/>
                <w:sz w:val="24"/>
                <w:szCs w:val="24"/>
              </w:rPr>
              <w:t>Ogłoszenie wyników</w:t>
            </w:r>
            <w:r w:rsidRPr="005A1E8C">
              <w:rPr>
                <w:rFonts w:cstheme="minorHAnsi"/>
                <w:sz w:val="24"/>
                <w:szCs w:val="24"/>
              </w:rPr>
              <w:t xml:space="preserve"> </w:t>
            </w:r>
            <w:r w:rsidRPr="005A1E8C">
              <w:rPr>
                <w:rFonts w:cstheme="minorHAnsi"/>
                <w:color w:val="000000"/>
                <w:sz w:val="24"/>
                <w:szCs w:val="24"/>
              </w:rPr>
              <w:t xml:space="preserve">Wojewódzkiego Konkursu Ekologicznego </w:t>
            </w:r>
            <w:r w:rsidRPr="005A1E8C">
              <w:rPr>
                <w:rFonts w:cstheme="minorHAnsi"/>
                <w:color w:val="000000"/>
                <w:sz w:val="24"/>
                <w:szCs w:val="24"/>
              </w:rPr>
              <w:br/>
              <w:t xml:space="preserve">,,Na Ratunek Ziemi” na stronie </w:t>
            </w:r>
            <w:hyperlink r:id="rId10" w:history="1">
              <w:r w:rsidRPr="005A1E8C">
                <w:rPr>
                  <w:rStyle w:val="Hipercze"/>
                  <w:rFonts w:cstheme="minorHAnsi"/>
                  <w:sz w:val="24"/>
                  <w:szCs w:val="24"/>
                </w:rPr>
                <w:t>https://sptrabki.szkolnastrona.pl</w:t>
              </w:r>
            </w:hyperlink>
            <w:r w:rsidRPr="005A1E8C">
              <w:rPr>
                <w:rFonts w:cstheme="minorHAnsi"/>
                <w:sz w:val="24"/>
                <w:szCs w:val="24"/>
              </w:rPr>
              <w:t xml:space="preserve"> i </w:t>
            </w:r>
            <w:hyperlink r:id="rId11" w:history="1">
              <w:r w:rsidRPr="005A1E8C">
                <w:rPr>
                  <w:rStyle w:val="Hipercze"/>
                  <w:rFonts w:cstheme="minorHAnsi"/>
                  <w:sz w:val="24"/>
                  <w:szCs w:val="24"/>
                </w:rPr>
                <w:t>https://sp52.krakow.pl/</w:t>
              </w:r>
            </w:hyperlink>
          </w:p>
        </w:tc>
      </w:tr>
      <w:tr w:rsidR="005D50A5" w:rsidRPr="005A1E8C" w14:paraId="0A0E7CD5" w14:textId="77777777" w:rsidTr="00245181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969F" w14:textId="77777777" w:rsidR="005D50A5" w:rsidRPr="005A1E8C" w:rsidRDefault="003F5FF4" w:rsidP="005A1E8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31BE4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.03.2024</w:t>
            </w:r>
            <w:r w:rsidR="005D50A5" w:rsidRPr="005A1E8C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14:paraId="06EC14FA" w14:textId="77777777" w:rsidR="005D50A5" w:rsidRPr="005A1E8C" w:rsidRDefault="005D50A5" w:rsidP="005A1E8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E8C">
              <w:rPr>
                <w:rFonts w:cstheme="minorHAnsi"/>
                <w:b/>
                <w:sz w:val="24"/>
                <w:szCs w:val="24"/>
              </w:rPr>
              <w:t>(</w:t>
            </w:r>
            <w:r w:rsidR="00440547">
              <w:rPr>
                <w:rFonts w:cstheme="minorHAnsi"/>
                <w:b/>
                <w:sz w:val="24"/>
                <w:szCs w:val="24"/>
              </w:rPr>
              <w:t>czwartek</w:t>
            </w:r>
            <w:r w:rsidRPr="005A1E8C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6BAD" w14:textId="77777777" w:rsidR="005D50A5" w:rsidRPr="005A1E8C" w:rsidRDefault="005D50A5" w:rsidP="00D122A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A1E8C">
              <w:rPr>
                <w:rFonts w:cstheme="minorHAnsi"/>
                <w:b/>
                <w:sz w:val="24"/>
                <w:szCs w:val="24"/>
              </w:rPr>
              <w:t>GALA KONKURSU</w:t>
            </w:r>
          </w:p>
          <w:p w14:paraId="14488FD0" w14:textId="77777777" w:rsidR="005D50A5" w:rsidRPr="005A1E8C" w:rsidRDefault="005D50A5" w:rsidP="005A1E8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wręczenie nagród i dyplomów</w:t>
            </w:r>
          </w:p>
          <w:p w14:paraId="3EC1C85F" w14:textId="77777777" w:rsidR="005D50A5" w:rsidRPr="005A1E8C" w:rsidRDefault="005D50A5" w:rsidP="005A1E8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wystawa nagrodzonych prac</w:t>
            </w:r>
          </w:p>
          <w:p w14:paraId="2B30CBFD" w14:textId="77777777" w:rsidR="005D50A5" w:rsidRPr="005A1E8C" w:rsidRDefault="005D50A5" w:rsidP="005A1E8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  <w:u w:val="single"/>
              </w:rPr>
              <w:t xml:space="preserve">Miejsce: </w:t>
            </w:r>
            <w:r w:rsidR="005A1E8C">
              <w:rPr>
                <w:rFonts w:cstheme="minorHAnsi"/>
                <w:b/>
                <w:sz w:val="24"/>
                <w:szCs w:val="24"/>
              </w:rPr>
              <w:t xml:space="preserve">Małopolskie Centrum </w:t>
            </w:r>
            <w:r w:rsidR="004B6FDB">
              <w:rPr>
                <w:rFonts w:cstheme="minorHAnsi"/>
                <w:b/>
                <w:sz w:val="24"/>
                <w:szCs w:val="24"/>
              </w:rPr>
              <w:t>D</w:t>
            </w:r>
            <w:r w:rsidR="005A1E8C">
              <w:rPr>
                <w:rFonts w:cstheme="minorHAnsi"/>
                <w:b/>
                <w:sz w:val="24"/>
                <w:szCs w:val="24"/>
              </w:rPr>
              <w:t xml:space="preserve">źwięku i </w:t>
            </w:r>
            <w:r w:rsidR="004B6FDB">
              <w:rPr>
                <w:rFonts w:cstheme="minorHAnsi"/>
                <w:b/>
                <w:sz w:val="24"/>
                <w:szCs w:val="24"/>
              </w:rPr>
              <w:t>S</w:t>
            </w:r>
            <w:r w:rsidR="005A1E8C">
              <w:rPr>
                <w:rFonts w:cstheme="minorHAnsi"/>
                <w:b/>
                <w:sz w:val="24"/>
                <w:szCs w:val="24"/>
              </w:rPr>
              <w:t>łowa w Niepołomicach</w:t>
            </w:r>
          </w:p>
        </w:tc>
      </w:tr>
    </w:tbl>
    <w:p w14:paraId="68D7BBA3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7464843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4F0955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25D74C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C15B26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D280CB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DA3CA3C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F921526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24212DF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BDAB41B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03C2109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DCC3D11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F4FBD79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1248E04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2691F1A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5DACE49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62895F3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E0D4412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DF95A9A" w14:textId="77777777" w:rsidR="00D122AC" w:rsidRDefault="00D122AC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215ADA6" w14:textId="77777777" w:rsidR="005D50A5" w:rsidRPr="005A1E8C" w:rsidRDefault="005D50A5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A1E8C">
        <w:rPr>
          <w:rFonts w:cstheme="minorHAnsi"/>
          <w:b/>
          <w:sz w:val="24"/>
          <w:szCs w:val="24"/>
        </w:rPr>
        <w:t>Załącznik nr 2</w:t>
      </w:r>
    </w:p>
    <w:p w14:paraId="34B37BC4" w14:textId="77777777" w:rsidR="005D50A5" w:rsidRPr="005A1E8C" w:rsidRDefault="005D50A5" w:rsidP="005A1E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9FEC76" w14:textId="77777777" w:rsidR="005D50A5" w:rsidRPr="005A1E8C" w:rsidRDefault="005D50A5" w:rsidP="00D122AC">
      <w:pPr>
        <w:spacing w:after="0" w:line="240" w:lineRule="auto"/>
        <w:rPr>
          <w:rFonts w:cstheme="minorHAnsi"/>
          <w:b/>
          <w:sz w:val="24"/>
          <w:szCs w:val="24"/>
        </w:rPr>
      </w:pPr>
      <w:r w:rsidRPr="005A1E8C">
        <w:rPr>
          <w:rFonts w:cstheme="minorHAnsi"/>
          <w:b/>
          <w:sz w:val="24"/>
          <w:szCs w:val="24"/>
        </w:rPr>
        <w:t>KONKURS PLASTYCZNY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3049"/>
        <w:gridCol w:w="3827"/>
        <w:gridCol w:w="3168"/>
      </w:tblGrid>
      <w:tr w:rsidR="005D50A5" w:rsidRPr="005A1E8C" w14:paraId="423CD7C7" w14:textId="77777777" w:rsidTr="00245181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5809" w14:textId="77777777" w:rsidR="005D50A5" w:rsidRPr="005A1E8C" w:rsidRDefault="005D50A5" w:rsidP="005A1E8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E8C">
              <w:rPr>
                <w:rFonts w:cstheme="minorHAnsi"/>
                <w:b/>
                <w:sz w:val="24"/>
                <w:szCs w:val="24"/>
              </w:rPr>
              <w:t>KATEGORIA</w:t>
            </w:r>
          </w:p>
        </w:tc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14410" w14:textId="77777777" w:rsidR="005D50A5" w:rsidRPr="005A1E8C" w:rsidRDefault="005D50A5" w:rsidP="005A1E8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b/>
                <w:sz w:val="24"/>
                <w:szCs w:val="24"/>
              </w:rPr>
              <w:t>GRUPA WIEKOWA</w:t>
            </w:r>
          </w:p>
        </w:tc>
      </w:tr>
      <w:tr w:rsidR="005D50A5" w:rsidRPr="005A1E8C" w14:paraId="7560B3B2" w14:textId="77777777" w:rsidTr="00245181">
        <w:trPr>
          <w:trHeight w:val="1104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CF73" w14:textId="77777777" w:rsidR="005D50A5" w:rsidRPr="005A1E8C" w:rsidRDefault="005D50A5" w:rsidP="005A1E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b/>
                <w:sz w:val="24"/>
                <w:szCs w:val="24"/>
                <w:u w:val="single"/>
              </w:rPr>
              <w:t>prace płaskie</w:t>
            </w:r>
          </w:p>
          <w:p w14:paraId="25D946AC" w14:textId="77777777" w:rsidR="005D50A5" w:rsidRPr="005A1E8C" w:rsidRDefault="005D50A5" w:rsidP="005A1E8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 xml:space="preserve">format: A3 </w:t>
            </w:r>
          </w:p>
          <w:p w14:paraId="1B78EA6F" w14:textId="77777777" w:rsidR="005D50A5" w:rsidRPr="005A1E8C" w:rsidRDefault="005D50A5" w:rsidP="005A1E8C">
            <w:pPr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(297 mm x  420mm)</w:t>
            </w:r>
          </w:p>
          <w:p w14:paraId="08C675C6" w14:textId="77777777" w:rsidR="005D50A5" w:rsidRPr="005A1E8C" w:rsidRDefault="005D50A5" w:rsidP="005A1E8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technika: dowolna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0F16A" w14:textId="77777777" w:rsidR="005D50A5" w:rsidRPr="005A1E8C" w:rsidRDefault="005D50A5" w:rsidP="005A1E8C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Przedszkola i SP – kl.0 -III</w:t>
            </w:r>
          </w:p>
          <w:p w14:paraId="795A4A18" w14:textId="77777777" w:rsidR="005D50A5" w:rsidRPr="005A1E8C" w:rsidRDefault="005D50A5" w:rsidP="005A1E8C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SP – kl. IV – VIII</w:t>
            </w:r>
          </w:p>
          <w:p w14:paraId="17D96BB7" w14:textId="77777777" w:rsidR="005D50A5" w:rsidRPr="005A1E8C" w:rsidRDefault="005D50A5" w:rsidP="005A1E8C">
            <w:pPr>
              <w:spacing w:after="0" w:line="24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FBAA" w14:textId="77777777" w:rsidR="005D50A5" w:rsidRPr="005A1E8C" w:rsidRDefault="005D50A5" w:rsidP="005A1E8C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Fundacje Osób Niepełnosprawnych</w:t>
            </w:r>
          </w:p>
          <w:p w14:paraId="7F94545D" w14:textId="77777777" w:rsidR="005D50A5" w:rsidRPr="005A1E8C" w:rsidRDefault="005D50A5" w:rsidP="005A1E8C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Ośrodki Wsparcia Dziennego</w:t>
            </w:r>
          </w:p>
          <w:p w14:paraId="7875690B" w14:textId="77777777" w:rsidR="005D50A5" w:rsidRPr="005A1E8C" w:rsidRDefault="005D50A5" w:rsidP="005A1E8C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Świetlice Środowiskowe</w:t>
            </w:r>
          </w:p>
          <w:p w14:paraId="4B4BD58A" w14:textId="77777777" w:rsidR="005D50A5" w:rsidRPr="005A1E8C" w:rsidRDefault="005D50A5" w:rsidP="005A1E8C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Szkoły Integracyjne</w:t>
            </w:r>
          </w:p>
          <w:p w14:paraId="374BE36E" w14:textId="77777777" w:rsidR="005D50A5" w:rsidRPr="005A1E8C" w:rsidRDefault="005D50A5" w:rsidP="005A1E8C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 xml:space="preserve"> i Specjalne</w:t>
            </w:r>
          </w:p>
        </w:tc>
      </w:tr>
      <w:tr w:rsidR="005D50A5" w:rsidRPr="005A1E8C" w14:paraId="72C6AC3F" w14:textId="77777777" w:rsidTr="00245181">
        <w:trPr>
          <w:trHeight w:val="115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B179" w14:textId="77777777" w:rsidR="005D50A5" w:rsidRPr="005A1E8C" w:rsidRDefault="005D50A5" w:rsidP="005A1E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b/>
                <w:sz w:val="24"/>
                <w:szCs w:val="24"/>
                <w:u w:val="single"/>
              </w:rPr>
              <w:t>prace przestrzenne</w:t>
            </w:r>
          </w:p>
          <w:p w14:paraId="75D72188" w14:textId="77777777" w:rsidR="005D50A5" w:rsidRPr="005A1E8C" w:rsidRDefault="005D50A5" w:rsidP="005A1E8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  <w:lang w:val="en-US"/>
              </w:rPr>
            </w:pPr>
            <w:r w:rsidRPr="005A1E8C">
              <w:rPr>
                <w:rFonts w:cstheme="minorHAnsi"/>
                <w:sz w:val="24"/>
                <w:szCs w:val="24"/>
              </w:rPr>
              <w:t>format:</w:t>
            </w:r>
          </w:p>
          <w:p w14:paraId="592E4F8C" w14:textId="77777777" w:rsidR="005D50A5" w:rsidRPr="005A1E8C" w:rsidRDefault="00310D9F" w:rsidP="005A1E8C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max: (30cm x 30cm x 3</w:t>
            </w:r>
            <w:r w:rsidR="005D50A5" w:rsidRPr="005A1E8C">
              <w:rPr>
                <w:rFonts w:cstheme="minorHAnsi"/>
                <w:sz w:val="24"/>
                <w:szCs w:val="24"/>
                <w:lang w:val="en-US"/>
              </w:rPr>
              <w:t>0cm)</w:t>
            </w:r>
          </w:p>
          <w:p w14:paraId="60AE927D" w14:textId="77777777" w:rsidR="005D50A5" w:rsidRPr="005A1E8C" w:rsidRDefault="005D50A5" w:rsidP="005A1E8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technika: dowolna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9D14" w14:textId="77777777" w:rsidR="005D50A5" w:rsidRPr="005A1E8C" w:rsidRDefault="005D50A5" w:rsidP="005A1E8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Przedszkola i SP – kl.0 –III</w:t>
            </w:r>
          </w:p>
          <w:p w14:paraId="5E34CFAC" w14:textId="77777777" w:rsidR="005D50A5" w:rsidRPr="005A1E8C" w:rsidRDefault="005D50A5" w:rsidP="005A1E8C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SP – kl. IV – VIII</w:t>
            </w:r>
          </w:p>
          <w:p w14:paraId="2B0FD74C" w14:textId="77777777" w:rsidR="005D50A5" w:rsidRPr="005A1E8C" w:rsidRDefault="005D50A5" w:rsidP="005A1E8C">
            <w:pPr>
              <w:spacing w:line="240" w:lineRule="auto"/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41F9" w14:textId="77777777" w:rsidR="005D50A5" w:rsidRPr="005A1E8C" w:rsidRDefault="005D50A5" w:rsidP="005A1E8C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ACACEF8" w14:textId="77777777" w:rsidR="00D122AC" w:rsidRDefault="00D122AC" w:rsidP="00D122A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72D117" w14:textId="77777777" w:rsidR="005D50A5" w:rsidRPr="005A1E8C" w:rsidRDefault="005D50A5" w:rsidP="00D122AC">
      <w:pPr>
        <w:spacing w:after="0" w:line="240" w:lineRule="auto"/>
        <w:rPr>
          <w:rFonts w:cstheme="minorHAnsi"/>
          <w:b/>
          <w:sz w:val="24"/>
          <w:szCs w:val="24"/>
        </w:rPr>
      </w:pPr>
      <w:r w:rsidRPr="005A1E8C">
        <w:rPr>
          <w:rFonts w:cstheme="minorHAnsi"/>
          <w:b/>
          <w:sz w:val="24"/>
          <w:szCs w:val="24"/>
        </w:rPr>
        <w:t>KONKURS  FOTOGRAFICZNY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3080"/>
        <w:gridCol w:w="6964"/>
      </w:tblGrid>
      <w:tr w:rsidR="005D50A5" w:rsidRPr="005A1E8C" w14:paraId="467E3D57" w14:textId="77777777" w:rsidTr="00245181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46C3" w14:textId="77777777" w:rsidR="005D50A5" w:rsidRPr="005A1E8C" w:rsidRDefault="005D50A5" w:rsidP="005A1E8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E8C">
              <w:rPr>
                <w:rFonts w:cstheme="minorHAnsi"/>
                <w:b/>
                <w:sz w:val="24"/>
                <w:szCs w:val="24"/>
              </w:rPr>
              <w:t>KATEGORIA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4D6E" w14:textId="77777777" w:rsidR="005D50A5" w:rsidRPr="005A1E8C" w:rsidRDefault="005D50A5" w:rsidP="005A1E8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b/>
                <w:sz w:val="24"/>
                <w:szCs w:val="24"/>
              </w:rPr>
              <w:t>GRUPA WIEKOWA</w:t>
            </w:r>
          </w:p>
        </w:tc>
      </w:tr>
      <w:tr w:rsidR="005D50A5" w:rsidRPr="005A1E8C" w14:paraId="196C8FBE" w14:textId="77777777" w:rsidTr="00245181">
        <w:trPr>
          <w:trHeight w:val="66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41E46" w14:textId="77777777" w:rsidR="005D50A5" w:rsidRPr="005A1E8C" w:rsidRDefault="005D50A5" w:rsidP="005A1E8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tylko jedno zdjęcie</w:t>
            </w:r>
          </w:p>
          <w:p w14:paraId="5D0A644E" w14:textId="77777777" w:rsidR="005D50A5" w:rsidRPr="005A1E8C" w:rsidRDefault="005D50A5" w:rsidP="005A1E8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format: A4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EE5B" w14:textId="77777777" w:rsidR="005D50A5" w:rsidRPr="005A1E8C" w:rsidRDefault="005D50A5" w:rsidP="005A1E8C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Przedszkola i SP – kl.0 -III</w:t>
            </w:r>
          </w:p>
          <w:p w14:paraId="6EE31A15" w14:textId="77777777" w:rsidR="005D50A5" w:rsidRPr="005A1E8C" w:rsidRDefault="005D50A5" w:rsidP="005A1E8C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SP – kl. IV – VIII</w:t>
            </w:r>
          </w:p>
        </w:tc>
      </w:tr>
    </w:tbl>
    <w:p w14:paraId="74D32617" w14:textId="77777777" w:rsidR="00D122AC" w:rsidRDefault="00D122AC" w:rsidP="00D122A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36937CA" w14:textId="77777777" w:rsidR="005D50A5" w:rsidRPr="005A1E8C" w:rsidRDefault="005D50A5" w:rsidP="00D122AC">
      <w:pPr>
        <w:spacing w:after="0" w:line="240" w:lineRule="auto"/>
        <w:rPr>
          <w:rFonts w:cstheme="minorHAnsi"/>
          <w:b/>
          <w:sz w:val="24"/>
          <w:szCs w:val="24"/>
        </w:rPr>
      </w:pPr>
      <w:r w:rsidRPr="005A1E8C">
        <w:rPr>
          <w:rFonts w:cstheme="minorHAnsi"/>
          <w:b/>
          <w:sz w:val="24"/>
          <w:szCs w:val="24"/>
        </w:rPr>
        <w:t>KONKURS  LITERACKI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3080"/>
        <w:gridCol w:w="6964"/>
      </w:tblGrid>
      <w:tr w:rsidR="005D50A5" w:rsidRPr="005A1E8C" w14:paraId="46346273" w14:textId="77777777" w:rsidTr="00245181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2EE7" w14:textId="77777777" w:rsidR="005D50A5" w:rsidRPr="005A1E8C" w:rsidRDefault="005D50A5" w:rsidP="005A1E8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E8C">
              <w:rPr>
                <w:rFonts w:cstheme="minorHAnsi"/>
                <w:b/>
                <w:sz w:val="24"/>
                <w:szCs w:val="24"/>
              </w:rPr>
              <w:t>KATEGORIA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2AB0" w14:textId="77777777" w:rsidR="005D50A5" w:rsidRPr="005A1E8C" w:rsidRDefault="005D50A5" w:rsidP="005A1E8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b/>
                <w:sz w:val="24"/>
                <w:szCs w:val="24"/>
              </w:rPr>
              <w:t>GRUPA WIEKOWA</w:t>
            </w:r>
          </w:p>
        </w:tc>
      </w:tr>
      <w:tr w:rsidR="005D50A5" w:rsidRPr="005A1E8C" w14:paraId="7A568053" w14:textId="77777777" w:rsidTr="005E3E03">
        <w:trPr>
          <w:trHeight w:val="314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BEAD" w14:textId="77777777" w:rsidR="005D50A5" w:rsidRPr="005A1E8C" w:rsidRDefault="005D50A5" w:rsidP="005A1E8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b/>
                <w:sz w:val="24"/>
                <w:szCs w:val="24"/>
                <w:u w:val="single"/>
              </w:rPr>
              <w:t>praca literacka - opowiadanie</w:t>
            </w:r>
          </w:p>
          <w:p w14:paraId="57ECD813" w14:textId="77777777" w:rsidR="005D50A5" w:rsidRPr="005A1E8C" w:rsidRDefault="005D50A5" w:rsidP="005A1E8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format: max. 1 strona A4</w:t>
            </w:r>
          </w:p>
          <w:p w14:paraId="342A39F4" w14:textId="77777777" w:rsidR="005D50A5" w:rsidRPr="005A1E8C" w:rsidRDefault="005D50A5" w:rsidP="005A1E8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Times New Roman   12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1271" w14:textId="77777777" w:rsidR="005D50A5" w:rsidRPr="005A1E8C" w:rsidRDefault="005D50A5" w:rsidP="005A1E8C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SP – kl. IV – VIII</w:t>
            </w:r>
          </w:p>
          <w:p w14:paraId="781659DB" w14:textId="77777777" w:rsidR="005D50A5" w:rsidRDefault="005D50A5" w:rsidP="005E3E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 xml:space="preserve">Prace literackie należy przesłać: </w:t>
            </w:r>
          </w:p>
          <w:p w14:paraId="0C821A7A" w14:textId="77777777" w:rsidR="00A470E4" w:rsidRPr="005E3E03" w:rsidRDefault="00A470E4" w:rsidP="005E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03">
              <w:rPr>
                <w:rFonts w:ascii="Times New Roman" w:hAnsi="Times New Roman" w:cs="Times New Roman"/>
                <w:sz w:val="24"/>
                <w:szCs w:val="24"/>
              </w:rPr>
              <w:t xml:space="preserve">Prace literackie  z wypełnioną kartą zgłoszenia (zał. nr 4), metryczką oraz załącznikami nr 5 i 6 należy przesłać Pocztą Polską (decyduje data stempla pocztowego) lub dostarczyć osobiście na adres: </w:t>
            </w:r>
          </w:p>
          <w:p w14:paraId="763E6DCB" w14:textId="77777777" w:rsidR="00A470E4" w:rsidRPr="005E3E03" w:rsidRDefault="00A470E4" w:rsidP="00A470E4">
            <w:pPr>
              <w:autoSpaceDE w:val="0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E0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Trąbkach                         </w:t>
            </w:r>
          </w:p>
          <w:p w14:paraId="5406FCC8" w14:textId="77777777" w:rsidR="00A470E4" w:rsidRPr="005E3E03" w:rsidRDefault="00A470E4" w:rsidP="00A470E4">
            <w:pPr>
              <w:autoSpaceDE w:val="0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E03">
              <w:rPr>
                <w:rFonts w:ascii="Times New Roman" w:hAnsi="Times New Roman" w:cs="Times New Roman"/>
                <w:sz w:val="24"/>
                <w:szCs w:val="24"/>
              </w:rPr>
              <w:t>Trąbki 312</w:t>
            </w:r>
          </w:p>
          <w:p w14:paraId="2B1C5E32" w14:textId="77777777" w:rsidR="005D50A5" w:rsidRPr="005E3E03" w:rsidRDefault="00A470E4" w:rsidP="005E3E03">
            <w:pPr>
              <w:autoSpaceDE w:val="0"/>
              <w:spacing w:after="0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E03">
              <w:rPr>
                <w:rFonts w:ascii="Times New Roman" w:hAnsi="Times New Roman" w:cs="Times New Roman"/>
                <w:sz w:val="24"/>
                <w:szCs w:val="24"/>
              </w:rPr>
              <w:t>32-020 Wieliczka</w:t>
            </w:r>
          </w:p>
        </w:tc>
      </w:tr>
    </w:tbl>
    <w:p w14:paraId="6385DA06" w14:textId="77777777" w:rsidR="00D122AC" w:rsidRDefault="00D122AC" w:rsidP="00D122A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10A0B59" w14:textId="77777777" w:rsidR="005D50A5" w:rsidRPr="005A1E8C" w:rsidRDefault="005D50A5" w:rsidP="00D122AC">
      <w:pPr>
        <w:spacing w:after="0" w:line="240" w:lineRule="auto"/>
        <w:rPr>
          <w:rFonts w:cstheme="minorHAnsi"/>
          <w:b/>
          <w:sz w:val="24"/>
          <w:szCs w:val="24"/>
        </w:rPr>
      </w:pPr>
      <w:r w:rsidRPr="005A1E8C">
        <w:rPr>
          <w:rFonts w:cstheme="minorHAnsi"/>
          <w:b/>
          <w:sz w:val="24"/>
          <w:szCs w:val="24"/>
        </w:rPr>
        <w:t>KONKURS  FILMOWY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3080"/>
        <w:gridCol w:w="6964"/>
      </w:tblGrid>
      <w:tr w:rsidR="005D50A5" w:rsidRPr="005A1E8C" w14:paraId="5153C23B" w14:textId="77777777" w:rsidTr="00245181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0FC7" w14:textId="77777777" w:rsidR="005D50A5" w:rsidRPr="005A1E8C" w:rsidRDefault="005D50A5" w:rsidP="005A1E8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E8C">
              <w:rPr>
                <w:rFonts w:cstheme="minorHAnsi"/>
                <w:b/>
                <w:sz w:val="24"/>
                <w:szCs w:val="24"/>
              </w:rPr>
              <w:t>KATEGORIA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12D8" w14:textId="77777777" w:rsidR="005D50A5" w:rsidRPr="005A1E8C" w:rsidRDefault="005D50A5" w:rsidP="005A1E8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b/>
                <w:sz w:val="24"/>
                <w:szCs w:val="24"/>
              </w:rPr>
              <w:t>GRUPA WIEKOWA</w:t>
            </w:r>
          </w:p>
        </w:tc>
      </w:tr>
      <w:tr w:rsidR="005D50A5" w:rsidRPr="005A1E8C" w14:paraId="0BA2E2D4" w14:textId="77777777" w:rsidTr="00245181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4281" w14:textId="77777777" w:rsidR="005D50A5" w:rsidRPr="005A1E8C" w:rsidRDefault="005D50A5" w:rsidP="005A1E8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film nagrany w formacie MP4</w:t>
            </w:r>
          </w:p>
          <w:p w14:paraId="1CB70603" w14:textId="77777777" w:rsidR="005D50A5" w:rsidRPr="005A1E8C" w:rsidRDefault="005D50A5" w:rsidP="005A1E8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czas max- 3 min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6EF1" w14:textId="77777777" w:rsidR="005D50A5" w:rsidRPr="005A1E8C" w:rsidRDefault="005D50A5" w:rsidP="005A1E8C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sz w:val="24"/>
                <w:szCs w:val="24"/>
              </w:rPr>
              <w:t>SP – kl. IV – VIII</w:t>
            </w:r>
          </w:p>
        </w:tc>
      </w:tr>
    </w:tbl>
    <w:p w14:paraId="02E4993D" w14:textId="77777777" w:rsidR="00D122AC" w:rsidRDefault="00D122AC" w:rsidP="005A1E8C">
      <w:pPr>
        <w:spacing w:after="0" w:line="240" w:lineRule="auto"/>
        <w:ind w:left="720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16D771CF" w14:textId="77777777" w:rsidR="005E3E03" w:rsidRDefault="005E3E03" w:rsidP="005A1E8C">
      <w:pPr>
        <w:spacing w:after="0" w:line="240" w:lineRule="auto"/>
        <w:ind w:left="720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6235D1F7" w14:textId="77777777" w:rsidR="005E3E03" w:rsidRDefault="005E3E03" w:rsidP="005A1E8C">
      <w:pPr>
        <w:spacing w:after="0" w:line="240" w:lineRule="auto"/>
        <w:ind w:left="720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45C4D150" w14:textId="77777777" w:rsidR="005E3E03" w:rsidRDefault="005E3E03" w:rsidP="005A1E8C">
      <w:pPr>
        <w:spacing w:after="0" w:line="240" w:lineRule="auto"/>
        <w:ind w:left="720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2A9EC913" w14:textId="77777777" w:rsidR="005E3E03" w:rsidRDefault="005E3E03" w:rsidP="005A1E8C">
      <w:pPr>
        <w:spacing w:after="0" w:line="240" w:lineRule="auto"/>
        <w:ind w:left="720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28949DAB" w14:textId="77777777" w:rsidR="005E3E03" w:rsidRDefault="005E3E03" w:rsidP="005A1E8C">
      <w:pPr>
        <w:spacing w:after="0" w:line="240" w:lineRule="auto"/>
        <w:ind w:left="720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687172B3" w14:textId="77777777" w:rsidR="005E3E03" w:rsidRDefault="005E3E03" w:rsidP="005A1E8C">
      <w:pPr>
        <w:spacing w:after="0" w:line="240" w:lineRule="auto"/>
        <w:ind w:left="720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634A251A" w14:textId="77777777" w:rsidR="005E3E03" w:rsidRDefault="005E3E03" w:rsidP="005A1E8C">
      <w:pPr>
        <w:spacing w:after="0" w:line="240" w:lineRule="auto"/>
        <w:ind w:left="720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2E7E3BC0" w14:textId="77777777" w:rsidR="005E3E03" w:rsidRDefault="005E3E03" w:rsidP="005A1E8C">
      <w:pPr>
        <w:spacing w:after="0" w:line="240" w:lineRule="auto"/>
        <w:ind w:left="720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3BC6FE68" w14:textId="77777777" w:rsidR="005D50A5" w:rsidRPr="005A1E8C" w:rsidRDefault="005D50A5" w:rsidP="005A1E8C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b/>
          <w:bCs/>
          <w:color w:val="FF0000"/>
          <w:sz w:val="24"/>
          <w:szCs w:val="24"/>
        </w:rPr>
        <w:t xml:space="preserve">Każda szkoła może przesłać jedną pracę </w:t>
      </w:r>
      <w:r w:rsidRPr="005A1E8C">
        <w:rPr>
          <w:rFonts w:cstheme="minorHAnsi"/>
          <w:sz w:val="24"/>
          <w:szCs w:val="24"/>
        </w:rPr>
        <w:t>z każdej grupy wiekowej z wymienionych wyżej kategorii.</w:t>
      </w:r>
    </w:p>
    <w:p w14:paraId="5C1AA476" w14:textId="77777777" w:rsidR="005D50A5" w:rsidRPr="005A1E8C" w:rsidRDefault="005D50A5" w:rsidP="005A1E8C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 xml:space="preserve">Autorem jednej pracy konkursowej może być tylko </w:t>
      </w:r>
      <w:r w:rsidRPr="005A1E8C">
        <w:rPr>
          <w:rFonts w:cstheme="minorHAnsi"/>
          <w:b/>
          <w:color w:val="FF0000"/>
          <w:sz w:val="24"/>
          <w:szCs w:val="24"/>
        </w:rPr>
        <w:t>jeden uczeń</w:t>
      </w:r>
      <w:r w:rsidRPr="005A1E8C">
        <w:rPr>
          <w:rFonts w:cstheme="minorHAnsi"/>
          <w:b/>
          <w:sz w:val="24"/>
          <w:szCs w:val="24"/>
        </w:rPr>
        <w:t>.</w:t>
      </w:r>
    </w:p>
    <w:p w14:paraId="0524240E" w14:textId="77777777" w:rsidR="005D50A5" w:rsidRDefault="005D50A5" w:rsidP="005A1E8C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5A1E8C">
        <w:rPr>
          <w:rFonts w:cstheme="minorHAnsi"/>
          <w:sz w:val="24"/>
          <w:szCs w:val="24"/>
        </w:rPr>
        <w:t xml:space="preserve">Wszystkie prace konkursowe: plastyczne, literackie, fotograficzne i filmowe muszą być opisane na odwrocie zgodnie z podanym wzorem </w:t>
      </w:r>
      <w:r w:rsidRPr="005A1E8C">
        <w:rPr>
          <w:rFonts w:cstheme="minorHAnsi"/>
          <w:b/>
          <w:sz w:val="24"/>
          <w:szCs w:val="24"/>
        </w:rPr>
        <w:t>metryczki:</w:t>
      </w:r>
    </w:p>
    <w:p w14:paraId="5687D0C0" w14:textId="77777777" w:rsidR="005E3E03" w:rsidRPr="005A1E8C" w:rsidRDefault="005E3E03" w:rsidP="005A1E8C">
      <w:pPr>
        <w:spacing w:after="0" w:line="240" w:lineRule="auto"/>
        <w:ind w:left="720"/>
        <w:jc w:val="both"/>
        <w:rPr>
          <w:rFonts w:cstheme="minorHAnsi"/>
          <w:i/>
          <w:sz w:val="24"/>
          <w:szCs w:val="24"/>
        </w:rPr>
      </w:pPr>
    </w:p>
    <w:tbl>
      <w:tblPr>
        <w:tblW w:w="0" w:type="auto"/>
        <w:tblInd w:w="525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5D50A5" w:rsidRPr="005A1E8C" w14:paraId="5B768271" w14:textId="77777777" w:rsidTr="005E3E03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4146" w14:textId="77777777" w:rsidR="005D50A5" w:rsidRPr="005A1E8C" w:rsidRDefault="005D50A5" w:rsidP="005E3E03">
            <w:pPr>
              <w:pStyle w:val="Zawartotabeli"/>
              <w:spacing w:before="240"/>
              <w:jc w:val="both"/>
              <w:rPr>
                <w:rFonts w:asciiTheme="minorHAnsi" w:hAnsiTheme="minorHAnsi" w:cstheme="minorHAnsi"/>
                <w:i/>
              </w:rPr>
            </w:pPr>
            <w:r w:rsidRPr="005A1E8C">
              <w:rPr>
                <w:rFonts w:asciiTheme="minorHAnsi" w:hAnsiTheme="minorHAnsi" w:cstheme="minorHAnsi"/>
                <w:i/>
              </w:rPr>
              <w:t>Kategoria: ………………………………………..………..………………</w:t>
            </w:r>
          </w:p>
          <w:p w14:paraId="0EB4E702" w14:textId="77777777" w:rsidR="005D50A5" w:rsidRPr="005A1E8C" w:rsidRDefault="005D50A5" w:rsidP="005A1E8C">
            <w:pPr>
              <w:pStyle w:val="Zawartotabeli"/>
              <w:jc w:val="both"/>
              <w:rPr>
                <w:rFonts w:asciiTheme="minorHAnsi" w:hAnsiTheme="minorHAnsi" w:cstheme="minorHAnsi"/>
                <w:i/>
              </w:rPr>
            </w:pPr>
            <w:r w:rsidRPr="005A1E8C">
              <w:rPr>
                <w:rFonts w:asciiTheme="minorHAnsi" w:hAnsiTheme="minorHAnsi" w:cstheme="minorHAnsi"/>
                <w:i/>
              </w:rPr>
              <w:t>Imię i nazwisko:…………………….……………………………………..</w:t>
            </w:r>
          </w:p>
          <w:p w14:paraId="4D0F03A1" w14:textId="77777777" w:rsidR="005D50A5" w:rsidRPr="005A1E8C" w:rsidRDefault="005D50A5" w:rsidP="005A1E8C">
            <w:pPr>
              <w:pStyle w:val="Zawartotabeli"/>
              <w:jc w:val="both"/>
              <w:rPr>
                <w:rFonts w:asciiTheme="minorHAnsi" w:hAnsiTheme="minorHAnsi" w:cstheme="minorHAnsi"/>
                <w:i/>
              </w:rPr>
            </w:pPr>
            <w:r w:rsidRPr="005A1E8C">
              <w:rPr>
                <w:rFonts w:asciiTheme="minorHAnsi" w:hAnsiTheme="minorHAnsi" w:cstheme="minorHAnsi"/>
                <w:i/>
              </w:rPr>
              <w:t>Klasa: ………………………………………………………………….…..</w:t>
            </w:r>
          </w:p>
          <w:p w14:paraId="540B1167" w14:textId="77777777" w:rsidR="005D50A5" w:rsidRPr="005A1E8C" w:rsidRDefault="005D50A5" w:rsidP="005A1E8C">
            <w:pPr>
              <w:pStyle w:val="Zawartotabeli"/>
              <w:jc w:val="both"/>
              <w:rPr>
                <w:rFonts w:asciiTheme="minorHAnsi" w:hAnsiTheme="minorHAnsi" w:cstheme="minorHAnsi"/>
                <w:i/>
              </w:rPr>
            </w:pPr>
            <w:r w:rsidRPr="005A1E8C">
              <w:rPr>
                <w:rFonts w:asciiTheme="minorHAnsi" w:hAnsiTheme="minorHAnsi" w:cstheme="minorHAnsi"/>
                <w:i/>
              </w:rPr>
              <w:t>Szkoła: ………………………..…………………………………………….</w:t>
            </w:r>
          </w:p>
          <w:p w14:paraId="47A7750F" w14:textId="77777777" w:rsidR="005D50A5" w:rsidRPr="005A1E8C" w:rsidRDefault="005D50A5" w:rsidP="005A1E8C">
            <w:pPr>
              <w:pStyle w:val="Zawartotabeli"/>
              <w:jc w:val="both"/>
              <w:rPr>
                <w:rFonts w:asciiTheme="minorHAnsi" w:hAnsiTheme="minorHAnsi" w:cstheme="minorHAnsi"/>
                <w:i/>
              </w:rPr>
            </w:pPr>
            <w:r w:rsidRPr="005A1E8C">
              <w:rPr>
                <w:rFonts w:asciiTheme="minorHAnsi" w:hAnsiTheme="minorHAnsi" w:cstheme="minorHAnsi"/>
                <w:i/>
              </w:rPr>
              <w:t>Opiekun: ……………………………………………………………………</w:t>
            </w:r>
          </w:p>
          <w:p w14:paraId="7E4295B7" w14:textId="77777777" w:rsidR="005D50A5" w:rsidRPr="005A1E8C" w:rsidRDefault="005D50A5" w:rsidP="005A1E8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A1E8C">
              <w:rPr>
                <w:rFonts w:cstheme="minorHAnsi"/>
                <w:i/>
                <w:sz w:val="24"/>
                <w:szCs w:val="24"/>
              </w:rPr>
              <w:t>Telefon: …………………………………………………………………….</w:t>
            </w:r>
          </w:p>
        </w:tc>
      </w:tr>
    </w:tbl>
    <w:p w14:paraId="6C7717B8" w14:textId="77777777" w:rsidR="005E3E03" w:rsidRDefault="005E3E03" w:rsidP="0043730B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2FD5D28C" w14:textId="77777777" w:rsidR="0043730B" w:rsidRPr="0043730B" w:rsidRDefault="005D50A5" w:rsidP="0043730B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 xml:space="preserve">Prace niezgodne z regulaminem zostaną odrzucone. </w:t>
      </w:r>
    </w:p>
    <w:p w14:paraId="38FB237F" w14:textId="01EA42AB" w:rsidR="0043730B" w:rsidRDefault="0043730B" w:rsidP="004373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3E03">
        <w:rPr>
          <w:rFonts w:ascii="Times New Roman" w:hAnsi="Times New Roman" w:cs="Times New Roman"/>
          <w:sz w:val="24"/>
          <w:szCs w:val="24"/>
        </w:rPr>
        <w:t>Prace bez pełnej dokumentacji zostaną odrzucone</w:t>
      </w:r>
    </w:p>
    <w:p w14:paraId="130C39F8" w14:textId="77777777" w:rsidR="001346BB" w:rsidRPr="005E3E03" w:rsidRDefault="001346BB" w:rsidP="0043730B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27ADBA13" w14:textId="6D789DD5" w:rsidR="005D50A5" w:rsidRPr="005A1E8C" w:rsidRDefault="005D50A5" w:rsidP="005A1E8C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5A1E8C">
        <w:rPr>
          <w:rFonts w:cstheme="minorHAnsi"/>
          <w:b/>
          <w:sz w:val="24"/>
          <w:szCs w:val="24"/>
          <w:u w:val="single"/>
        </w:rPr>
        <w:t>W Szkole Podstawowej w Trąb</w:t>
      </w:r>
      <w:r w:rsidR="00A97A4E" w:rsidRPr="005A1E8C">
        <w:rPr>
          <w:rFonts w:cstheme="minorHAnsi"/>
          <w:b/>
          <w:sz w:val="24"/>
          <w:szCs w:val="24"/>
          <w:u w:val="single"/>
        </w:rPr>
        <w:t xml:space="preserve">kach </w:t>
      </w:r>
      <w:bookmarkStart w:id="1" w:name="_Hlk146256465"/>
      <w:r w:rsidR="001346BB">
        <w:rPr>
          <w:rFonts w:cstheme="minorHAnsi"/>
          <w:b/>
          <w:sz w:val="24"/>
          <w:szCs w:val="24"/>
          <w:u w:val="single"/>
        </w:rPr>
        <w:t xml:space="preserve">przyjmowane będą </w:t>
      </w:r>
      <w:r w:rsidR="00A97A4E" w:rsidRPr="005A1E8C">
        <w:rPr>
          <w:rFonts w:cstheme="minorHAnsi"/>
          <w:b/>
          <w:sz w:val="24"/>
          <w:szCs w:val="24"/>
          <w:u w:val="single"/>
        </w:rPr>
        <w:t>prac</w:t>
      </w:r>
      <w:r w:rsidR="001346BB">
        <w:rPr>
          <w:rFonts w:cstheme="minorHAnsi"/>
          <w:b/>
          <w:sz w:val="24"/>
          <w:szCs w:val="24"/>
          <w:u w:val="single"/>
        </w:rPr>
        <w:t>e</w:t>
      </w:r>
      <w:r w:rsidR="00A97A4E" w:rsidRPr="005A1E8C">
        <w:rPr>
          <w:rFonts w:cstheme="minorHAnsi"/>
          <w:b/>
          <w:sz w:val="24"/>
          <w:szCs w:val="24"/>
          <w:u w:val="single"/>
        </w:rPr>
        <w:t xml:space="preserve"> </w:t>
      </w:r>
      <w:r w:rsidRPr="005A1E8C">
        <w:rPr>
          <w:rFonts w:cstheme="minorHAnsi"/>
          <w:b/>
          <w:sz w:val="24"/>
          <w:szCs w:val="24"/>
          <w:u w:val="single"/>
        </w:rPr>
        <w:t>z następujących powiatów województwa małopolskiego:</w:t>
      </w:r>
    </w:p>
    <w:bookmarkEnd w:id="1"/>
    <w:p w14:paraId="4EC83B73" w14:textId="77777777" w:rsidR="005D50A5" w:rsidRPr="005A1E8C" w:rsidRDefault="005D50A5" w:rsidP="005A1E8C">
      <w:pPr>
        <w:shd w:val="clear" w:color="auto" w:fill="FDFDFD"/>
        <w:spacing w:after="163"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b/>
          <w:bCs/>
          <w:sz w:val="24"/>
          <w:szCs w:val="24"/>
        </w:rPr>
        <w:t>Powiaty</w:t>
      </w:r>
    </w:p>
    <w:p w14:paraId="729D8EBB" w14:textId="77777777" w:rsidR="005D50A5" w:rsidRPr="005A1E8C" w:rsidRDefault="005D50A5" w:rsidP="005A1E8C">
      <w:pPr>
        <w:pStyle w:val="Akapitzlist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  <w:lang w:eastAsia="pl-PL"/>
        </w:rPr>
      </w:pPr>
      <w:r w:rsidRPr="005A1E8C">
        <w:rPr>
          <w:rFonts w:cstheme="minorHAnsi"/>
          <w:sz w:val="24"/>
          <w:szCs w:val="24"/>
          <w:lang w:eastAsia="pl-PL"/>
        </w:rPr>
        <w:t>bocheński</w:t>
      </w:r>
    </w:p>
    <w:p w14:paraId="2179819D" w14:textId="77777777" w:rsidR="005D50A5" w:rsidRPr="005A1E8C" w:rsidRDefault="005D50A5" w:rsidP="005A1E8C">
      <w:pPr>
        <w:pStyle w:val="Akapitzlist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  <w:lang w:eastAsia="pl-PL"/>
        </w:rPr>
      </w:pPr>
      <w:r w:rsidRPr="005A1E8C">
        <w:rPr>
          <w:rFonts w:cstheme="minorHAnsi"/>
          <w:sz w:val="24"/>
          <w:szCs w:val="24"/>
          <w:lang w:eastAsia="pl-PL"/>
        </w:rPr>
        <w:t>brzeski</w:t>
      </w:r>
    </w:p>
    <w:p w14:paraId="4D6E2A3E" w14:textId="77777777" w:rsidR="005D50A5" w:rsidRPr="005A1E8C" w:rsidRDefault="005D50A5" w:rsidP="005A1E8C">
      <w:pPr>
        <w:pStyle w:val="Akapitzlist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  <w:lang w:eastAsia="pl-PL"/>
        </w:rPr>
      </w:pPr>
      <w:r w:rsidRPr="005A1E8C">
        <w:rPr>
          <w:rFonts w:cstheme="minorHAnsi"/>
          <w:sz w:val="24"/>
          <w:szCs w:val="24"/>
          <w:lang w:eastAsia="pl-PL"/>
        </w:rPr>
        <w:t>dąbrowski</w:t>
      </w:r>
    </w:p>
    <w:p w14:paraId="16576DEF" w14:textId="77777777" w:rsidR="005D50A5" w:rsidRPr="005A1E8C" w:rsidRDefault="005D50A5" w:rsidP="005A1E8C">
      <w:pPr>
        <w:pStyle w:val="Akapitzlist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  <w:lang w:eastAsia="pl-PL"/>
        </w:rPr>
      </w:pPr>
      <w:r w:rsidRPr="005A1E8C">
        <w:rPr>
          <w:rFonts w:cstheme="minorHAnsi"/>
          <w:sz w:val="24"/>
          <w:szCs w:val="24"/>
          <w:lang w:eastAsia="pl-PL"/>
        </w:rPr>
        <w:t>gorlicki</w:t>
      </w:r>
    </w:p>
    <w:p w14:paraId="33212265" w14:textId="77777777" w:rsidR="005D50A5" w:rsidRPr="005A1E8C" w:rsidRDefault="005D50A5" w:rsidP="005A1E8C">
      <w:pPr>
        <w:pStyle w:val="Akapitzlist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  <w:lang w:eastAsia="pl-PL"/>
        </w:rPr>
      </w:pPr>
      <w:r w:rsidRPr="005A1E8C">
        <w:rPr>
          <w:rFonts w:cstheme="minorHAnsi"/>
          <w:sz w:val="24"/>
          <w:szCs w:val="24"/>
          <w:lang w:eastAsia="pl-PL"/>
        </w:rPr>
        <w:t>limanowski</w:t>
      </w:r>
    </w:p>
    <w:p w14:paraId="19315BDA" w14:textId="77777777" w:rsidR="005D50A5" w:rsidRPr="005A1E8C" w:rsidRDefault="005D50A5" w:rsidP="005A1E8C">
      <w:pPr>
        <w:pStyle w:val="Akapitzlist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  <w:lang w:eastAsia="pl-PL"/>
        </w:rPr>
      </w:pPr>
      <w:r w:rsidRPr="005A1E8C">
        <w:rPr>
          <w:rFonts w:cstheme="minorHAnsi"/>
          <w:sz w:val="24"/>
          <w:szCs w:val="24"/>
          <w:lang w:eastAsia="pl-PL"/>
        </w:rPr>
        <w:t>myślenicki</w:t>
      </w:r>
    </w:p>
    <w:p w14:paraId="159D87E6" w14:textId="77777777" w:rsidR="005D50A5" w:rsidRPr="005A1E8C" w:rsidRDefault="005D50A5" w:rsidP="005A1E8C">
      <w:pPr>
        <w:pStyle w:val="Akapitzlist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  <w:lang w:eastAsia="pl-PL"/>
        </w:rPr>
      </w:pPr>
      <w:r w:rsidRPr="005A1E8C">
        <w:rPr>
          <w:rFonts w:cstheme="minorHAnsi"/>
          <w:sz w:val="24"/>
          <w:szCs w:val="24"/>
          <w:lang w:eastAsia="pl-PL"/>
        </w:rPr>
        <w:t>nowosądecki</w:t>
      </w:r>
    </w:p>
    <w:p w14:paraId="577343E4" w14:textId="77777777" w:rsidR="005D50A5" w:rsidRPr="005A1E8C" w:rsidRDefault="005D50A5" w:rsidP="005A1E8C">
      <w:pPr>
        <w:pStyle w:val="Akapitzlist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  <w:lang w:eastAsia="pl-PL"/>
        </w:rPr>
      </w:pPr>
      <w:r w:rsidRPr="005A1E8C">
        <w:rPr>
          <w:rFonts w:cstheme="minorHAnsi"/>
          <w:sz w:val="24"/>
          <w:szCs w:val="24"/>
          <w:lang w:eastAsia="pl-PL"/>
        </w:rPr>
        <w:t>nowotarski</w:t>
      </w:r>
    </w:p>
    <w:p w14:paraId="7C006AA6" w14:textId="77777777" w:rsidR="005D50A5" w:rsidRPr="005A1E8C" w:rsidRDefault="005D50A5" w:rsidP="005A1E8C">
      <w:pPr>
        <w:pStyle w:val="Akapitzlist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  <w:lang w:eastAsia="pl-PL"/>
        </w:rPr>
      </w:pPr>
      <w:r w:rsidRPr="005A1E8C">
        <w:rPr>
          <w:rFonts w:cstheme="minorHAnsi"/>
          <w:sz w:val="24"/>
          <w:szCs w:val="24"/>
          <w:lang w:eastAsia="pl-PL"/>
        </w:rPr>
        <w:t>tarnowski</w:t>
      </w:r>
    </w:p>
    <w:p w14:paraId="370866EE" w14:textId="77777777" w:rsidR="005D50A5" w:rsidRPr="005A1E8C" w:rsidRDefault="005D50A5" w:rsidP="005A1E8C">
      <w:pPr>
        <w:pStyle w:val="Akapitzlist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  <w:lang w:eastAsia="pl-PL"/>
        </w:rPr>
      </w:pPr>
      <w:r w:rsidRPr="005A1E8C">
        <w:rPr>
          <w:rFonts w:cstheme="minorHAnsi"/>
          <w:sz w:val="24"/>
          <w:szCs w:val="24"/>
          <w:lang w:eastAsia="pl-PL"/>
        </w:rPr>
        <w:t>tatrzański</w:t>
      </w:r>
    </w:p>
    <w:p w14:paraId="58617F6B" w14:textId="77777777" w:rsidR="005D50A5" w:rsidRPr="005A1E8C" w:rsidRDefault="005D50A5" w:rsidP="005A1E8C">
      <w:pPr>
        <w:pStyle w:val="Akapitzlist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  <w:lang w:eastAsia="pl-PL"/>
        </w:rPr>
      </w:pPr>
      <w:r w:rsidRPr="005A1E8C">
        <w:rPr>
          <w:rFonts w:cstheme="minorHAnsi"/>
          <w:sz w:val="24"/>
          <w:szCs w:val="24"/>
          <w:lang w:eastAsia="pl-PL"/>
        </w:rPr>
        <w:t>wielicki</w:t>
      </w:r>
    </w:p>
    <w:p w14:paraId="43142A4C" w14:textId="77777777" w:rsidR="001346BB" w:rsidRPr="005A1E8C" w:rsidRDefault="005D50A5" w:rsidP="001346BB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5A1E8C">
        <w:rPr>
          <w:rFonts w:cstheme="minorHAnsi"/>
          <w:b/>
          <w:sz w:val="24"/>
          <w:szCs w:val="24"/>
          <w:u w:val="single"/>
        </w:rPr>
        <w:t xml:space="preserve">W Szkole Podstawowej nr 52 w Krakowie </w:t>
      </w:r>
      <w:r w:rsidR="00A97A4E" w:rsidRPr="005A1E8C">
        <w:rPr>
          <w:rFonts w:cstheme="minorHAnsi"/>
          <w:b/>
          <w:sz w:val="24"/>
          <w:szCs w:val="24"/>
          <w:u w:val="single"/>
        </w:rPr>
        <w:t xml:space="preserve"> </w:t>
      </w:r>
      <w:r w:rsidR="001346BB">
        <w:rPr>
          <w:rFonts w:cstheme="minorHAnsi"/>
          <w:b/>
          <w:sz w:val="24"/>
          <w:szCs w:val="24"/>
          <w:u w:val="single"/>
        </w:rPr>
        <w:t xml:space="preserve">przyjmowane będą </w:t>
      </w:r>
      <w:r w:rsidR="001346BB" w:rsidRPr="005A1E8C">
        <w:rPr>
          <w:rFonts w:cstheme="minorHAnsi"/>
          <w:b/>
          <w:sz w:val="24"/>
          <w:szCs w:val="24"/>
          <w:u w:val="single"/>
        </w:rPr>
        <w:t>prac</w:t>
      </w:r>
      <w:r w:rsidR="001346BB">
        <w:rPr>
          <w:rFonts w:cstheme="minorHAnsi"/>
          <w:b/>
          <w:sz w:val="24"/>
          <w:szCs w:val="24"/>
          <w:u w:val="single"/>
        </w:rPr>
        <w:t>e</w:t>
      </w:r>
      <w:r w:rsidR="001346BB" w:rsidRPr="005A1E8C">
        <w:rPr>
          <w:rFonts w:cstheme="minorHAnsi"/>
          <w:b/>
          <w:sz w:val="24"/>
          <w:szCs w:val="24"/>
          <w:u w:val="single"/>
        </w:rPr>
        <w:t xml:space="preserve"> z następujących powiatów województwa małopolskiego:</w:t>
      </w:r>
    </w:p>
    <w:p w14:paraId="5E9607E2" w14:textId="40DB95F2" w:rsidR="005D50A5" w:rsidRPr="00A5414A" w:rsidRDefault="005D50A5" w:rsidP="00A5414A">
      <w:pPr>
        <w:pStyle w:val="Akapitzlist"/>
        <w:numPr>
          <w:ilvl w:val="0"/>
          <w:numId w:val="43"/>
        </w:numPr>
        <w:spacing w:line="240" w:lineRule="auto"/>
        <w:rPr>
          <w:rFonts w:cstheme="minorHAnsi"/>
          <w:sz w:val="24"/>
          <w:szCs w:val="24"/>
        </w:rPr>
      </w:pPr>
      <w:r w:rsidRPr="00A5414A">
        <w:rPr>
          <w:rFonts w:cstheme="minorHAnsi"/>
          <w:sz w:val="24"/>
          <w:szCs w:val="24"/>
        </w:rPr>
        <w:t>chrzanowski</w:t>
      </w:r>
    </w:p>
    <w:p w14:paraId="3CB94C02" w14:textId="77777777" w:rsidR="005D50A5" w:rsidRPr="00A5414A" w:rsidRDefault="005D50A5" w:rsidP="00A5414A">
      <w:pPr>
        <w:pStyle w:val="Akapitzlist"/>
        <w:numPr>
          <w:ilvl w:val="0"/>
          <w:numId w:val="43"/>
        </w:numPr>
        <w:spacing w:line="240" w:lineRule="auto"/>
        <w:rPr>
          <w:rFonts w:cstheme="minorHAnsi"/>
          <w:sz w:val="24"/>
          <w:szCs w:val="24"/>
        </w:rPr>
      </w:pPr>
      <w:r w:rsidRPr="00A5414A">
        <w:rPr>
          <w:rFonts w:cstheme="minorHAnsi"/>
          <w:sz w:val="24"/>
          <w:szCs w:val="24"/>
        </w:rPr>
        <w:t>krakowski</w:t>
      </w:r>
    </w:p>
    <w:p w14:paraId="2BA5B993" w14:textId="77777777" w:rsidR="005D50A5" w:rsidRPr="00A5414A" w:rsidRDefault="005D50A5" w:rsidP="00A5414A">
      <w:pPr>
        <w:pStyle w:val="Akapitzlist"/>
        <w:numPr>
          <w:ilvl w:val="0"/>
          <w:numId w:val="43"/>
        </w:numPr>
        <w:spacing w:line="240" w:lineRule="auto"/>
        <w:rPr>
          <w:rFonts w:cstheme="minorHAnsi"/>
          <w:sz w:val="24"/>
          <w:szCs w:val="24"/>
        </w:rPr>
      </w:pPr>
      <w:r w:rsidRPr="00A5414A">
        <w:rPr>
          <w:rFonts w:cstheme="minorHAnsi"/>
          <w:sz w:val="24"/>
          <w:szCs w:val="24"/>
        </w:rPr>
        <w:t>miechowski</w:t>
      </w:r>
    </w:p>
    <w:p w14:paraId="0FCD15DF" w14:textId="77777777" w:rsidR="005D50A5" w:rsidRPr="00A5414A" w:rsidRDefault="005D50A5" w:rsidP="00A5414A">
      <w:pPr>
        <w:pStyle w:val="Akapitzlist"/>
        <w:numPr>
          <w:ilvl w:val="0"/>
          <w:numId w:val="43"/>
        </w:numPr>
        <w:spacing w:line="240" w:lineRule="auto"/>
        <w:rPr>
          <w:rFonts w:cstheme="minorHAnsi"/>
          <w:sz w:val="24"/>
          <w:szCs w:val="24"/>
        </w:rPr>
      </w:pPr>
      <w:r w:rsidRPr="00A5414A">
        <w:rPr>
          <w:rFonts w:cstheme="minorHAnsi"/>
          <w:sz w:val="24"/>
          <w:szCs w:val="24"/>
        </w:rPr>
        <w:t>olkuski</w:t>
      </w:r>
    </w:p>
    <w:p w14:paraId="49CCBAD7" w14:textId="77777777" w:rsidR="005D50A5" w:rsidRPr="00A5414A" w:rsidRDefault="005D50A5" w:rsidP="00A5414A">
      <w:pPr>
        <w:pStyle w:val="Akapitzlist"/>
        <w:numPr>
          <w:ilvl w:val="0"/>
          <w:numId w:val="43"/>
        </w:numPr>
        <w:spacing w:line="240" w:lineRule="auto"/>
        <w:rPr>
          <w:rFonts w:cstheme="minorHAnsi"/>
          <w:sz w:val="24"/>
          <w:szCs w:val="24"/>
        </w:rPr>
      </w:pPr>
      <w:r w:rsidRPr="00A5414A">
        <w:rPr>
          <w:rFonts w:cstheme="minorHAnsi"/>
          <w:sz w:val="24"/>
          <w:szCs w:val="24"/>
        </w:rPr>
        <w:t>oświęcimski</w:t>
      </w:r>
    </w:p>
    <w:p w14:paraId="4E28B81A" w14:textId="77777777" w:rsidR="005D50A5" w:rsidRPr="00A5414A" w:rsidRDefault="005D50A5" w:rsidP="00A5414A">
      <w:pPr>
        <w:pStyle w:val="Akapitzlist"/>
        <w:numPr>
          <w:ilvl w:val="0"/>
          <w:numId w:val="43"/>
        </w:numPr>
        <w:spacing w:line="240" w:lineRule="auto"/>
        <w:rPr>
          <w:rFonts w:cstheme="minorHAnsi"/>
          <w:sz w:val="24"/>
          <w:szCs w:val="24"/>
        </w:rPr>
      </w:pPr>
      <w:r w:rsidRPr="00A5414A">
        <w:rPr>
          <w:rFonts w:cstheme="minorHAnsi"/>
          <w:sz w:val="24"/>
          <w:szCs w:val="24"/>
        </w:rPr>
        <w:t>proszowicki</w:t>
      </w:r>
    </w:p>
    <w:p w14:paraId="0B2B89CD" w14:textId="77777777" w:rsidR="005D50A5" w:rsidRPr="00A5414A" w:rsidRDefault="005D50A5" w:rsidP="00A5414A">
      <w:pPr>
        <w:pStyle w:val="Akapitzlist"/>
        <w:numPr>
          <w:ilvl w:val="0"/>
          <w:numId w:val="43"/>
        </w:numPr>
        <w:spacing w:line="240" w:lineRule="auto"/>
        <w:rPr>
          <w:rFonts w:cstheme="minorHAnsi"/>
          <w:sz w:val="24"/>
          <w:szCs w:val="24"/>
        </w:rPr>
      </w:pPr>
      <w:r w:rsidRPr="00A5414A">
        <w:rPr>
          <w:rFonts w:cstheme="minorHAnsi"/>
          <w:sz w:val="24"/>
          <w:szCs w:val="24"/>
        </w:rPr>
        <w:t>suski</w:t>
      </w:r>
    </w:p>
    <w:p w14:paraId="20523479" w14:textId="77777777" w:rsidR="005D50A5" w:rsidRPr="00A5414A" w:rsidRDefault="005D50A5" w:rsidP="00A5414A">
      <w:pPr>
        <w:pStyle w:val="Akapitzlist"/>
        <w:numPr>
          <w:ilvl w:val="0"/>
          <w:numId w:val="43"/>
        </w:numPr>
        <w:spacing w:line="240" w:lineRule="auto"/>
        <w:rPr>
          <w:rFonts w:cstheme="minorHAnsi"/>
          <w:sz w:val="24"/>
          <w:szCs w:val="24"/>
        </w:rPr>
      </w:pPr>
      <w:bookmarkStart w:id="2" w:name="_GoBack"/>
      <w:bookmarkEnd w:id="2"/>
      <w:r w:rsidRPr="00A5414A">
        <w:rPr>
          <w:rFonts w:cstheme="minorHAnsi"/>
          <w:sz w:val="24"/>
          <w:szCs w:val="24"/>
        </w:rPr>
        <w:t>wadowicki</w:t>
      </w:r>
    </w:p>
    <w:p w14:paraId="2BA5EA5F" w14:textId="77777777" w:rsidR="001346BB" w:rsidRDefault="001346BB" w:rsidP="001346BB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474BE359" w14:textId="488B8624" w:rsidR="001346BB" w:rsidRPr="001346BB" w:rsidRDefault="001346BB" w:rsidP="001346BB">
      <w:pPr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1346BB">
        <w:rPr>
          <w:rFonts w:cstheme="minorHAnsi"/>
          <w:sz w:val="24"/>
          <w:szCs w:val="24"/>
        </w:rPr>
        <w:t xml:space="preserve">Prace po zakończeniu konkursu można odebrać w Szkole Podstawowej w Trąbkach do </w:t>
      </w:r>
      <w:r w:rsidRPr="001346BB">
        <w:rPr>
          <w:rFonts w:cstheme="minorHAnsi"/>
          <w:b/>
          <w:bCs/>
          <w:sz w:val="24"/>
          <w:szCs w:val="24"/>
          <w:u w:val="single"/>
        </w:rPr>
        <w:t>30.04.2024 r.</w:t>
      </w:r>
    </w:p>
    <w:p w14:paraId="455DA79F" w14:textId="5000001A" w:rsidR="001346BB" w:rsidRPr="001346BB" w:rsidRDefault="001346BB" w:rsidP="001346BB">
      <w:pPr>
        <w:pStyle w:val="Akapitzlist"/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Pr="001346BB">
        <w:rPr>
          <w:rFonts w:cstheme="minorHAnsi"/>
          <w:b/>
          <w:sz w:val="24"/>
          <w:szCs w:val="24"/>
        </w:rPr>
        <w:t>APRASZAMY DO UDZIAŁU, NA LAUREATÓW  CZEKAJĄ  ATRAKCYJNE NAGRODY</w:t>
      </w:r>
    </w:p>
    <w:p w14:paraId="0CB3C5E0" w14:textId="77777777" w:rsidR="005D50A5" w:rsidRPr="005A1E8C" w:rsidRDefault="005D50A5" w:rsidP="005A1E8C">
      <w:pPr>
        <w:spacing w:line="240" w:lineRule="auto"/>
        <w:rPr>
          <w:rFonts w:cstheme="minorHAnsi"/>
          <w:sz w:val="24"/>
          <w:szCs w:val="24"/>
        </w:rPr>
      </w:pPr>
    </w:p>
    <w:p w14:paraId="67BAD387" w14:textId="77777777" w:rsidR="005D50A5" w:rsidRPr="005A1E8C" w:rsidRDefault="005D50A5" w:rsidP="005A1E8C">
      <w:pPr>
        <w:spacing w:after="0" w:line="240" w:lineRule="auto"/>
        <w:rPr>
          <w:rFonts w:cstheme="minorHAnsi"/>
          <w:sz w:val="24"/>
          <w:szCs w:val="24"/>
        </w:rPr>
      </w:pPr>
    </w:p>
    <w:p w14:paraId="2C87946E" w14:textId="77777777" w:rsidR="005D50A5" w:rsidRPr="005A1E8C" w:rsidRDefault="005D50A5" w:rsidP="005A1E8C">
      <w:pPr>
        <w:spacing w:line="240" w:lineRule="auto"/>
        <w:rPr>
          <w:rFonts w:cstheme="minorHAnsi"/>
          <w:b/>
          <w:sz w:val="24"/>
          <w:szCs w:val="24"/>
        </w:rPr>
      </w:pPr>
      <w:bookmarkStart w:id="3" w:name="_Hlk115785060"/>
      <w:r w:rsidRPr="005A1E8C">
        <w:rPr>
          <w:rFonts w:cstheme="minorHAnsi"/>
          <w:b/>
          <w:sz w:val="24"/>
          <w:szCs w:val="24"/>
        </w:rPr>
        <w:t>Załącznik nr 3</w:t>
      </w:r>
    </w:p>
    <w:p w14:paraId="68560292" w14:textId="77777777" w:rsidR="005D50A5" w:rsidRPr="004B14B8" w:rsidRDefault="005D50A5" w:rsidP="00D122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B14B8">
        <w:rPr>
          <w:rFonts w:cstheme="minorHAnsi"/>
          <w:b/>
          <w:sz w:val="24"/>
          <w:szCs w:val="24"/>
        </w:rPr>
        <w:t>INFORMACJA O PRZETWARZANIU DANYCH OSOBOWYCH</w:t>
      </w:r>
    </w:p>
    <w:p w14:paraId="46AD873C" w14:textId="77777777" w:rsidR="005D50A5" w:rsidRPr="004B14B8" w:rsidRDefault="005D50A5" w:rsidP="005A1E8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4B14B8">
        <w:rPr>
          <w:rFonts w:cstheme="minorHAnsi"/>
          <w:b/>
          <w:sz w:val="24"/>
          <w:szCs w:val="24"/>
        </w:rPr>
        <w:t>na okoliczność organizacji Wojewódzkiego Konkursu Ekologicznego „NA RATUNEK ZIEMI”</w:t>
      </w:r>
    </w:p>
    <w:p w14:paraId="0A29EDBB" w14:textId="6FB55ED1" w:rsidR="005D50A5" w:rsidRPr="004B14B8" w:rsidRDefault="005D50A5" w:rsidP="005A1E8C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B14B8">
        <w:rPr>
          <w:rFonts w:cstheme="minorHAnsi"/>
          <w:sz w:val="24"/>
          <w:szCs w:val="24"/>
        </w:rPr>
        <w:t>Administratorem Państwa danych osobowych oraz danych dzieci (dalej: „Administrator”) jest Szkoła Podstawowa im. Bł. O. Narcyza Jana Turchana w Trąbkach, tel. 12 2</w:t>
      </w:r>
      <w:r w:rsidR="001346BB">
        <w:rPr>
          <w:rFonts w:cstheme="minorHAnsi"/>
          <w:sz w:val="24"/>
          <w:szCs w:val="24"/>
        </w:rPr>
        <w:t xml:space="preserve">50 </w:t>
      </w:r>
      <w:r w:rsidRPr="004B14B8">
        <w:rPr>
          <w:rFonts w:cstheme="minorHAnsi"/>
          <w:sz w:val="24"/>
          <w:szCs w:val="24"/>
        </w:rPr>
        <w:t xml:space="preserve">50 55 oraz Szkoła Podstawowa nr 52 im. Marii Dąbrowskiej w Krakowie tel. 12 648 09 15. W jej imieniu zadania Administratora wypełnia Dyrektor szkoły. Z Administratorem można się kontaktować pisemnie, za pomocą poczty tradycyjnej na adres: Szkoła Podstawowa im. Bł. O. Narcyza Jana Turchana w Trąbkach,32-020 Wieliczka, Trąbki 312 lub pocztą elektroniczną na adres </w:t>
      </w:r>
      <w:hyperlink r:id="rId12" w:history="1">
        <w:r w:rsidRPr="004B14B8">
          <w:rPr>
            <w:rStyle w:val="Hipercze"/>
            <w:rFonts w:cstheme="minorHAnsi"/>
            <w:sz w:val="24"/>
            <w:szCs w:val="24"/>
          </w:rPr>
          <w:t>sp.trabki@oswiata.eu</w:t>
        </w:r>
      </w:hyperlink>
      <w:r w:rsidRPr="004B14B8">
        <w:rPr>
          <w:rFonts w:cstheme="minorHAnsi"/>
          <w:sz w:val="24"/>
          <w:szCs w:val="24"/>
        </w:rPr>
        <w:t xml:space="preserve">  Szkoła Podstawowa nr 52 im. Marii Dąbrowskiej w Krakowie, os. Dywizjonu 303 bl.66, 31-875 Kraków lub poczta elektroniczną: </w:t>
      </w:r>
      <w:hyperlink r:id="rId13" w:history="1">
        <w:r w:rsidRPr="004B14B8">
          <w:rPr>
            <w:rStyle w:val="Hipercze"/>
            <w:rFonts w:cstheme="minorHAnsi"/>
            <w:sz w:val="24"/>
            <w:szCs w:val="24"/>
          </w:rPr>
          <w:t>sekretariat@sp52.krakow.pl</w:t>
        </w:r>
      </w:hyperlink>
    </w:p>
    <w:p w14:paraId="0591C5C0" w14:textId="77777777" w:rsidR="005D50A5" w:rsidRPr="004B14B8" w:rsidRDefault="005D50A5" w:rsidP="005A1E8C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B14B8">
        <w:rPr>
          <w:rFonts w:cstheme="minorHAnsi"/>
          <w:sz w:val="24"/>
          <w:szCs w:val="24"/>
        </w:rPr>
        <w:t xml:space="preserve">Pracuje z nami Inspektor Ochrony Danych Osobowych, z którym można się kontaktować pisemnie, za pomocą poczty tradycyjnej na adres:32-020 Wieliczka, Trąbki 312  lub pocztą elektroniczną na adres: </w:t>
      </w:r>
      <w:hyperlink r:id="rId14" w:history="1">
        <w:r w:rsidR="00947112" w:rsidRPr="00695AF1">
          <w:rPr>
            <w:rStyle w:val="Hipercze"/>
            <w:rFonts w:cstheme="minorHAnsi"/>
            <w:sz w:val="24"/>
            <w:szCs w:val="24"/>
          </w:rPr>
          <w:t>iodpoland@gmail.com</w:t>
        </w:r>
      </w:hyperlink>
    </w:p>
    <w:p w14:paraId="445C0DAC" w14:textId="77777777" w:rsidR="005D50A5" w:rsidRPr="004B14B8" w:rsidRDefault="005D50A5" w:rsidP="005A1E8C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B14B8">
        <w:rPr>
          <w:rFonts w:cstheme="minorHAnsi"/>
          <w:sz w:val="24"/>
          <w:szCs w:val="24"/>
        </w:rPr>
        <w:t>W związku z realizacją konkursu będziemy przetwarzać dane osobowe uczniów (uczestników), ich rodziców (opiekunów prawnych), nauczycieli - opiekunów, dyrektorów zgłaszających uczestników oraz dane członków jury.</w:t>
      </w:r>
    </w:p>
    <w:p w14:paraId="1A855ECC" w14:textId="77777777" w:rsidR="005D50A5" w:rsidRPr="004B14B8" w:rsidRDefault="005D50A5" w:rsidP="005A1E8C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B14B8">
        <w:rPr>
          <w:rFonts w:cstheme="minorHAnsi"/>
          <w:sz w:val="24"/>
          <w:szCs w:val="24"/>
        </w:rPr>
        <w:t>Będziemy przetwarzać takie kategorie danych jak: imiona i nazwiska, przypisane do osób informacje o klasie, szkole, kategorii uczestnictwa w konkursie, adresach tradycyjnych i elektronicznych szkoły, pełnione funkcje podczas konkursu, przypisane do osób tytuły prac, utrwalone wizerunki,</w:t>
      </w:r>
    </w:p>
    <w:p w14:paraId="09926D63" w14:textId="77777777" w:rsidR="005D50A5" w:rsidRPr="004B14B8" w:rsidRDefault="005D50A5" w:rsidP="005A1E8C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B14B8">
        <w:rPr>
          <w:rFonts w:cstheme="minorHAnsi"/>
          <w:sz w:val="24"/>
          <w:szCs w:val="24"/>
        </w:rPr>
        <w:t>Dane osobowe przetwarzamy tylko wtedy, gdy mamy do tego uzasadniony cel. Naszym głównym celem przetwarzania jest realizacja konkursu, udokumentowanie jego przebiegu oraz promocja konkursu, osiągnięć i umiejętności jego uczestników oraz w celach archiwalnych.</w:t>
      </w:r>
    </w:p>
    <w:p w14:paraId="517B280F" w14:textId="77777777" w:rsidR="005D50A5" w:rsidRPr="004B14B8" w:rsidRDefault="005D50A5" w:rsidP="005A1E8C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B14B8">
        <w:rPr>
          <w:rFonts w:cstheme="minorHAnsi"/>
          <w:sz w:val="24"/>
          <w:szCs w:val="24"/>
        </w:rPr>
        <w:t>Na posługiwanie się przekazanymi naszej placówce danymi zezwalają nam przepisy Rozporządzenia znanego jako RODO</w:t>
      </w:r>
      <w:r w:rsidRPr="004B14B8">
        <w:rPr>
          <w:rFonts w:cstheme="minorHAnsi"/>
          <w:sz w:val="24"/>
          <w:szCs w:val="24"/>
          <w:vertAlign w:val="superscript"/>
        </w:rPr>
        <w:footnoteReference w:id="1"/>
      </w:r>
      <w:r w:rsidRPr="004B14B8">
        <w:rPr>
          <w:rFonts w:cstheme="minorHAnsi"/>
          <w:sz w:val="24"/>
          <w:szCs w:val="24"/>
        </w:rPr>
        <w:t xml:space="preserve">. Będziemy przetwarzać dane osobowe wskazanych osób w celach promocyjnych (w tym wizerunki) za zgodą osób, których dane dotyczą. Do zakończenia konkursu będziemy przetwarzać również za zgodą dane niezbędne do udokumentowania konkursu. </w:t>
      </w:r>
    </w:p>
    <w:p w14:paraId="7CBCB105" w14:textId="77777777" w:rsidR="005D50A5" w:rsidRPr="004B14B8" w:rsidRDefault="005D50A5" w:rsidP="005A1E8C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4B14B8">
        <w:rPr>
          <w:rFonts w:cstheme="minorHAnsi"/>
          <w:noProof/>
          <w:sz w:val="24"/>
          <w:szCs w:val="24"/>
        </w:rPr>
        <w:t xml:space="preserve">Państwa dane osobowe będą przetwarzać nasi pracownicy, którym wydamy upoważnienia. Państwa dane mogą też przetwarzać podmioty z nami współpracujące, z którymi zawrzemy specjalne umowy powierzenia. Będą to na przykład </w:t>
      </w:r>
      <w:r w:rsidRPr="004B14B8">
        <w:rPr>
          <w:rStyle w:val="lrzxr"/>
          <w:rFonts w:cstheme="minorHAnsi"/>
          <w:sz w:val="24"/>
          <w:szCs w:val="24"/>
        </w:rPr>
        <w:t xml:space="preserve">instytucje obejmujące konkurs patronatem honorowym, patronatem medialnym oraz partnerzy konkursu. </w:t>
      </w:r>
      <w:r w:rsidRPr="004B14B8">
        <w:rPr>
          <w:rFonts w:cstheme="minorHAnsi"/>
          <w:noProof/>
          <w:sz w:val="24"/>
          <w:szCs w:val="24"/>
        </w:rPr>
        <w:t>Materiały promocyjne umiescimy też na stronie UG Biskupice: www.biskupice.pl. Ponadto odbiorcami będą osoby odwiedzające siedzibę szkoły oraz naszą stronę internetową, a także strony internetowe instytucji i mediów, z którymi współpracujemy z związkuz realizacją i promocją konkursu; media i odbiorcy mediów takich jak prasa, radio i TV; organizatorzy i uczestnicy imprez towarzyszących konkursowi; odbiorcy upoważnieni na mocy przepisów prawa.</w:t>
      </w:r>
    </w:p>
    <w:p w14:paraId="6DE00A65" w14:textId="2D85DE1F" w:rsidR="005D50A5" w:rsidRPr="004B14B8" w:rsidRDefault="005D50A5" w:rsidP="005A1E8C">
      <w:pPr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cstheme="minorHAnsi"/>
          <w:sz w:val="24"/>
          <w:szCs w:val="24"/>
        </w:rPr>
      </w:pPr>
      <w:r w:rsidRPr="004B14B8">
        <w:rPr>
          <w:rFonts w:cstheme="minorHAnsi"/>
          <w:sz w:val="24"/>
          <w:szCs w:val="24"/>
          <w:lang w:eastAsia="ja-JP"/>
        </w:rPr>
        <w:t xml:space="preserve">Zebrane dane będą przechowywane przez placówkę przez okres niezbędny do realizacji celów przetwarzania (do 12 miesięcy od zakończenia konkursu), a następnie w celach archiwalnych w naszej składnicy akt przez okres do 10 lat. </w:t>
      </w:r>
      <w:r w:rsidRPr="004B14B8">
        <w:rPr>
          <w:rFonts w:cstheme="minorHAnsi"/>
          <w:sz w:val="24"/>
          <w:szCs w:val="24"/>
        </w:rPr>
        <w:t>Prace będzie można odebrać u organizator</w:t>
      </w:r>
      <w:r w:rsidR="001346BB">
        <w:rPr>
          <w:rFonts w:cstheme="minorHAnsi"/>
          <w:sz w:val="24"/>
          <w:szCs w:val="24"/>
        </w:rPr>
        <w:t>a</w:t>
      </w:r>
      <w:r w:rsidRPr="004B14B8">
        <w:rPr>
          <w:rFonts w:cstheme="minorHAnsi"/>
          <w:sz w:val="24"/>
          <w:szCs w:val="24"/>
        </w:rPr>
        <w:t xml:space="preserve"> do dnia </w:t>
      </w:r>
      <w:r w:rsidRPr="004B14B8">
        <w:rPr>
          <w:rFonts w:cstheme="minorHAnsi"/>
          <w:color w:val="000000" w:themeColor="text1"/>
          <w:sz w:val="24"/>
          <w:szCs w:val="24"/>
        </w:rPr>
        <w:t>30.04.202</w:t>
      </w:r>
      <w:r w:rsidR="001346BB">
        <w:rPr>
          <w:rFonts w:cstheme="minorHAnsi"/>
          <w:color w:val="000000" w:themeColor="text1"/>
          <w:sz w:val="24"/>
          <w:szCs w:val="24"/>
        </w:rPr>
        <w:t>4</w:t>
      </w:r>
      <w:r w:rsidRPr="004B14B8">
        <w:rPr>
          <w:rFonts w:cstheme="minorHAnsi"/>
          <w:color w:val="000000" w:themeColor="text1"/>
          <w:sz w:val="24"/>
          <w:szCs w:val="24"/>
        </w:rPr>
        <w:t xml:space="preserve">r. </w:t>
      </w:r>
      <w:r w:rsidRPr="004B14B8">
        <w:rPr>
          <w:rFonts w:cstheme="minorHAnsi"/>
          <w:sz w:val="24"/>
          <w:szCs w:val="24"/>
        </w:rPr>
        <w:t xml:space="preserve"> Prace nieodebrane oraz odrzucone po tym terminie zostaną zniszczone.</w:t>
      </w:r>
    </w:p>
    <w:p w14:paraId="46FBAF04" w14:textId="03A725B4" w:rsidR="005D50A5" w:rsidRPr="004B14B8" w:rsidRDefault="005D50A5" w:rsidP="005A1E8C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  <w:noProof/>
          <w:sz w:val="24"/>
          <w:szCs w:val="24"/>
        </w:rPr>
      </w:pPr>
      <w:r w:rsidRPr="004B14B8">
        <w:rPr>
          <w:rFonts w:cstheme="minorHAnsi"/>
          <w:sz w:val="24"/>
          <w:szCs w:val="24"/>
        </w:rPr>
        <w:t>Na stronie internetowej dane promocyjne będą przetwarzane przez okres funkcjonowania tej strony. Natomiast dane opublikowane w mediach przez okres oddziaływania poszczególnych informacji medialnych. Dane w gablotach placówki, kronice szkolnej, publikacjach pamiątkowych przez okres oddziaływania medium, a następnie w celach archiwalnych zgodnie z przepisami prawa.</w:t>
      </w:r>
    </w:p>
    <w:p w14:paraId="4075FCB4" w14:textId="77777777" w:rsidR="005D50A5" w:rsidRPr="004B14B8" w:rsidRDefault="005D50A5" w:rsidP="005A1E8C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  <w:noProof/>
          <w:sz w:val="24"/>
          <w:szCs w:val="24"/>
        </w:rPr>
      </w:pPr>
      <w:r w:rsidRPr="004B14B8">
        <w:rPr>
          <w:rFonts w:cstheme="minorHAnsi"/>
          <w:sz w:val="24"/>
          <w:szCs w:val="24"/>
        </w:rPr>
        <w:t xml:space="preserve">W przypadku danych, co do których wymagana jest Państwa zgoda, podanie tych danych jest dobrowolne. </w:t>
      </w:r>
      <w:r w:rsidRPr="004B14B8">
        <w:rPr>
          <w:rFonts w:cstheme="minorHAnsi"/>
          <w:sz w:val="24"/>
          <w:szCs w:val="24"/>
          <w:shd w:val="clear" w:color="auto" w:fill="FFFFFF"/>
        </w:rPr>
        <w:t>N</w:t>
      </w:r>
      <w:r w:rsidRPr="004B14B8">
        <w:rPr>
          <w:rStyle w:val="gwp34830706highlight"/>
          <w:rFonts w:cstheme="minorHAnsi"/>
          <w:sz w:val="24"/>
          <w:szCs w:val="24"/>
          <w:shd w:val="clear" w:color="auto" w:fill="FFFFFF"/>
        </w:rPr>
        <w:t>iepodanie danych w celach promocyjnych (w tym wizerunku) nie stwarza negatywnych konsekwencji dla Państwa, </w:t>
      </w:r>
      <w:r w:rsidRPr="004B14B8">
        <w:rPr>
          <w:rStyle w:val="gwp34830706highlight"/>
          <w:rFonts w:cstheme="minorHAnsi"/>
          <w:bCs/>
          <w:sz w:val="24"/>
          <w:szCs w:val="24"/>
          <w:shd w:val="clear" w:color="auto" w:fill="FFFFFF"/>
        </w:rPr>
        <w:t xml:space="preserve">może jednak uniemożliwić promocję osiągnięć Państwa dziecka. </w:t>
      </w:r>
      <w:r w:rsidRPr="004B14B8">
        <w:rPr>
          <w:rFonts w:cstheme="minorHAnsi"/>
          <w:sz w:val="24"/>
          <w:szCs w:val="24"/>
        </w:rPr>
        <w:t xml:space="preserve">Niepodanie danych niezbędnych do udokumentowania przebiegu konkursu będzie skutkowało brakiem możliwości uczestnictwa w konkursie w przypisanej roli. </w:t>
      </w:r>
    </w:p>
    <w:p w14:paraId="096C4D7A" w14:textId="77777777" w:rsidR="005D50A5" w:rsidRPr="004B14B8" w:rsidRDefault="005D50A5" w:rsidP="005A1E8C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  <w:noProof/>
          <w:sz w:val="24"/>
          <w:szCs w:val="24"/>
        </w:rPr>
      </w:pPr>
      <w:r w:rsidRPr="004B14B8">
        <w:rPr>
          <w:rFonts w:cstheme="minorHAnsi"/>
          <w:sz w:val="24"/>
          <w:szCs w:val="24"/>
        </w:rPr>
        <w:t xml:space="preserve">W dowolnym momencie możecie Państwo cofnąć zgodę na przetwarzanie danych przetwarzanych w celach promocyjnych, pamiętając, że nie będzie miało to wpływu na wcześniejsze przetwarzanie przez nas tych danych. </w:t>
      </w:r>
    </w:p>
    <w:p w14:paraId="1AE4EAC2" w14:textId="77777777" w:rsidR="005D50A5" w:rsidRPr="004B14B8" w:rsidRDefault="005D50A5" w:rsidP="005A1E8C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  <w:noProof/>
          <w:sz w:val="24"/>
          <w:szCs w:val="24"/>
        </w:rPr>
      </w:pPr>
      <w:r w:rsidRPr="004B14B8">
        <w:rPr>
          <w:rFonts w:cstheme="minorHAnsi"/>
          <w:sz w:val="24"/>
          <w:szCs w:val="24"/>
        </w:rPr>
        <w:t>Przed zakończeniem konkursu możecie Państwo cofnąć zgodę na przetwarzanie danych w celu udokumentowania konkursu, ale będzie oznaczało to brak możliwości dalszego uczestnictwa w konkursie oraz utratę prawa do nagrody. Po zakończeniu konkursu te dane będą przetwarzane w celach archiwalnych. Od tego rodzaju przetwarzania przysługuje osobie, której dane dotyczą możliwość wniesienia sprzeciwu.</w:t>
      </w:r>
    </w:p>
    <w:p w14:paraId="5B0ED91C" w14:textId="77777777" w:rsidR="005D50A5" w:rsidRPr="004B14B8" w:rsidRDefault="005D50A5" w:rsidP="005A1E8C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B14B8">
        <w:rPr>
          <w:rFonts w:cstheme="minorHAnsi"/>
          <w:sz w:val="24"/>
          <w:szCs w:val="24"/>
        </w:rPr>
        <w:t xml:space="preserve">Umożliwiamy Państwu dostęp do danych osobowych własnych i dziecka, zawsze można je sprostować. Mogą Państwo żądać ograniczenia przetwarzania danych, jeśli będziecie uważać, że przetwarzamy za dużo danych. Możecie Państwo żądać usunięcia danych (nie dotyczy danych przetwarzanych w interesie publicznym). </w:t>
      </w:r>
    </w:p>
    <w:p w14:paraId="63ABEFB2" w14:textId="77777777" w:rsidR="005D50A5" w:rsidRPr="004B14B8" w:rsidRDefault="005D50A5" w:rsidP="005A1E8C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B14B8">
        <w:rPr>
          <w:rFonts w:cstheme="minorHAnsi"/>
          <w:sz w:val="24"/>
          <w:szCs w:val="24"/>
        </w:rPr>
        <w:t>Przysługuje Państwu prawo wniesienia skargi do Prezesa Urzędu Ochrony Danych Osobowych (ul. Stawki 2, 00-193 Warszawa). Możecie Państwo to zrobić, gdy uznacie, że naruszamy przepisy prawa przetwarzając dane Państwa i waszego dziecka, lub nie zapewniamy właściwego bezpieczeństwa tych danych.</w:t>
      </w:r>
    </w:p>
    <w:p w14:paraId="5617686A" w14:textId="77777777" w:rsidR="005D50A5" w:rsidRPr="004B14B8" w:rsidRDefault="005D50A5" w:rsidP="005A1E8C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B14B8">
        <w:rPr>
          <w:rFonts w:cstheme="minorHAnsi"/>
          <w:sz w:val="24"/>
          <w:szCs w:val="24"/>
        </w:rPr>
        <w:t>Wszelkie decyzje w naszej placówce podejmujemy wyłącznie poprzez pracę i analizę danych przez człowieka (nie robią tego za nas wyłącznie maszyny, programy i urządzenia techniczne). Podobnie odbywa się to przy ocenianiu osób.</w:t>
      </w:r>
    </w:p>
    <w:p w14:paraId="5B0D81CC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30396067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24341B79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7E0EB271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14E08FD1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05F9F4A9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612B9F8E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6194F236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2A1CE37A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314F7B57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513B7F0A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72857294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048990B4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2C810376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6C6E96F0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69A1638E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6F752DDA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7D6CFA47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58CA802F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6BA477CB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1F949618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224EC733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433CB702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0B45AC82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0AF7B678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5C1FD8C2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4CCB6909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328960F4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5B592C95" w14:textId="77777777" w:rsidR="00CD04BE" w:rsidRDefault="00CD04BE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</w:p>
    <w:p w14:paraId="071035F6" w14:textId="77777777" w:rsidR="005D50A5" w:rsidRPr="00D122AC" w:rsidRDefault="005D50A5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szCs w:val="24"/>
        </w:rPr>
      </w:pPr>
      <w:r w:rsidRPr="00D122AC">
        <w:rPr>
          <w:rFonts w:asciiTheme="minorHAnsi" w:hAnsiTheme="minorHAnsi" w:cstheme="minorHAnsi"/>
          <w:szCs w:val="24"/>
        </w:rPr>
        <w:t>Załącznik nr 4</w:t>
      </w:r>
    </w:p>
    <w:p w14:paraId="09217826" w14:textId="77777777" w:rsidR="004231EA" w:rsidRDefault="004231EA" w:rsidP="005A1E8C">
      <w:pPr>
        <w:pStyle w:val="Podtytu"/>
        <w:rPr>
          <w:rFonts w:asciiTheme="minorHAnsi" w:hAnsiTheme="minorHAnsi" w:cstheme="minorHAnsi"/>
          <w:color w:val="auto"/>
        </w:rPr>
      </w:pPr>
    </w:p>
    <w:p w14:paraId="15419DB8" w14:textId="77777777" w:rsidR="004231EA" w:rsidRDefault="004231EA" w:rsidP="005A1E8C">
      <w:pPr>
        <w:pStyle w:val="Podtytu"/>
        <w:rPr>
          <w:rFonts w:asciiTheme="minorHAnsi" w:hAnsiTheme="minorHAnsi" w:cstheme="minorHAnsi"/>
          <w:color w:val="auto"/>
        </w:rPr>
      </w:pPr>
    </w:p>
    <w:p w14:paraId="3801A929" w14:textId="77777777" w:rsidR="004231EA" w:rsidRDefault="004231EA" w:rsidP="005A1E8C">
      <w:pPr>
        <w:pStyle w:val="Podtytu"/>
        <w:rPr>
          <w:rFonts w:asciiTheme="minorHAnsi" w:hAnsiTheme="minorHAnsi" w:cstheme="minorHAnsi"/>
          <w:color w:val="auto"/>
        </w:rPr>
      </w:pPr>
    </w:p>
    <w:p w14:paraId="13F2CC14" w14:textId="114C5265" w:rsidR="005D50A5" w:rsidRPr="00D122AC" w:rsidRDefault="00D122AC" w:rsidP="005A1E8C">
      <w:pPr>
        <w:pStyle w:val="Podtytu"/>
        <w:rPr>
          <w:rFonts w:asciiTheme="minorHAnsi" w:hAnsiTheme="minorHAnsi" w:cstheme="minorHAnsi"/>
          <w:color w:val="auto"/>
        </w:rPr>
      </w:pPr>
      <w:r w:rsidRPr="00D122AC">
        <w:rPr>
          <w:rFonts w:asciiTheme="minorHAnsi" w:hAnsiTheme="minorHAnsi" w:cstheme="minorHAnsi"/>
          <w:color w:val="auto"/>
        </w:rPr>
        <w:t>……</w:t>
      </w:r>
      <w:r>
        <w:rPr>
          <w:rFonts w:asciiTheme="minorHAnsi" w:hAnsiTheme="minorHAnsi" w:cstheme="minorHAnsi"/>
          <w:color w:val="auto"/>
        </w:rPr>
        <w:t>….</w:t>
      </w:r>
      <w:r w:rsidRPr="00D122AC">
        <w:rPr>
          <w:rFonts w:asciiTheme="minorHAnsi" w:hAnsiTheme="minorHAnsi" w:cstheme="minorHAnsi"/>
          <w:color w:val="auto"/>
        </w:rPr>
        <w:t>………………………………..</w:t>
      </w:r>
    </w:p>
    <w:p w14:paraId="648BC719" w14:textId="77777777" w:rsidR="005D50A5" w:rsidRPr="005A1E8C" w:rsidRDefault="005D50A5" w:rsidP="005A1E8C">
      <w:pPr>
        <w:pStyle w:val="Tytu"/>
        <w:tabs>
          <w:tab w:val="left" w:pos="924"/>
          <w:tab w:val="center" w:pos="5210"/>
        </w:tabs>
        <w:jc w:val="left"/>
        <w:rPr>
          <w:rFonts w:asciiTheme="minorHAnsi" w:hAnsiTheme="minorHAnsi" w:cstheme="minorHAnsi"/>
          <w:b w:val="0"/>
          <w:szCs w:val="24"/>
        </w:rPr>
      </w:pPr>
      <w:r w:rsidRPr="005A1E8C">
        <w:rPr>
          <w:rFonts w:asciiTheme="minorHAnsi" w:hAnsiTheme="minorHAnsi" w:cstheme="minorHAnsi"/>
          <w:b w:val="0"/>
          <w:szCs w:val="24"/>
        </w:rPr>
        <w:t>pieczątka szkoły</w:t>
      </w:r>
    </w:p>
    <w:p w14:paraId="0A71B085" w14:textId="77777777" w:rsidR="004231EA" w:rsidRDefault="004231EA" w:rsidP="005A1E8C">
      <w:pPr>
        <w:pStyle w:val="Tytu"/>
        <w:tabs>
          <w:tab w:val="left" w:pos="924"/>
          <w:tab w:val="center" w:pos="5210"/>
        </w:tabs>
        <w:rPr>
          <w:rFonts w:asciiTheme="minorHAnsi" w:hAnsiTheme="minorHAnsi" w:cstheme="minorHAnsi"/>
          <w:szCs w:val="24"/>
        </w:rPr>
      </w:pPr>
    </w:p>
    <w:p w14:paraId="6161EDE3" w14:textId="32C353C6" w:rsidR="005D50A5" w:rsidRPr="005A1E8C" w:rsidRDefault="005D50A5" w:rsidP="005A1E8C">
      <w:pPr>
        <w:pStyle w:val="Tytu"/>
        <w:tabs>
          <w:tab w:val="left" w:pos="924"/>
          <w:tab w:val="center" w:pos="5210"/>
        </w:tabs>
        <w:rPr>
          <w:rFonts w:asciiTheme="minorHAnsi" w:hAnsiTheme="minorHAnsi" w:cstheme="minorHAnsi"/>
          <w:szCs w:val="24"/>
        </w:rPr>
      </w:pPr>
      <w:r w:rsidRPr="005A1E8C">
        <w:rPr>
          <w:rFonts w:asciiTheme="minorHAnsi" w:hAnsiTheme="minorHAnsi" w:cstheme="minorHAnsi"/>
          <w:szCs w:val="24"/>
        </w:rPr>
        <w:t xml:space="preserve">KARTA ZGŁOSZENIA                                  </w:t>
      </w:r>
    </w:p>
    <w:p w14:paraId="04EFF536" w14:textId="77777777" w:rsidR="005D50A5" w:rsidRPr="005A1E8C" w:rsidRDefault="005D50A5" w:rsidP="005A1E8C">
      <w:pPr>
        <w:pStyle w:val="Podtytu"/>
        <w:jc w:val="center"/>
        <w:rPr>
          <w:rFonts w:asciiTheme="minorHAnsi" w:hAnsiTheme="minorHAnsi" w:cstheme="minorHAnsi"/>
          <w:b/>
          <w:i w:val="0"/>
          <w:color w:val="auto"/>
        </w:rPr>
      </w:pPr>
      <w:r w:rsidRPr="005A1E8C">
        <w:rPr>
          <w:rFonts w:asciiTheme="minorHAnsi" w:hAnsiTheme="minorHAnsi" w:cstheme="minorHAnsi"/>
          <w:b/>
          <w:i w:val="0"/>
          <w:color w:val="auto"/>
        </w:rPr>
        <w:t>(wypełniona pismem drukowanym)</w:t>
      </w:r>
    </w:p>
    <w:p w14:paraId="049EC0A2" w14:textId="77777777" w:rsidR="005D50A5" w:rsidRPr="005A1E8C" w:rsidRDefault="005D50A5" w:rsidP="005A1E8C">
      <w:pPr>
        <w:pStyle w:val="Tytu"/>
        <w:rPr>
          <w:rFonts w:asciiTheme="minorHAnsi" w:hAnsiTheme="minorHAnsi" w:cstheme="minorHAnsi"/>
          <w:szCs w:val="24"/>
          <w:u w:val="single"/>
        </w:rPr>
      </w:pPr>
      <w:r w:rsidRPr="005A1E8C">
        <w:rPr>
          <w:rFonts w:asciiTheme="minorHAnsi" w:hAnsiTheme="minorHAnsi" w:cstheme="minorHAnsi"/>
          <w:szCs w:val="24"/>
        </w:rPr>
        <w:t>Wojewódzki</w:t>
      </w:r>
      <w:r w:rsidR="0047073F" w:rsidRPr="005A1E8C">
        <w:rPr>
          <w:rFonts w:asciiTheme="minorHAnsi" w:hAnsiTheme="minorHAnsi" w:cstheme="minorHAnsi"/>
          <w:szCs w:val="24"/>
        </w:rPr>
        <w:t>/Ogólnopolski</w:t>
      </w:r>
      <w:r w:rsidRPr="005A1E8C">
        <w:rPr>
          <w:rFonts w:asciiTheme="minorHAnsi" w:hAnsiTheme="minorHAnsi" w:cstheme="minorHAnsi"/>
          <w:szCs w:val="24"/>
        </w:rPr>
        <w:t xml:space="preserve"> Konkurs Ekologiczny</w:t>
      </w:r>
    </w:p>
    <w:p w14:paraId="5950BA2D" w14:textId="77777777" w:rsidR="005D50A5" w:rsidRPr="005A1E8C" w:rsidRDefault="005D50A5" w:rsidP="005A1E8C">
      <w:pPr>
        <w:pStyle w:val="Tytu"/>
        <w:rPr>
          <w:rFonts w:asciiTheme="minorHAnsi" w:hAnsiTheme="minorHAnsi" w:cstheme="minorHAnsi"/>
          <w:szCs w:val="24"/>
        </w:rPr>
      </w:pPr>
      <w:r w:rsidRPr="005A1E8C">
        <w:rPr>
          <w:rFonts w:asciiTheme="minorHAnsi" w:hAnsiTheme="minorHAnsi" w:cstheme="minorHAnsi"/>
          <w:szCs w:val="24"/>
          <w:u w:val="single"/>
        </w:rPr>
        <w:t>„NA RATUNEK ZIEMI”</w:t>
      </w:r>
    </w:p>
    <w:p w14:paraId="09033A73" w14:textId="77777777" w:rsidR="005D50A5" w:rsidRPr="005A1E8C" w:rsidRDefault="005D50A5" w:rsidP="005A1E8C">
      <w:pPr>
        <w:pStyle w:val="Tytu"/>
        <w:rPr>
          <w:rFonts w:asciiTheme="minorHAnsi" w:hAnsiTheme="minorHAnsi" w:cstheme="minorHAnsi"/>
          <w:szCs w:val="24"/>
        </w:rPr>
      </w:pPr>
    </w:p>
    <w:p w14:paraId="5BE6090B" w14:textId="77777777" w:rsidR="005D50A5" w:rsidRPr="005A1E8C" w:rsidRDefault="005D50A5" w:rsidP="005A1E8C">
      <w:pPr>
        <w:pStyle w:val="Akapitzlist"/>
        <w:numPr>
          <w:ilvl w:val="0"/>
          <w:numId w:val="39"/>
        </w:numPr>
        <w:spacing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Kategoria(tylko jedna) ……………………………………………………………………….</w:t>
      </w:r>
    </w:p>
    <w:p w14:paraId="22F5DED6" w14:textId="77777777" w:rsidR="005D50A5" w:rsidRPr="005A1E8C" w:rsidRDefault="005D50A5" w:rsidP="005A1E8C">
      <w:pPr>
        <w:pStyle w:val="Akapitzlist"/>
        <w:numPr>
          <w:ilvl w:val="0"/>
          <w:numId w:val="39"/>
        </w:numPr>
        <w:spacing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 xml:space="preserve"> Nazwisko i imię ucznia …………………………………………………Klasa  …………..</w:t>
      </w:r>
    </w:p>
    <w:p w14:paraId="4D728A8A" w14:textId="77777777" w:rsidR="005D50A5" w:rsidRPr="005A1E8C" w:rsidRDefault="005D50A5" w:rsidP="005A1E8C">
      <w:pPr>
        <w:pStyle w:val="Akapitzlist"/>
        <w:numPr>
          <w:ilvl w:val="0"/>
          <w:numId w:val="39"/>
        </w:numPr>
        <w:spacing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 xml:space="preserve">Nazwa szkoły/placówki ……………………………………………………………………. </w:t>
      </w:r>
    </w:p>
    <w:p w14:paraId="3E399EF5" w14:textId="77777777" w:rsidR="005D50A5" w:rsidRPr="005A1E8C" w:rsidRDefault="005D50A5" w:rsidP="005A1E8C">
      <w:pPr>
        <w:pStyle w:val="Akapitzlist"/>
        <w:numPr>
          <w:ilvl w:val="0"/>
          <w:numId w:val="39"/>
        </w:numPr>
        <w:spacing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 xml:space="preserve"> Adres szkoły/placówki …………………………………………………………………….. </w:t>
      </w:r>
    </w:p>
    <w:p w14:paraId="4393FA24" w14:textId="77777777" w:rsidR="005D50A5" w:rsidRPr="005A1E8C" w:rsidRDefault="005D50A5" w:rsidP="005A1E8C">
      <w:pPr>
        <w:pStyle w:val="Akapitzlist"/>
        <w:numPr>
          <w:ilvl w:val="0"/>
          <w:numId w:val="39"/>
        </w:numPr>
        <w:spacing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Kraj ………………………………………………………………………………………..</w:t>
      </w:r>
    </w:p>
    <w:p w14:paraId="1EF00874" w14:textId="77777777" w:rsidR="005D50A5" w:rsidRPr="005A1E8C" w:rsidRDefault="005D50A5" w:rsidP="005A1E8C">
      <w:pPr>
        <w:pStyle w:val="Akapitzlist"/>
        <w:numPr>
          <w:ilvl w:val="0"/>
          <w:numId w:val="39"/>
        </w:numPr>
        <w:spacing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Województwo……………………………………………………………………………….</w:t>
      </w:r>
    </w:p>
    <w:p w14:paraId="798107A7" w14:textId="77777777" w:rsidR="005D50A5" w:rsidRPr="005A1E8C" w:rsidRDefault="005D50A5" w:rsidP="005A1E8C">
      <w:pPr>
        <w:pStyle w:val="Akapitzlist"/>
        <w:numPr>
          <w:ilvl w:val="0"/>
          <w:numId w:val="39"/>
        </w:numPr>
        <w:spacing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Powiat…………………………………………………………………………………….…</w:t>
      </w:r>
    </w:p>
    <w:p w14:paraId="660F96BD" w14:textId="77777777" w:rsidR="005D50A5" w:rsidRPr="005A1E8C" w:rsidRDefault="005D50A5" w:rsidP="005A1E8C">
      <w:pPr>
        <w:pStyle w:val="Akapitzlist"/>
        <w:numPr>
          <w:ilvl w:val="0"/>
          <w:numId w:val="39"/>
        </w:numPr>
        <w:spacing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 xml:space="preserve"> Gmina ………………………………………………………………………………………</w:t>
      </w:r>
    </w:p>
    <w:p w14:paraId="7F16C146" w14:textId="77777777" w:rsidR="005D50A5" w:rsidRPr="005A1E8C" w:rsidRDefault="005D50A5" w:rsidP="005A1E8C">
      <w:pPr>
        <w:pStyle w:val="Akapitzlist"/>
        <w:numPr>
          <w:ilvl w:val="0"/>
          <w:numId w:val="39"/>
        </w:numPr>
        <w:spacing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Miejscowość…………………………………………………………………………………</w:t>
      </w:r>
    </w:p>
    <w:p w14:paraId="27019ADC" w14:textId="77777777" w:rsidR="005D50A5" w:rsidRPr="005A1E8C" w:rsidRDefault="005D50A5" w:rsidP="005A1E8C">
      <w:pPr>
        <w:pStyle w:val="Akapitzlist"/>
        <w:numPr>
          <w:ilvl w:val="0"/>
          <w:numId w:val="39"/>
        </w:numPr>
        <w:spacing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Telefon szkoły………………………………………………………………………………</w:t>
      </w:r>
    </w:p>
    <w:p w14:paraId="039EAA4A" w14:textId="77777777" w:rsidR="005D50A5" w:rsidRPr="005A1E8C" w:rsidRDefault="005D50A5" w:rsidP="005A1E8C">
      <w:pPr>
        <w:pStyle w:val="Akapitzlist"/>
        <w:numPr>
          <w:ilvl w:val="0"/>
          <w:numId w:val="39"/>
        </w:numPr>
        <w:spacing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Adres e-mail (potwierdzenie zgłoszenia) ………….………………………………………..</w:t>
      </w:r>
    </w:p>
    <w:p w14:paraId="78F78D7B" w14:textId="77777777" w:rsidR="005D50A5" w:rsidRPr="005A1E8C" w:rsidRDefault="005D50A5" w:rsidP="005A1E8C">
      <w:pPr>
        <w:pStyle w:val="Akapitzlist"/>
        <w:numPr>
          <w:ilvl w:val="0"/>
          <w:numId w:val="39"/>
        </w:numPr>
        <w:spacing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 xml:space="preserve">Imię i nazwisko nauczyciela przygotowującego ucznia do konkursu </w:t>
      </w:r>
    </w:p>
    <w:p w14:paraId="4BFB9527" w14:textId="77777777" w:rsidR="005D50A5" w:rsidRPr="005A1E8C" w:rsidRDefault="005D50A5" w:rsidP="005A1E8C">
      <w:pPr>
        <w:spacing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0D95E18C" w14:textId="77777777" w:rsidR="005D50A5" w:rsidRPr="005A1E8C" w:rsidRDefault="005D50A5" w:rsidP="005A1E8C">
      <w:pPr>
        <w:tabs>
          <w:tab w:val="left" w:pos="495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Jako osoba zgłaszająca uczestników i ich opiekunów informuje, że zapoznałem się z Regulaminem Konkursy i akceptuję regulamin oraz zawartą w niej informacją o przetwarzaniu danych osobowych, a także wyrażam zgodę na przetwarzanie moich danych osobowych w celu realizacja konkursu, udokumentowanie jego przebiegu oraz promocji konkursu, osiągnięć i umiejętności jego uczestników oraz w celach archiwalnych przez okres niezbędny do realizacji celów przetwarzania. Regulamin dostępny na: www.sptrabki.szkolnastrona.pl  Jednocześnie zobowiązuje się do udostępnienia ww. Regulaminu na żądanie uczestników konkursu (ich rodziców/opiekunów prawnych) oraz nauczycieli przygotowujących uczniów do konkursu.</w:t>
      </w:r>
    </w:p>
    <w:p w14:paraId="49FA6C4F" w14:textId="77777777" w:rsidR="005D50A5" w:rsidRPr="005A1E8C" w:rsidRDefault="005D50A5" w:rsidP="005A1E8C">
      <w:pPr>
        <w:tabs>
          <w:tab w:val="left" w:pos="4950"/>
        </w:tabs>
        <w:spacing w:line="240" w:lineRule="auto"/>
        <w:rPr>
          <w:rFonts w:cstheme="minorHAnsi"/>
          <w:sz w:val="24"/>
          <w:szCs w:val="24"/>
        </w:rPr>
      </w:pPr>
    </w:p>
    <w:p w14:paraId="2719F23C" w14:textId="77777777" w:rsidR="005D50A5" w:rsidRPr="005A1E8C" w:rsidRDefault="005D50A5" w:rsidP="005A1E8C">
      <w:pPr>
        <w:tabs>
          <w:tab w:val="left" w:pos="4950"/>
        </w:tabs>
        <w:spacing w:line="240" w:lineRule="auto"/>
        <w:rPr>
          <w:rFonts w:cstheme="minorHAnsi"/>
          <w:sz w:val="24"/>
          <w:szCs w:val="24"/>
        </w:rPr>
      </w:pPr>
    </w:p>
    <w:p w14:paraId="296EB1FA" w14:textId="77777777" w:rsidR="005D50A5" w:rsidRPr="005A1E8C" w:rsidRDefault="005D50A5" w:rsidP="005A1E8C">
      <w:pPr>
        <w:tabs>
          <w:tab w:val="left" w:pos="4950"/>
        </w:tabs>
        <w:spacing w:line="240" w:lineRule="auto"/>
        <w:rPr>
          <w:rFonts w:cstheme="minorHAnsi"/>
          <w:sz w:val="24"/>
          <w:szCs w:val="24"/>
        </w:rPr>
      </w:pPr>
    </w:p>
    <w:p w14:paraId="16AE96EB" w14:textId="77777777" w:rsidR="005D50A5" w:rsidRPr="005A1E8C" w:rsidRDefault="005D50A5" w:rsidP="00752507">
      <w:pPr>
        <w:tabs>
          <w:tab w:val="left" w:pos="4950"/>
        </w:tabs>
        <w:spacing w:after="0" w:line="240" w:lineRule="auto"/>
        <w:rPr>
          <w:rFonts w:cstheme="minorHAnsi"/>
          <w:sz w:val="24"/>
          <w:szCs w:val="24"/>
        </w:rPr>
      </w:pPr>
      <w:r w:rsidRPr="005A1E8C">
        <w:rPr>
          <w:rFonts w:cstheme="minorHAnsi"/>
          <w:sz w:val="24"/>
          <w:szCs w:val="24"/>
        </w:rPr>
        <w:t>…………</w:t>
      </w:r>
      <w:r w:rsidR="00D122AC">
        <w:rPr>
          <w:rFonts w:cstheme="minorHAnsi"/>
          <w:sz w:val="24"/>
          <w:szCs w:val="24"/>
        </w:rPr>
        <w:t>………….…</w:t>
      </w:r>
      <w:r w:rsidRPr="005A1E8C">
        <w:rPr>
          <w:rFonts w:cstheme="minorHAnsi"/>
          <w:sz w:val="24"/>
          <w:szCs w:val="24"/>
        </w:rPr>
        <w:t xml:space="preserve">……………….. </w:t>
      </w:r>
      <w:r w:rsidRPr="005A1E8C">
        <w:rPr>
          <w:rFonts w:cstheme="minorHAnsi"/>
          <w:sz w:val="24"/>
          <w:szCs w:val="24"/>
        </w:rPr>
        <w:tab/>
      </w:r>
      <w:r w:rsidR="00A02EFC">
        <w:rPr>
          <w:rFonts w:cstheme="minorHAnsi"/>
          <w:sz w:val="24"/>
          <w:szCs w:val="24"/>
        </w:rPr>
        <w:tab/>
      </w:r>
      <w:r w:rsidR="00A02EFC">
        <w:rPr>
          <w:rFonts w:cstheme="minorHAnsi"/>
          <w:sz w:val="24"/>
          <w:szCs w:val="24"/>
        </w:rPr>
        <w:tab/>
      </w:r>
      <w:r w:rsidR="00A02EFC">
        <w:rPr>
          <w:rFonts w:cstheme="minorHAnsi"/>
          <w:sz w:val="24"/>
          <w:szCs w:val="24"/>
        </w:rPr>
        <w:tab/>
      </w:r>
      <w:r w:rsidRPr="005A1E8C">
        <w:rPr>
          <w:rFonts w:cstheme="minorHAnsi"/>
          <w:sz w:val="24"/>
          <w:szCs w:val="24"/>
        </w:rPr>
        <w:t xml:space="preserve"> ………………………</w:t>
      </w:r>
      <w:r w:rsidR="00752507">
        <w:rPr>
          <w:rFonts w:cstheme="minorHAnsi"/>
          <w:sz w:val="24"/>
          <w:szCs w:val="24"/>
        </w:rPr>
        <w:t>…………………..</w:t>
      </w:r>
      <w:r w:rsidRPr="005A1E8C">
        <w:rPr>
          <w:rFonts w:cstheme="minorHAnsi"/>
          <w:sz w:val="24"/>
          <w:szCs w:val="24"/>
        </w:rPr>
        <w:t>……………</w:t>
      </w:r>
    </w:p>
    <w:p w14:paraId="42E079B5" w14:textId="77777777" w:rsidR="005D50A5" w:rsidRPr="005A1E8C" w:rsidRDefault="005D50A5" w:rsidP="005A1E8C">
      <w:pPr>
        <w:spacing w:line="240" w:lineRule="auto"/>
        <w:rPr>
          <w:rFonts w:cstheme="minorHAnsi"/>
          <w:i/>
          <w:sz w:val="24"/>
          <w:szCs w:val="24"/>
        </w:rPr>
      </w:pPr>
      <w:r w:rsidRPr="005A1E8C">
        <w:rPr>
          <w:rFonts w:cstheme="minorHAnsi"/>
          <w:i/>
          <w:sz w:val="24"/>
          <w:szCs w:val="24"/>
        </w:rPr>
        <w:t xml:space="preserve">        miejscowość i data</w:t>
      </w:r>
      <w:r w:rsidRPr="005A1E8C">
        <w:rPr>
          <w:rFonts w:cstheme="minorHAnsi"/>
          <w:i/>
          <w:sz w:val="24"/>
          <w:szCs w:val="24"/>
        </w:rPr>
        <w:tab/>
      </w:r>
      <w:r w:rsidRPr="005A1E8C">
        <w:rPr>
          <w:rFonts w:cstheme="minorHAnsi"/>
          <w:sz w:val="24"/>
          <w:szCs w:val="24"/>
        </w:rPr>
        <w:tab/>
      </w:r>
      <w:r w:rsidRPr="005A1E8C">
        <w:rPr>
          <w:rFonts w:cstheme="minorHAnsi"/>
          <w:sz w:val="24"/>
          <w:szCs w:val="24"/>
        </w:rPr>
        <w:tab/>
      </w:r>
      <w:r w:rsidRPr="005A1E8C">
        <w:rPr>
          <w:rFonts w:cstheme="minorHAnsi"/>
          <w:sz w:val="24"/>
          <w:szCs w:val="24"/>
        </w:rPr>
        <w:tab/>
      </w:r>
      <w:r w:rsidRPr="005A1E8C">
        <w:rPr>
          <w:rFonts w:cstheme="minorHAnsi"/>
          <w:sz w:val="24"/>
          <w:szCs w:val="24"/>
        </w:rPr>
        <w:tab/>
      </w:r>
      <w:r w:rsidRPr="005A1E8C">
        <w:rPr>
          <w:rFonts w:cstheme="minorHAnsi"/>
          <w:sz w:val="24"/>
          <w:szCs w:val="24"/>
        </w:rPr>
        <w:tab/>
      </w:r>
      <w:r w:rsidRPr="005A1E8C">
        <w:rPr>
          <w:rFonts w:cstheme="minorHAnsi"/>
          <w:i/>
          <w:sz w:val="24"/>
          <w:szCs w:val="24"/>
        </w:rPr>
        <w:t xml:space="preserve">pieczęć i podpis dyrektora szkoły </w:t>
      </w:r>
    </w:p>
    <w:p w14:paraId="38A9E168" w14:textId="77777777" w:rsidR="005D50A5" w:rsidRPr="005A1E8C" w:rsidRDefault="005D50A5" w:rsidP="005A1E8C">
      <w:pPr>
        <w:spacing w:line="240" w:lineRule="auto"/>
        <w:rPr>
          <w:rFonts w:cstheme="minorHAnsi"/>
          <w:i/>
          <w:sz w:val="24"/>
          <w:szCs w:val="24"/>
        </w:rPr>
      </w:pPr>
    </w:p>
    <w:p w14:paraId="683925A6" w14:textId="77777777" w:rsidR="005D50A5" w:rsidRPr="005A1E8C" w:rsidRDefault="005D50A5" w:rsidP="005A1E8C">
      <w:pPr>
        <w:autoSpaceDE w:val="0"/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3664D75" w14:textId="77777777" w:rsidR="009A3BDB" w:rsidRPr="005A1E8C" w:rsidRDefault="009A3BDB" w:rsidP="005A1E8C">
      <w:pPr>
        <w:autoSpaceDE w:val="0"/>
        <w:spacing w:line="240" w:lineRule="auto"/>
        <w:rPr>
          <w:rFonts w:cstheme="minorHAnsi"/>
          <w:bCs/>
          <w:sz w:val="24"/>
          <w:szCs w:val="24"/>
        </w:rPr>
      </w:pPr>
    </w:p>
    <w:p w14:paraId="36B680E2" w14:textId="77777777" w:rsidR="00D122AC" w:rsidRDefault="00D122AC" w:rsidP="005A1E8C">
      <w:pPr>
        <w:autoSpaceDE w:val="0"/>
        <w:spacing w:line="240" w:lineRule="auto"/>
        <w:rPr>
          <w:rFonts w:cstheme="minorHAnsi"/>
          <w:bCs/>
          <w:sz w:val="24"/>
          <w:szCs w:val="24"/>
        </w:rPr>
      </w:pPr>
    </w:p>
    <w:p w14:paraId="79BAC568" w14:textId="77777777" w:rsidR="00CD04BE" w:rsidRPr="00752507" w:rsidRDefault="00CD04BE" w:rsidP="00CD04BE">
      <w:pPr>
        <w:autoSpaceDE w:val="0"/>
        <w:spacing w:line="240" w:lineRule="auto"/>
        <w:rPr>
          <w:rFonts w:cstheme="minorHAnsi"/>
          <w:b/>
          <w:bCs/>
          <w:sz w:val="24"/>
          <w:szCs w:val="24"/>
        </w:rPr>
      </w:pPr>
      <w:r w:rsidRPr="00752507">
        <w:rPr>
          <w:rFonts w:cstheme="minorHAnsi"/>
          <w:b/>
          <w:bCs/>
          <w:sz w:val="24"/>
          <w:szCs w:val="24"/>
        </w:rPr>
        <w:t>Załącznik nr 5</w:t>
      </w:r>
    </w:p>
    <w:p w14:paraId="0D34159B" w14:textId="77777777" w:rsidR="00CD04BE" w:rsidRPr="0067774E" w:rsidRDefault="00CD04BE" w:rsidP="00CD04BE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774E">
        <w:rPr>
          <w:rFonts w:cstheme="minorHAnsi"/>
          <w:b/>
          <w:bCs/>
          <w:sz w:val="24"/>
          <w:szCs w:val="24"/>
        </w:rPr>
        <w:t xml:space="preserve">Zgoda na przetwarzanie danych osobowych uczestników </w:t>
      </w:r>
    </w:p>
    <w:p w14:paraId="222D814D" w14:textId="77777777" w:rsidR="00CD04BE" w:rsidRPr="0067774E" w:rsidRDefault="00CD04BE" w:rsidP="00CD04BE">
      <w:pPr>
        <w:autoSpaceDE w:val="0"/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774E">
        <w:rPr>
          <w:rFonts w:cstheme="minorHAnsi"/>
          <w:b/>
          <w:bCs/>
          <w:sz w:val="24"/>
          <w:szCs w:val="24"/>
        </w:rPr>
        <w:t>WOJEWÓDZKIEGO KONKURSU EKOLOGICZNEGO „NA RATUNEK ZIEMI”</w:t>
      </w:r>
    </w:p>
    <w:p w14:paraId="46C61DF8" w14:textId="77777777" w:rsidR="00CD04BE" w:rsidRPr="00660DE2" w:rsidRDefault="00CD04BE" w:rsidP="00CD04BE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660DE2">
        <w:rPr>
          <w:rFonts w:cstheme="minorHAnsi"/>
          <w:b/>
          <w:bCs/>
          <w:sz w:val="20"/>
          <w:szCs w:val="20"/>
        </w:rPr>
        <w:t>Wypełnia rodzic/ opiekun prawny dziecka</w:t>
      </w:r>
    </w:p>
    <w:p w14:paraId="3978995F" w14:textId="77777777" w:rsidR="00CD04BE" w:rsidRPr="00660DE2" w:rsidRDefault="00CD04BE" w:rsidP="00CD04BE">
      <w:pPr>
        <w:spacing w:line="240" w:lineRule="auto"/>
        <w:jc w:val="both"/>
        <w:rPr>
          <w:rFonts w:cstheme="minorHAnsi"/>
          <w:sz w:val="20"/>
          <w:szCs w:val="20"/>
        </w:rPr>
      </w:pPr>
      <w:r w:rsidRPr="00660DE2">
        <w:rPr>
          <w:rFonts w:cstheme="minorHAnsi"/>
          <w:sz w:val="20"/>
          <w:szCs w:val="20"/>
        </w:rPr>
        <w:t xml:space="preserve">Wyrażam zgodę na udział mojego dziecka (imię i nazwisko dziecka) </w:t>
      </w:r>
    </w:p>
    <w:p w14:paraId="62A0A907" w14:textId="77777777" w:rsidR="00CD04BE" w:rsidRPr="00660DE2" w:rsidRDefault="00CD04BE" w:rsidP="00CD04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60DE2">
        <w:rPr>
          <w:rFonts w:cstheme="minorHAnsi"/>
          <w:sz w:val="20"/>
          <w:szCs w:val="20"/>
        </w:rPr>
        <w:t>………………………………………………………………………….………………………………...</w:t>
      </w:r>
    </w:p>
    <w:p w14:paraId="48815160" w14:textId="77777777" w:rsidR="00CD04BE" w:rsidRPr="00660DE2" w:rsidRDefault="00CD04BE" w:rsidP="00CD04BE">
      <w:pPr>
        <w:spacing w:line="240" w:lineRule="auto"/>
        <w:jc w:val="both"/>
        <w:rPr>
          <w:rFonts w:cstheme="minorHAnsi"/>
          <w:sz w:val="20"/>
          <w:szCs w:val="20"/>
        </w:rPr>
      </w:pPr>
      <w:r w:rsidRPr="00660DE2">
        <w:rPr>
          <w:rFonts w:cstheme="minorHAnsi"/>
          <w:sz w:val="20"/>
          <w:szCs w:val="20"/>
        </w:rPr>
        <w:t>w konkursie na zasadach określonych w Regulaminie Konkursu i akceptuję zasady w nim zawarte.</w:t>
      </w:r>
    </w:p>
    <w:p w14:paraId="241BB5EE" w14:textId="77777777" w:rsidR="00CD04BE" w:rsidRPr="00660DE2" w:rsidRDefault="00CD04BE" w:rsidP="0043730B">
      <w:pPr>
        <w:spacing w:after="0" w:line="240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16"/>
          <w:szCs w:val="16"/>
        </w:rPr>
        <w:tab/>
      </w:r>
      <w:r w:rsidRPr="00660DE2">
        <w:rPr>
          <w:rFonts w:cstheme="minorHAnsi"/>
          <w:sz w:val="16"/>
          <w:szCs w:val="16"/>
        </w:rPr>
        <w:t xml:space="preserve"> ………………………………………………………………………………..</w:t>
      </w:r>
    </w:p>
    <w:p w14:paraId="561F2E12" w14:textId="77777777" w:rsidR="00CD04BE" w:rsidRPr="00660DE2" w:rsidRDefault="00CD04BE" w:rsidP="0043730B">
      <w:pPr>
        <w:spacing w:line="240" w:lineRule="auto"/>
        <w:jc w:val="right"/>
        <w:rPr>
          <w:rFonts w:cstheme="minorHAnsi"/>
          <w:sz w:val="16"/>
          <w:szCs w:val="16"/>
        </w:rPr>
      </w:pPr>
      <w:r w:rsidRPr="00660DE2">
        <w:rPr>
          <w:rFonts w:cstheme="minorHAnsi"/>
          <w:sz w:val="16"/>
          <w:szCs w:val="16"/>
        </w:rPr>
        <w:tab/>
      </w:r>
      <w:r w:rsidRPr="00660DE2">
        <w:rPr>
          <w:rFonts w:cstheme="minorHAnsi"/>
          <w:sz w:val="16"/>
          <w:szCs w:val="16"/>
        </w:rPr>
        <w:tab/>
      </w:r>
      <w:r w:rsidRPr="00660DE2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660DE2">
        <w:rPr>
          <w:rFonts w:cstheme="minorHAnsi"/>
          <w:sz w:val="16"/>
          <w:szCs w:val="16"/>
        </w:rPr>
        <w:t>(data i czytelny podpis przedstawiciela ustawowego )</w:t>
      </w:r>
    </w:p>
    <w:p w14:paraId="053754BD" w14:textId="77777777" w:rsidR="00CD04BE" w:rsidRPr="00660DE2" w:rsidRDefault="00CD04BE" w:rsidP="00CD04BE">
      <w:pPr>
        <w:spacing w:line="240" w:lineRule="auto"/>
        <w:jc w:val="both"/>
        <w:rPr>
          <w:rFonts w:cstheme="minorHAnsi"/>
          <w:sz w:val="20"/>
          <w:szCs w:val="20"/>
        </w:rPr>
      </w:pPr>
      <w:r w:rsidRPr="00660DE2">
        <w:rPr>
          <w:rFonts w:cstheme="minorHAnsi"/>
          <w:sz w:val="20"/>
          <w:szCs w:val="20"/>
        </w:rPr>
        <w:t xml:space="preserve">Wyrażam zgodę na przetwarzanie danych osobowych mojego dziecka objętych zgłoszeniem do udziału </w:t>
      </w:r>
      <w:r w:rsidRPr="00660DE2">
        <w:rPr>
          <w:rFonts w:cstheme="minorHAnsi"/>
          <w:sz w:val="20"/>
          <w:szCs w:val="20"/>
        </w:rPr>
        <w:br/>
        <w:t xml:space="preserve">w Wojewódzkim Konkursie Ekologicznym „Na Ratunek Ziemi” na potrzeby niezbędne do przeprowadzenia </w:t>
      </w:r>
      <w:r w:rsidRPr="00660DE2">
        <w:rPr>
          <w:rFonts w:cstheme="minorHAnsi"/>
          <w:sz w:val="20"/>
          <w:szCs w:val="20"/>
        </w:rPr>
        <w:br/>
        <w:t xml:space="preserve">i udokumentowania konkursu przez okres niezbędny do realizacji celu przetwarzania. </w:t>
      </w:r>
    </w:p>
    <w:p w14:paraId="36BA953A" w14:textId="77777777" w:rsidR="00CD04BE" w:rsidRPr="00660DE2" w:rsidRDefault="00CD04BE" w:rsidP="0043730B">
      <w:pPr>
        <w:spacing w:after="0" w:line="240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60DE2">
        <w:rPr>
          <w:rFonts w:cstheme="minorHAnsi"/>
          <w:sz w:val="16"/>
          <w:szCs w:val="16"/>
        </w:rPr>
        <w:t>………………………………………………………..…………………………</w:t>
      </w:r>
    </w:p>
    <w:p w14:paraId="2EFB9F3F" w14:textId="77777777" w:rsidR="00CD04BE" w:rsidRPr="00660DE2" w:rsidRDefault="00CD04BE" w:rsidP="00CD04BE">
      <w:pPr>
        <w:spacing w:line="240" w:lineRule="auto"/>
        <w:jc w:val="right"/>
        <w:rPr>
          <w:rFonts w:cstheme="minorHAnsi"/>
          <w:sz w:val="16"/>
          <w:szCs w:val="16"/>
        </w:rPr>
      </w:pPr>
      <w:r w:rsidRPr="00660DE2">
        <w:rPr>
          <w:rFonts w:cstheme="minorHAnsi"/>
          <w:sz w:val="16"/>
          <w:szCs w:val="16"/>
        </w:rPr>
        <w:t xml:space="preserve">( data i czytelny podpis przedstawiciela ustawowego )  </w:t>
      </w:r>
    </w:p>
    <w:p w14:paraId="0619112D" w14:textId="222FAEFB" w:rsidR="00CD04BE" w:rsidRPr="00660DE2" w:rsidRDefault="00CD04BE" w:rsidP="00CD04BE">
      <w:pPr>
        <w:spacing w:line="240" w:lineRule="auto"/>
        <w:jc w:val="both"/>
        <w:rPr>
          <w:rFonts w:cstheme="minorHAnsi"/>
          <w:sz w:val="20"/>
          <w:szCs w:val="20"/>
        </w:rPr>
      </w:pPr>
      <w:r w:rsidRPr="00660DE2">
        <w:rPr>
          <w:rFonts w:cstheme="minorHAnsi"/>
          <w:sz w:val="20"/>
          <w:szCs w:val="20"/>
        </w:rPr>
        <w:t>Wyrażam zgodę na publikację w mediach (Internet, prasa, telewizja, media społecznościowe) danych osobowych mojego dziecka (w zakresie: imienia i nazwiska, klasy, nazwy i adresu szkoły z telefonem i adresem e-mail tej szkoły (w tym zdjęć i materiałów filmowych zawierających wizerunek mojego dziecka, zarejestrowanych podczas realizacji konkursu), prac plastycznych, fotograficznych, filmowych, literackich tworzonych przez dziecko na potrzeby konkursu oraz jego wyników konkursowych (ilości zdobytych punktów w turnieju wiedzy), przez organizatora konkursu Szkołę Podstawową im. Bł. O. Narcyza Jana Turchana w Trąbkach,  realizującego zadanie polegające na organizacji w roku szkolnym 202</w:t>
      </w:r>
      <w:r w:rsidR="004231EA">
        <w:rPr>
          <w:rFonts w:cstheme="minorHAnsi"/>
          <w:sz w:val="20"/>
          <w:szCs w:val="20"/>
        </w:rPr>
        <w:t>3</w:t>
      </w:r>
      <w:r w:rsidRPr="00660DE2">
        <w:rPr>
          <w:rFonts w:cstheme="minorHAnsi"/>
          <w:sz w:val="20"/>
          <w:szCs w:val="20"/>
        </w:rPr>
        <w:t>/202</w:t>
      </w:r>
      <w:r w:rsidR="004231EA">
        <w:rPr>
          <w:rFonts w:cstheme="minorHAnsi"/>
          <w:sz w:val="20"/>
          <w:szCs w:val="20"/>
        </w:rPr>
        <w:t>4</w:t>
      </w:r>
      <w:r w:rsidRPr="00660DE2">
        <w:rPr>
          <w:rFonts w:cstheme="minorHAnsi"/>
          <w:sz w:val="20"/>
          <w:szCs w:val="20"/>
        </w:rPr>
        <w:t xml:space="preserve"> Wojewódzkiego Konkursu Ekologicznego „Na Ratunek Ziemi” </w:t>
      </w:r>
    </w:p>
    <w:p w14:paraId="0AB4A44C" w14:textId="77777777" w:rsidR="00CD04BE" w:rsidRPr="00660DE2" w:rsidRDefault="00CD04BE" w:rsidP="00CD04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60DE2">
        <w:rPr>
          <w:rFonts w:cstheme="minorHAnsi"/>
          <w:b/>
          <w:sz w:val="20"/>
          <w:szCs w:val="20"/>
        </w:rPr>
        <w:t xml:space="preserve">TAK/NIE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16"/>
          <w:szCs w:val="16"/>
        </w:rPr>
        <w:tab/>
      </w:r>
      <w:r w:rsidR="00A02EFC">
        <w:rPr>
          <w:rFonts w:cstheme="minorHAnsi"/>
          <w:b/>
          <w:sz w:val="16"/>
          <w:szCs w:val="16"/>
        </w:rPr>
        <w:t xml:space="preserve">                 </w:t>
      </w:r>
      <w:r w:rsidRPr="00660DE2">
        <w:rPr>
          <w:rFonts w:cstheme="minorHAnsi"/>
          <w:sz w:val="16"/>
          <w:szCs w:val="16"/>
        </w:rPr>
        <w:t>……………………..………………………………………………………….</w:t>
      </w:r>
    </w:p>
    <w:p w14:paraId="4F0FACE2" w14:textId="77777777" w:rsidR="00CD04BE" w:rsidRPr="00660DE2" w:rsidRDefault="00CD04BE" w:rsidP="00CD04BE">
      <w:pPr>
        <w:spacing w:line="240" w:lineRule="auto"/>
        <w:jc w:val="right"/>
        <w:rPr>
          <w:rFonts w:cstheme="minorHAnsi"/>
          <w:sz w:val="16"/>
          <w:szCs w:val="16"/>
        </w:rPr>
      </w:pPr>
      <w:r w:rsidRPr="00660DE2">
        <w:rPr>
          <w:rFonts w:cstheme="minorHAnsi"/>
          <w:sz w:val="16"/>
          <w:szCs w:val="16"/>
        </w:rPr>
        <w:t xml:space="preserve">( data i czytelny podpis przedstawiciela ustawowego )       </w:t>
      </w:r>
    </w:p>
    <w:p w14:paraId="27683990" w14:textId="77777777" w:rsidR="00CD04BE" w:rsidRPr="00660DE2" w:rsidRDefault="00CD04BE" w:rsidP="00CD04BE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660DE2">
        <w:rPr>
          <w:rFonts w:cstheme="minorHAnsi"/>
          <w:sz w:val="20"/>
          <w:szCs w:val="20"/>
        </w:rPr>
        <w:t xml:space="preserve">Wyrażam zgodę na nieodpłatne rozpowszechnianie wizerunku mojego dziecka w związku z udziałem w Wojewódzkim Konkursie Ekologicznym „Na Ratunek Ziemi”, zgodnie z treścią art. 81 ust. 1 ustawy z dnia 4 lutego 1994 r.  o prawie autorskim i prawach pokrewnych </w:t>
      </w:r>
      <w:r w:rsidRPr="00660DE2">
        <w:rPr>
          <w:rFonts w:cstheme="minorHAnsi"/>
          <w:color w:val="000000"/>
          <w:sz w:val="20"/>
          <w:szCs w:val="20"/>
        </w:rPr>
        <w:t>(Dz. U. z 2018 r. poz. 1191 z późn. zm.)</w:t>
      </w:r>
    </w:p>
    <w:p w14:paraId="64750C85" w14:textId="77777777" w:rsidR="00CD04BE" w:rsidRPr="00660DE2" w:rsidRDefault="00CD04BE" w:rsidP="00CD04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60DE2">
        <w:rPr>
          <w:rFonts w:cstheme="minorHAnsi"/>
          <w:b/>
          <w:color w:val="000000"/>
          <w:sz w:val="20"/>
          <w:szCs w:val="20"/>
        </w:rPr>
        <w:t xml:space="preserve">TAK/NIE                                                                                 </w:t>
      </w:r>
      <w:r>
        <w:rPr>
          <w:rFonts w:cstheme="minorHAnsi"/>
          <w:b/>
          <w:color w:val="000000"/>
          <w:sz w:val="20"/>
          <w:szCs w:val="20"/>
        </w:rPr>
        <w:tab/>
      </w:r>
      <w:r>
        <w:rPr>
          <w:rFonts w:cstheme="minorHAnsi"/>
          <w:b/>
          <w:color w:val="000000"/>
          <w:sz w:val="20"/>
          <w:szCs w:val="20"/>
        </w:rPr>
        <w:tab/>
      </w:r>
      <w:r>
        <w:rPr>
          <w:rFonts w:cstheme="minorHAnsi"/>
          <w:b/>
          <w:color w:val="000000"/>
          <w:sz w:val="16"/>
          <w:szCs w:val="16"/>
        </w:rPr>
        <w:tab/>
      </w:r>
      <w:r w:rsidR="00A02EFC">
        <w:rPr>
          <w:rFonts w:cstheme="minorHAnsi"/>
          <w:b/>
          <w:color w:val="000000"/>
          <w:sz w:val="16"/>
          <w:szCs w:val="16"/>
        </w:rPr>
        <w:t xml:space="preserve">                  </w:t>
      </w:r>
      <w:r w:rsidRPr="00660DE2">
        <w:rPr>
          <w:rFonts w:cstheme="minorHAnsi"/>
          <w:color w:val="000000"/>
          <w:sz w:val="16"/>
          <w:szCs w:val="16"/>
        </w:rPr>
        <w:t>……………………..…….</w:t>
      </w:r>
      <w:r w:rsidRPr="00660DE2">
        <w:rPr>
          <w:rFonts w:cstheme="minorHAnsi"/>
          <w:sz w:val="16"/>
          <w:szCs w:val="16"/>
        </w:rPr>
        <w:t>…………………………………………………..</w:t>
      </w:r>
    </w:p>
    <w:p w14:paraId="796E47E5" w14:textId="77777777" w:rsidR="00CD04BE" w:rsidRPr="00660DE2" w:rsidRDefault="00CD04BE" w:rsidP="00CD04BE">
      <w:pPr>
        <w:spacing w:line="240" w:lineRule="auto"/>
        <w:jc w:val="right"/>
        <w:rPr>
          <w:rFonts w:cstheme="minorHAnsi"/>
          <w:sz w:val="16"/>
          <w:szCs w:val="16"/>
        </w:rPr>
      </w:pPr>
      <w:r w:rsidRPr="00660DE2">
        <w:rPr>
          <w:rFonts w:cstheme="minorHAnsi"/>
          <w:sz w:val="16"/>
          <w:szCs w:val="16"/>
        </w:rPr>
        <w:t xml:space="preserve">( data i czytelny podpis przedstawiciela ustawowego )   </w:t>
      </w:r>
    </w:p>
    <w:p w14:paraId="16C90684" w14:textId="77777777" w:rsidR="00CD04BE" w:rsidRPr="00660DE2" w:rsidRDefault="00CD04BE" w:rsidP="00CD04BE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660DE2">
        <w:rPr>
          <w:rFonts w:cstheme="minorHAnsi"/>
          <w:b/>
          <w:sz w:val="18"/>
          <w:szCs w:val="18"/>
        </w:rPr>
        <w:t>INFORMACJA O PRZETWARZANIU DANYCH OSOBOWYCH</w:t>
      </w:r>
    </w:p>
    <w:p w14:paraId="390BC634" w14:textId="77777777" w:rsidR="00CD04BE" w:rsidRPr="00660DE2" w:rsidRDefault="00CD04BE" w:rsidP="00CD04BE">
      <w:pPr>
        <w:spacing w:after="120" w:line="240" w:lineRule="auto"/>
        <w:jc w:val="center"/>
        <w:rPr>
          <w:rFonts w:cstheme="minorHAnsi"/>
          <w:b/>
          <w:sz w:val="18"/>
          <w:szCs w:val="18"/>
        </w:rPr>
      </w:pPr>
      <w:r w:rsidRPr="00660DE2">
        <w:rPr>
          <w:rFonts w:cstheme="minorHAnsi"/>
          <w:b/>
          <w:sz w:val="18"/>
          <w:szCs w:val="18"/>
        </w:rPr>
        <w:t>na okoliczność organizacji Wojewódzkiego Konkursu Ekologicznego „NA RATUNEK ZIEMI”</w:t>
      </w:r>
    </w:p>
    <w:p w14:paraId="13BF80FA" w14:textId="16F08637" w:rsidR="00CD04BE" w:rsidRPr="00660DE2" w:rsidRDefault="00CD04BE" w:rsidP="00CD04BE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Style w:val="Hipercze"/>
          <w:rFonts w:cstheme="minorHAnsi"/>
          <w:sz w:val="18"/>
          <w:szCs w:val="18"/>
        </w:rPr>
      </w:pPr>
      <w:bookmarkStart w:id="4" w:name="_Hlk115783185"/>
      <w:r w:rsidRPr="00660DE2">
        <w:rPr>
          <w:rFonts w:cstheme="minorHAnsi"/>
          <w:sz w:val="18"/>
          <w:szCs w:val="18"/>
        </w:rPr>
        <w:t>Administratorem Państwa danych osobowych oraz danych dzieci jest Szkoła Podstawowa im. Bł. O. Narcyza Jana Turchana w Trąbkach, 32-020 Wieliczka, Trąbki tel. 12 2</w:t>
      </w:r>
      <w:r w:rsidR="004231EA">
        <w:rPr>
          <w:rFonts w:cstheme="minorHAnsi"/>
          <w:sz w:val="18"/>
          <w:szCs w:val="18"/>
        </w:rPr>
        <w:t>50</w:t>
      </w:r>
      <w:r w:rsidRPr="00660DE2">
        <w:rPr>
          <w:rFonts w:cstheme="minorHAnsi"/>
          <w:sz w:val="18"/>
          <w:szCs w:val="18"/>
        </w:rPr>
        <w:t xml:space="preserve"> 50 55. 312, e-mail: </w:t>
      </w:r>
      <w:hyperlink r:id="rId15" w:history="1">
        <w:r w:rsidRPr="00660DE2">
          <w:rPr>
            <w:rStyle w:val="Hipercze"/>
            <w:rFonts w:cstheme="minorHAnsi"/>
            <w:sz w:val="18"/>
            <w:szCs w:val="18"/>
          </w:rPr>
          <w:t>sp.trabki@oswiata.eu</w:t>
        </w:r>
      </w:hyperlink>
      <w:r w:rsidRPr="00660DE2">
        <w:rPr>
          <w:rFonts w:cstheme="minorHAnsi"/>
          <w:sz w:val="18"/>
          <w:szCs w:val="18"/>
        </w:rPr>
        <w:t xml:space="preserve">  Szkoła Podstawowa nr 52 im. Marii Dąbrowskiej w Krakowie, os. Dywizjonu 303 bl.66, 31-875 Kraków, </w:t>
      </w:r>
      <w:hyperlink r:id="rId16" w:history="1">
        <w:r w:rsidRPr="00660DE2">
          <w:rPr>
            <w:rStyle w:val="Hipercze"/>
            <w:rFonts w:cstheme="minorHAnsi"/>
            <w:sz w:val="18"/>
            <w:szCs w:val="18"/>
          </w:rPr>
          <w:t>sekretariat@sp52.krakow.pl</w:t>
        </w:r>
      </w:hyperlink>
    </w:p>
    <w:p w14:paraId="34C3A042" w14:textId="77777777" w:rsidR="00947112" w:rsidRPr="00947112" w:rsidRDefault="00CD04BE" w:rsidP="0094711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47112">
        <w:rPr>
          <w:rFonts w:cstheme="minorHAnsi"/>
          <w:sz w:val="18"/>
          <w:szCs w:val="18"/>
        </w:rPr>
        <w:t xml:space="preserve">Kontakt z naszym IOD umożliwiamy pod adresem e-mail: </w:t>
      </w:r>
      <w:hyperlink r:id="rId17" w:history="1">
        <w:r w:rsidR="00947112" w:rsidRPr="00947112">
          <w:rPr>
            <w:rStyle w:val="Hipercze"/>
            <w:rFonts w:cstheme="minorHAnsi"/>
            <w:sz w:val="18"/>
            <w:szCs w:val="18"/>
          </w:rPr>
          <w:t>iodpoland@gmail.com</w:t>
        </w:r>
      </w:hyperlink>
    </w:p>
    <w:p w14:paraId="4FE7C89C" w14:textId="77777777" w:rsidR="00CD04BE" w:rsidRPr="00660DE2" w:rsidRDefault="00CD04BE" w:rsidP="00CD04BE">
      <w:pPr>
        <w:numPr>
          <w:ilvl w:val="0"/>
          <w:numId w:val="20"/>
        </w:numPr>
        <w:spacing w:after="0" w:line="240" w:lineRule="auto"/>
        <w:jc w:val="both"/>
        <w:rPr>
          <w:rStyle w:val="Hipercze"/>
          <w:rFonts w:cstheme="minorHAnsi"/>
          <w:sz w:val="18"/>
          <w:szCs w:val="18"/>
        </w:rPr>
      </w:pPr>
      <w:r w:rsidRPr="00660DE2">
        <w:rPr>
          <w:rFonts w:cstheme="minorHAnsi"/>
          <w:sz w:val="18"/>
          <w:szCs w:val="18"/>
        </w:rPr>
        <w:t xml:space="preserve"> lub poprzez kontakt listowny na adres pocztowy placówki. </w:t>
      </w:r>
    </w:p>
    <w:p w14:paraId="0A07F133" w14:textId="77777777" w:rsidR="00CD04BE" w:rsidRPr="00660DE2" w:rsidRDefault="00CD04BE" w:rsidP="00CD04BE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  <w:sz w:val="18"/>
          <w:szCs w:val="18"/>
        </w:rPr>
      </w:pPr>
      <w:r w:rsidRPr="00660DE2">
        <w:rPr>
          <w:rFonts w:cstheme="minorHAnsi"/>
          <w:sz w:val="18"/>
          <w:szCs w:val="18"/>
        </w:rPr>
        <w:t xml:space="preserve">Dane osobowe przetwarzamy tylko wtedy, gdy mamy do tego uzasadniony cel. Naszym głównym celem przetwarzania jest </w:t>
      </w:r>
      <w:r w:rsidRPr="00660DE2">
        <w:rPr>
          <w:rFonts w:cstheme="minorHAnsi"/>
          <w:b/>
          <w:sz w:val="18"/>
          <w:szCs w:val="18"/>
        </w:rPr>
        <w:t>realizacja konkursu, udokumentowanie jego przebiegu oraz promocja konkursu, osiągnięć i umiejętności jego uczestników oraz w celach archiwalnych.</w:t>
      </w:r>
    </w:p>
    <w:p w14:paraId="6DBCF3E9" w14:textId="77777777" w:rsidR="00CD04BE" w:rsidRPr="00660DE2" w:rsidRDefault="00CD04BE" w:rsidP="00CD04BE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660DE2">
        <w:rPr>
          <w:rFonts w:cstheme="minorHAnsi"/>
          <w:sz w:val="18"/>
          <w:szCs w:val="18"/>
        </w:rPr>
        <w:t xml:space="preserve">W przypadku danych, co do których wymagana jest Państwa zgoda, podanie tych danych jest dobrowolne. </w:t>
      </w:r>
      <w:r w:rsidRPr="00660DE2">
        <w:rPr>
          <w:rFonts w:cstheme="minorHAnsi"/>
          <w:sz w:val="18"/>
          <w:szCs w:val="18"/>
          <w:shd w:val="clear" w:color="auto" w:fill="FFFFFF"/>
        </w:rPr>
        <w:t>N</w:t>
      </w:r>
      <w:r w:rsidRPr="00660DE2">
        <w:rPr>
          <w:rStyle w:val="gwp34830706highlight"/>
          <w:rFonts w:cstheme="minorHAnsi"/>
          <w:sz w:val="18"/>
          <w:szCs w:val="18"/>
          <w:shd w:val="clear" w:color="auto" w:fill="FFFFFF"/>
        </w:rPr>
        <w:t>iepodanie danych w celach promocyjnych (w tym wizerunku) nie stwarza negatywnych konsekwencji dla Państwa, </w:t>
      </w:r>
      <w:r w:rsidRPr="00660DE2">
        <w:rPr>
          <w:rStyle w:val="gwp34830706highlight"/>
          <w:rFonts w:cstheme="minorHAnsi"/>
          <w:bCs/>
          <w:sz w:val="18"/>
          <w:szCs w:val="18"/>
          <w:shd w:val="clear" w:color="auto" w:fill="FFFFFF"/>
        </w:rPr>
        <w:t xml:space="preserve">może jednak uniemożliwić promocję osiągnięć uczestnika konkursu. </w:t>
      </w:r>
      <w:r w:rsidRPr="00660DE2">
        <w:rPr>
          <w:rFonts w:cstheme="minorHAnsi"/>
          <w:sz w:val="18"/>
          <w:szCs w:val="18"/>
        </w:rPr>
        <w:t xml:space="preserve">Niepodanie danych niezbędnych do udokumentowania przebiegu konkursu będzie skutkowało brakiem możliwości uczestnictwa w konkursie w przypisanej roli. </w:t>
      </w:r>
    </w:p>
    <w:p w14:paraId="04E62F4E" w14:textId="77777777" w:rsidR="00CD04BE" w:rsidRPr="00660DE2" w:rsidRDefault="00CD04BE" w:rsidP="00CD04BE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sz w:val="18"/>
          <w:szCs w:val="18"/>
        </w:rPr>
      </w:pPr>
      <w:r w:rsidRPr="00660DE2">
        <w:rPr>
          <w:rFonts w:cstheme="minorHAnsi"/>
          <w:sz w:val="18"/>
          <w:szCs w:val="18"/>
        </w:rPr>
        <w:t>Umożliwiamy Państwu dostęp do danych osobowych własnych i dziecka, zawsze można je sprostować. Mogą Państwo żądać ograniczenia przetwarzania danych, jeśli będziecie uważać, że przetwarzamy za dużo danych. Możecie Państwo żądać usunięcia danych (nie dotyczy danych przetwarzanych w interesie publicznym), cofnąć zgodę na przetwarzanie danych przetwarzanych na podstawie Państwa zgody, wnieść sprzeciw do danych przetwarzanych w interesie publicznym.</w:t>
      </w:r>
    </w:p>
    <w:p w14:paraId="0DB167FB" w14:textId="77777777" w:rsidR="00CD04BE" w:rsidRPr="00660DE2" w:rsidRDefault="00CD04BE" w:rsidP="00CD04BE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  <w:sz w:val="18"/>
          <w:szCs w:val="18"/>
        </w:rPr>
      </w:pPr>
      <w:r w:rsidRPr="00660DE2">
        <w:rPr>
          <w:rFonts w:cstheme="minorHAnsi"/>
          <w:sz w:val="18"/>
          <w:szCs w:val="18"/>
        </w:rPr>
        <w:t>Przysługuje Państwu prawo wniesienia skargi do Prezesa Urzędu Ochrony Danych Osobowych (ul. Stawki 2, 00-193 Warszawa). Możecie Państwo to zrobić, gdy uznacie, że naruszamy przepisy prawa przetwarzając dane Państwa i waszego dziecka, lub nie zapewniamy właściwego bezpieczeństwa tych danych.</w:t>
      </w:r>
    </w:p>
    <w:p w14:paraId="69EEB4D7" w14:textId="77777777" w:rsidR="00CD04BE" w:rsidRPr="00660DE2" w:rsidRDefault="00CD04BE" w:rsidP="00CD04BE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sz w:val="18"/>
          <w:szCs w:val="18"/>
        </w:rPr>
      </w:pPr>
      <w:r w:rsidRPr="00660DE2">
        <w:rPr>
          <w:rFonts w:cstheme="minorHAnsi"/>
          <w:sz w:val="18"/>
          <w:szCs w:val="18"/>
        </w:rPr>
        <w:t>Szersze informacje na temat przetwarzania danych przez naszą placówkę uzyskają Państwo na stronie internetowej placówki pod adresem www.sptrabki.szkolnastrona.pl oraz u Dyrektora szkoły zgłaszającego uczestnika.</w:t>
      </w:r>
    </w:p>
    <w:bookmarkEnd w:id="4"/>
    <w:p w14:paraId="059C7FD7" w14:textId="77777777" w:rsidR="00CD04BE" w:rsidRPr="005A1E8C" w:rsidRDefault="00CD04BE" w:rsidP="00CD04B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FE10583" w14:textId="77777777" w:rsidR="00CD04BE" w:rsidRDefault="00CD04BE" w:rsidP="00CD04BE">
      <w:pPr>
        <w:autoSpaceDE w:val="0"/>
        <w:spacing w:line="240" w:lineRule="auto"/>
        <w:rPr>
          <w:rFonts w:cstheme="minorHAnsi"/>
          <w:b/>
          <w:bCs/>
          <w:sz w:val="24"/>
          <w:szCs w:val="24"/>
        </w:rPr>
      </w:pPr>
      <w:r w:rsidRPr="00752507">
        <w:rPr>
          <w:rFonts w:cstheme="minorHAnsi"/>
          <w:b/>
          <w:bCs/>
          <w:sz w:val="24"/>
          <w:szCs w:val="24"/>
        </w:rPr>
        <w:t>Załącznik nr 6</w:t>
      </w:r>
    </w:p>
    <w:p w14:paraId="569D6B73" w14:textId="77777777" w:rsidR="00CD04BE" w:rsidRPr="004B14B8" w:rsidRDefault="00CD04BE" w:rsidP="00CD04BE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B14B8">
        <w:rPr>
          <w:rFonts w:cstheme="minorHAnsi"/>
          <w:b/>
          <w:bCs/>
          <w:sz w:val="24"/>
          <w:szCs w:val="24"/>
        </w:rPr>
        <w:t>Zgoda na przetwarzanie danych osobowych opiekuna ucznia - uczestnika</w:t>
      </w:r>
    </w:p>
    <w:p w14:paraId="702FF417" w14:textId="77777777" w:rsidR="00CD04BE" w:rsidRPr="004B14B8" w:rsidRDefault="00CD04BE" w:rsidP="00CD04BE">
      <w:pPr>
        <w:autoSpaceDE w:val="0"/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4B14B8">
        <w:rPr>
          <w:rFonts w:cstheme="minorHAnsi"/>
          <w:b/>
          <w:bCs/>
          <w:sz w:val="24"/>
          <w:szCs w:val="24"/>
        </w:rPr>
        <w:t>WOJEWÓDZKIEGO KONKURSU EKOLOGICZNEGO  „NA RATUNEK ZIEMI”</w:t>
      </w:r>
    </w:p>
    <w:p w14:paraId="7AB403F9" w14:textId="77777777" w:rsidR="00CD04BE" w:rsidRPr="004B14B8" w:rsidRDefault="00CD04BE" w:rsidP="00CD04BE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4B14B8">
        <w:rPr>
          <w:rFonts w:cstheme="minorHAnsi"/>
          <w:b/>
          <w:bCs/>
          <w:sz w:val="24"/>
          <w:szCs w:val="24"/>
        </w:rPr>
        <w:t>Wypełnia nauczyciel</w:t>
      </w:r>
    </w:p>
    <w:p w14:paraId="67095DC4" w14:textId="77777777" w:rsidR="00CD04BE" w:rsidRPr="004B14B8" w:rsidRDefault="00CD04BE" w:rsidP="00CD04BE">
      <w:pPr>
        <w:spacing w:line="240" w:lineRule="auto"/>
        <w:jc w:val="both"/>
        <w:rPr>
          <w:rFonts w:cstheme="minorHAnsi"/>
          <w:sz w:val="24"/>
          <w:szCs w:val="24"/>
        </w:rPr>
      </w:pPr>
      <w:r w:rsidRPr="004B14B8">
        <w:rPr>
          <w:rFonts w:cstheme="minorHAnsi"/>
          <w:sz w:val="24"/>
          <w:szCs w:val="24"/>
        </w:rPr>
        <w:t xml:space="preserve">Wyrażam zgodę na przetwarzanie moich danych osobowych znajdujących się w karcie zgłoszeniem do udziału w Wojewódzkim Konkursie Ekologicznym „Na Ratunek Ziemi” na potrzeby niezbędne do przeprowadzenia i udokumentowania konkursu przez okres niezbędny do realizacji celu przetwarzania. </w:t>
      </w:r>
    </w:p>
    <w:p w14:paraId="6D5F2136" w14:textId="77777777" w:rsidR="00CD04BE" w:rsidRPr="004B14B8" w:rsidRDefault="00CD04BE" w:rsidP="00CD04B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B14B8">
        <w:rPr>
          <w:rFonts w:cstheme="minorHAnsi"/>
          <w:sz w:val="24"/>
          <w:szCs w:val="24"/>
        </w:rPr>
        <w:t xml:space="preserve"> </w:t>
      </w:r>
      <w:r w:rsidR="00A02EFC">
        <w:rPr>
          <w:rFonts w:cstheme="minorHAnsi"/>
          <w:sz w:val="24"/>
          <w:szCs w:val="24"/>
        </w:rPr>
        <w:t xml:space="preserve">                  </w:t>
      </w:r>
      <w:r w:rsidRPr="004B14B8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14:paraId="7589FBDE" w14:textId="77777777" w:rsidR="00CD04BE" w:rsidRPr="004B14B8" w:rsidRDefault="00CD04BE" w:rsidP="00CD04BE">
      <w:pPr>
        <w:spacing w:line="240" w:lineRule="auto"/>
        <w:jc w:val="right"/>
        <w:rPr>
          <w:rFonts w:cstheme="minorHAnsi"/>
          <w:sz w:val="24"/>
          <w:szCs w:val="24"/>
        </w:rPr>
      </w:pPr>
      <w:r w:rsidRPr="004B14B8">
        <w:rPr>
          <w:rFonts w:cstheme="minorHAnsi"/>
          <w:sz w:val="24"/>
          <w:szCs w:val="24"/>
        </w:rPr>
        <w:t xml:space="preserve">( data i czytelny podpis przedstawiciela ustawowego )  </w:t>
      </w:r>
    </w:p>
    <w:p w14:paraId="4990592D" w14:textId="229B01A4" w:rsidR="00CD04BE" w:rsidRDefault="00CD04BE" w:rsidP="00CD04BE">
      <w:pPr>
        <w:spacing w:line="240" w:lineRule="auto"/>
        <w:jc w:val="both"/>
        <w:rPr>
          <w:rFonts w:cstheme="minorHAnsi"/>
          <w:sz w:val="24"/>
          <w:szCs w:val="24"/>
        </w:rPr>
      </w:pPr>
      <w:r w:rsidRPr="004B14B8">
        <w:rPr>
          <w:rFonts w:cstheme="minorHAnsi"/>
          <w:sz w:val="24"/>
          <w:szCs w:val="24"/>
        </w:rPr>
        <w:t>Wyrażam zgodę na publikację w mediach (Internet, prasa, telewizja, media społecznościowe)  moich danych osobowych (w zakresie: imienia i nazwiska, nazwy i adresu szkoły z telefonem i adresem e-mail tej szkoły w tym zdjęć i materiałów filmowych zawierających mój wizerunek zarejestrowanych podczas realizacji konkursu) przez organizatora konkursu Szkołę Podstawową im. Bł. O. Narcyza Jana Turchana w Trąbkach,  realizującego zadanie polegające na organizacji w roku szkolnym 202</w:t>
      </w:r>
      <w:r w:rsidR="004231EA">
        <w:rPr>
          <w:rFonts w:cstheme="minorHAnsi"/>
          <w:sz w:val="24"/>
          <w:szCs w:val="24"/>
        </w:rPr>
        <w:t>3</w:t>
      </w:r>
      <w:r w:rsidRPr="004B14B8">
        <w:rPr>
          <w:rFonts w:cstheme="minorHAnsi"/>
          <w:sz w:val="24"/>
          <w:szCs w:val="24"/>
        </w:rPr>
        <w:t>/202</w:t>
      </w:r>
      <w:r w:rsidR="004231EA">
        <w:rPr>
          <w:rFonts w:cstheme="minorHAnsi"/>
          <w:sz w:val="24"/>
          <w:szCs w:val="24"/>
        </w:rPr>
        <w:t>4</w:t>
      </w:r>
      <w:r w:rsidRPr="004B14B8">
        <w:rPr>
          <w:rFonts w:cstheme="minorHAnsi"/>
          <w:sz w:val="24"/>
          <w:szCs w:val="24"/>
        </w:rPr>
        <w:t xml:space="preserve"> Wojewódzkiego Konkursu Ekologicznego „Na Ratunek Ziemi”</w:t>
      </w:r>
    </w:p>
    <w:p w14:paraId="41B9F1FB" w14:textId="77777777" w:rsidR="00CD04BE" w:rsidRPr="004B14B8" w:rsidRDefault="00CD04BE" w:rsidP="00CD04B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B14B8">
        <w:rPr>
          <w:rFonts w:cstheme="minorHAnsi"/>
          <w:b/>
          <w:sz w:val="24"/>
          <w:szCs w:val="24"/>
        </w:rPr>
        <w:t xml:space="preserve">TAK/NIE                                                                                 </w:t>
      </w:r>
      <w:r w:rsidRPr="004B14B8">
        <w:rPr>
          <w:rFonts w:cstheme="minorHAnsi"/>
          <w:sz w:val="24"/>
          <w:szCs w:val="24"/>
        </w:rPr>
        <w:t>……………………..………………………………………………………….</w:t>
      </w:r>
    </w:p>
    <w:p w14:paraId="158513D6" w14:textId="77777777" w:rsidR="00CD04BE" w:rsidRPr="004B14B8" w:rsidRDefault="00CD04BE" w:rsidP="00CD04BE">
      <w:pPr>
        <w:spacing w:line="240" w:lineRule="auto"/>
        <w:ind w:left="4956"/>
        <w:jc w:val="both"/>
        <w:rPr>
          <w:rFonts w:cstheme="minorHAnsi"/>
          <w:sz w:val="24"/>
          <w:szCs w:val="24"/>
        </w:rPr>
      </w:pPr>
      <w:r w:rsidRPr="004B14B8">
        <w:rPr>
          <w:rFonts w:cstheme="minorHAnsi"/>
          <w:sz w:val="24"/>
          <w:szCs w:val="24"/>
        </w:rPr>
        <w:t xml:space="preserve">      (data i czytelny podpis przedstawiciela ustawowego) </w:t>
      </w:r>
    </w:p>
    <w:p w14:paraId="2D56B091" w14:textId="77777777" w:rsidR="00CD04BE" w:rsidRPr="004B14B8" w:rsidRDefault="00CD04BE" w:rsidP="00CD04B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4B14B8">
        <w:rPr>
          <w:rFonts w:cstheme="minorHAnsi"/>
          <w:sz w:val="24"/>
          <w:szCs w:val="24"/>
        </w:rPr>
        <w:t xml:space="preserve">Wyrażam zgodę na nieodpłatne rozpowszechnianie mojego wizerunku w związku z udziałem w Wojewódzkim Konkursie Ekologicznym „Na Ratunek Ziemi”, zgodnie z treścią art. 81 ust. 1 ustawy z dnia 4 lutego 1994 r.  o prawie autorskim i prawach pokrewnych </w:t>
      </w:r>
      <w:r w:rsidRPr="004B14B8">
        <w:rPr>
          <w:rFonts w:cstheme="minorHAnsi"/>
          <w:color w:val="000000"/>
          <w:sz w:val="24"/>
          <w:szCs w:val="24"/>
        </w:rPr>
        <w:t>(Dz. U. z 2018 r. poz. 1191 z późn. zm.)</w:t>
      </w:r>
    </w:p>
    <w:p w14:paraId="71C06A83" w14:textId="77777777" w:rsidR="00CD04BE" w:rsidRDefault="00CD04BE" w:rsidP="00CD04BE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14:paraId="7DC31A7F" w14:textId="77777777" w:rsidR="00CD04BE" w:rsidRPr="004B14B8" w:rsidRDefault="00CD04BE" w:rsidP="00CD04B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B14B8">
        <w:rPr>
          <w:rFonts w:cstheme="minorHAnsi"/>
          <w:b/>
          <w:sz w:val="24"/>
          <w:szCs w:val="24"/>
        </w:rPr>
        <w:t xml:space="preserve">TAK/NIE                                                                                 </w:t>
      </w:r>
      <w:r w:rsidRPr="004B14B8">
        <w:rPr>
          <w:rFonts w:cstheme="minorHAnsi"/>
          <w:sz w:val="24"/>
          <w:szCs w:val="24"/>
        </w:rPr>
        <w:t>……………………..………………………………………………………….</w:t>
      </w:r>
    </w:p>
    <w:p w14:paraId="40DC8488" w14:textId="77777777" w:rsidR="00CD04BE" w:rsidRPr="004B14B8" w:rsidRDefault="00CD04BE" w:rsidP="00CD04BE">
      <w:pPr>
        <w:spacing w:line="240" w:lineRule="auto"/>
        <w:ind w:left="4956"/>
        <w:jc w:val="both"/>
        <w:rPr>
          <w:rFonts w:cstheme="minorHAnsi"/>
          <w:sz w:val="24"/>
          <w:szCs w:val="24"/>
        </w:rPr>
      </w:pPr>
      <w:r w:rsidRPr="004B14B8">
        <w:rPr>
          <w:rFonts w:cstheme="minorHAnsi"/>
          <w:sz w:val="24"/>
          <w:szCs w:val="24"/>
        </w:rPr>
        <w:t xml:space="preserve">     (data i czytelny podpis przedstawiciela ustawowego) </w:t>
      </w:r>
    </w:p>
    <w:p w14:paraId="66D51BC3" w14:textId="77777777" w:rsidR="00CD04BE" w:rsidRPr="004B14B8" w:rsidRDefault="00CD04BE" w:rsidP="00CD04B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5" w:name="_Hlk115788678"/>
      <w:r w:rsidRPr="004B14B8">
        <w:rPr>
          <w:rFonts w:cstheme="minorHAnsi"/>
          <w:b/>
          <w:sz w:val="20"/>
          <w:szCs w:val="20"/>
        </w:rPr>
        <w:t>INFORMACJA O PRZETWARZANIU DANYCH OSOBOWYCH</w:t>
      </w:r>
    </w:p>
    <w:p w14:paraId="1896F730" w14:textId="77777777" w:rsidR="00CD04BE" w:rsidRPr="004B14B8" w:rsidRDefault="00CD04BE" w:rsidP="00CD04BE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4B14B8">
        <w:rPr>
          <w:rFonts w:cstheme="minorHAnsi"/>
          <w:b/>
          <w:sz w:val="20"/>
          <w:szCs w:val="20"/>
        </w:rPr>
        <w:t>na okoliczność organizacji Wojewódzkiego Konkursu Ekologicznego „NA RATUNEK ZIEMI”</w:t>
      </w:r>
    </w:p>
    <w:p w14:paraId="72959CC3" w14:textId="5A9A1567" w:rsidR="00CD04BE" w:rsidRPr="004B14B8" w:rsidRDefault="00CD04BE" w:rsidP="00CD04B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Style w:val="Hipercze"/>
          <w:rFonts w:cstheme="minorHAnsi"/>
          <w:sz w:val="20"/>
          <w:szCs w:val="20"/>
        </w:rPr>
      </w:pPr>
      <w:r w:rsidRPr="004B14B8">
        <w:rPr>
          <w:rFonts w:cstheme="minorHAnsi"/>
          <w:sz w:val="20"/>
          <w:szCs w:val="20"/>
        </w:rPr>
        <w:t>Administratorem Państwa danych osobowych oraz danych dzieci jest Szkoła Podstawowa im. Bł. O. Narcyza Jana Turchana w Trąbkach, 32-020 Wieliczka, Trąbki tel. 12 2</w:t>
      </w:r>
      <w:r w:rsidR="004231EA">
        <w:rPr>
          <w:rFonts w:cstheme="minorHAnsi"/>
          <w:sz w:val="20"/>
          <w:szCs w:val="20"/>
        </w:rPr>
        <w:t>50</w:t>
      </w:r>
      <w:r w:rsidRPr="004B14B8">
        <w:rPr>
          <w:rFonts w:cstheme="minorHAnsi"/>
          <w:sz w:val="20"/>
          <w:szCs w:val="20"/>
        </w:rPr>
        <w:t xml:space="preserve"> 50 55. 312, e-mail: </w:t>
      </w:r>
      <w:hyperlink r:id="rId18" w:history="1">
        <w:r w:rsidRPr="004B14B8">
          <w:rPr>
            <w:rStyle w:val="Hipercze"/>
            <w:rFonts w:cstheme="minorHAnsi"/>
            <w:sz w:val="20"/>
            <w:szCs w:val="20"/>
          </w:rPr>
          <w:t>sp.trabki@oswiata.eu</w:t>
        </w:r>
      </w:hyperlink>
      <w:r w:rsidRPr="004B14B8">
        <w:rPr>
          <w:rFonts w:cstheme="minorHAnsi"/>
          <w:sz w:val="20"/>
          <w:szCs w:val="20"/>
        </w:rPr>
        <w:t xml:space="preserve">  Szkoła Podstawowa nr 52 im. Marii Dąbrowskiej w Krakowie, os. Dywizjonu 303 bl.66, 31-875 Kraków, </w:t>
      </w:r>
      <w:hyperlink r:id="rId19" w:history="1">
        <w:r w:rsidRPr="004B14B8">
          <w:rPr>
            <w:rStyle w:val="Hipercze"/>
            <w:rFonts w:cstheme="minorHAnsi"/>
            <w:sz w:val="20"/>
            <w:szCs w:val="20"/>
          </w:rPr>
          <w:t>sekretariat@sp52.krakow.pl</w:t>
        </w:r>
      </w:hyperlink>
    </w:p>
    <w:p w14:paraId="70ABEB1C" w14:textId="77777777" w:rsidR="00CD04BE" w:rsidRPr="004B14B8" w:rsidRDefault="00CD04BE" w:rsidP="00CD04BE">
      <w:pPr>
        <w:numPr>
          <w:ilvl w:val="0"/>
          <w:numId w:val="40"/>
        </w:numPr>
        <w:spacing w:after="0" w:line="240" w:lineRule="auto"/>
        <w:jc w:val="both"/>
        <w:rPr>
          <w:rStyle w:val="Hipercze"/>
          <w:rFonts w:cstheme="minorHAnsi"/>
          <w:sz w:val="20"/>
          <w:szCs w:val="20"/>
        </w:rPr>
      </w:pPr>
      <w:r w:rsidRPr="004B14B8">
        <w:rPr>
          <w:rFonts w:cstheme="minorHAnsi"/>
          <w:sz w:val="20"/>
          <w:szCs w:val="20"/>
        </w:rPr>
        <w:t xml:space="preserve">Kontakt z naszym IOD umożliwiamy pod adresem e-mail: </w:t>
      </w:r>
      <w:hyperlink r:id="rId20" w:history="1">
        <w:r w:rsidR="00947112" w:rsidRPr="00695AF1">
          <w:rPr>
            <w:rStyle w:val="Hipercze"/>
            <w:rFonts w:cstheme="minorHAnsi"/>
            <w:sz w:val="20"/>
            <w:szCs w:val="20"/>
          </w:rPr>
          <w:t>iodpoland@gmail.com</w:t>
        </w:r>
      </w:hyperlink>
      <w:r w:rsidRPr="004B14B8">
        <w:rPr>
          <w:rFonts w:cstheme="minorHAnsi"/>
          <w:sz w:val="20"/>
          <w:szCs w:val="20"/>
        </w:rPr>
        <w:t xml:space="preserve"> lub poprzez kontakt listowny na adres pocztowy placówki. </w:t>
      </w:r>
    </w:p>
    <w:p w14:paraId="0E677E32" w14:textId="77777777" w:rsidR="00CD04BE" w:rsidRPr="004B14B8" w:rsidRDefault="00CD04BE" w:rsidP="00CD04BE">
      <w:pPr>
        <w:pStyle w:val="Akapitzlist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B14B8">
        <w:rPr>
          <w:rFonts w:cstheme="minorHAnsi"/>
          <w:sz w:val="20"/>
          <w:szCs w:val="20"/>
        </w:rPr>
        <w:t xml:space="preserve">Dane osobowe przetwarzamy tylko wtedy, gdy mamy do tego uzasadniony cel. Naszym głównym celem przetwarzania jest </w:t>
      </w:r>
      <w:r w:rsidRPr="004B14B8">
        <w:rPr>
          <w:rFonts w:cstheme="minorHAnsi"/>
          <w:b/>
          <w:sz w:val="20"/>
          <w:szCs w:val="20"/>
        </w:rPr>
        <w:t>realizacja konkursu, udokumentowanie jego przebiegu oraz promocja konkursu, osiągnięć i umiejętności jego uczestników oraz w celach archiwalnych.</w:t>
      </w:r>
    </w:p>
    <w:p w14:paraId="336102BB" w14:textId="77777777" w:rsidR="00CD04BE" w:rsidRPr="004B14B8" w:rsidRDefault="00CD04BE" w:rsidP="00CD04BE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noProof/>
          <w:sz w:val="20"/>
          <w:szCs w:val="20"/>
        </w:rPr>
      </w:pPr>
      <w:r w:rsidRPr="004B14B8">
        <w:rPr>
          <w:rFonts w:cstheme="minorHAnsi"/>
          <w:sz w:val="20"/>
          <w:szCs w:val="20"/>
        </w:rPr>
        <w:t xml:space="preserve">W przypadku danych, co do których wymagana jest Państwa zgoda, podanie tych danych jest dobrowolne. </w:t>
      </w:r>
      <w:r w:rsidRPr="004B14B8">
        <w:rPr>
          <w:rFonts w:cstheme="minorHAnsi"/>
          <w:color w:val="2D2D2D"/>
          <w:sz w:val="20"/>
          <w:szCs w:val="20"/>
          <w:shd w:val="clear" w:color="auto" w:fill="FFFFFF"/>
        </w:rPr>
        <w:t>N</w:t>
      </w:r>
      <w:r w:rsidRPr="004B14B8">
        <w:rPr>
          <w:rStyle w:val="gwp34830706highlight"/>
          <w:rFonts w:cstheme="minorHAnsi"/>
          <w:color w:val="2D2D2D"/>
          <w:sz w:val="20"/>
          <w:szCs w:val="20"/>
          <w:shd w:val="clear" w:color="auto" w:fill="FFFFFF"/>
        </w:rPr>
        <w:t>iepodanie danych w celach promocyjnych (w tym wizerunku) nie stwarza negatywnych konsekwencji dla Państwa, </w:t>
      </w:r>
      <w:r w:rsidRPr="004B14B8">
        <w:rPr>
          <w:rStyle w:val="gwp34830706highlight"/>
          <w:rFonts w:cstheme="minorHAnsi"/>
          <w:bCs/>
          <w:color w:val="2D2D2D"/>
          <w:sz w:val="20"/>
          <w:szCs w:val="20"/>
          <w:shd w:val="clear" w:color="auto" w:fill="FFFFFF"/>
        </w:rPr>
        <w:t xml:space="preserve">może jednak uniemożliwić promocję osiągnięć uczestnika konkursu. </w:t>
      </w:r>
      <w:r w:rsidRPr="004B14B8">
        <w:rPr>
          <w:rFonts w:cstheme="minorHAnsi"/>
          <w:sz w:val="20"/>
          <w:szCs w:val="20"/>
        </w:rPr>
        <w:t xml:space="preserve">Niepodanie danych niezbędnych do udokumentowania przebiegu konkursu będzie skutkowało brakiem możliwości uczestnictwa w konkursie w przypisanej roli. </w:t>
      </w:r>
    </w:p>
    <w:p w14:paraId="2BB28D1C" w14:textId="77777777" w:rsidR="00CD04BE" w:rsidRPr="004B14B8" w:rsidRDefault="00CD04BE" w:rsidP="00CD04BE">
      <w:pPr>
        <w:pStyle w:val="Akapitzlist"/>
        <w:numPr>
          <w:ilvl w:val="0"/>
          <w:numId w:val="40"/>
        </w:numPr>
        <w:spacing w:line="240" w:lineRule="auto"/>
        <w:rPr>
          <w:rFonts w:cstheme="minorHAnsi"/>
          <w:sz w:val="20"/>
          <w:szCs w:val="20"/>
        </w:rPr>
      </w:pPr>
      <w:r w:rsidRPr="004B14B8">
        <w:rPr>
          <w:rFonts w:cstheme="minorHAnsi"/>
          <w:sz w:val="20"/>
          <w:szCs w:val="20"/>
        </w:rPr>
        <w:t>Umożliwiamy Państwu dostęp do danych osobowych własnych i dziecka, zawsze można je sprostować. Mogą Państwo żądać ograniczenia przetwarzania danych, jeśli będziecie uważać, że przetwarzamy za dużo danych. Możecie Państwo żądać usunięcia danych (nie dotyczy danych przetwarzanych w interesie publicznym), cofnąć zgodę na przetwarzanie danych przetwarzanych na podstawie Państwa zgody, wnieść sprzeciw do danych przetwarzanych w interesie publicznym.</w:t>
      </w:r>
    </w:p>
    <w:p w14:paraId="7BDC4874" w14:textId="77777777" w:rsidR="00CD04BE" w:rsidRPr="004B14B8" w:rsidRDefault="00CD04BE" w:rsidP="00CD04BE">
      <w:pPr>
        <w:pStyle w:val="Akapitzlist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B14B8">
        <w:rPr>
          <w:rFonts w:cstheme="minorHAnsi"/>
          <w:sz w:val="20"/>
          <w:szCs w:val="20"/>
        </w:rPr>
        <w:t>Przysługuje Państwu prawo wniesienia skargi do Prezesa Urzędu Ochrony Danych Osobowych (ul. Stawki 2, 00-193 Warszawa). Możecie Państwo to zrobić, gdy uznacie, że naruszamy przepisy prawa przetwarzając dane Państwa i waszego dziecka, lub nie zapewniamy właściwego bezpieczeństwa tych danych.</w:t>
      </w:r>
    </w:p>
    <w:p w14:paraId="4CD48FD0" w14:textId="77777777" w:rsidR="00CD04BE" w:rsidRPr="004B14B8" w:rsidRDefault="00CD04BE" w:rsidP="00CD04BE">
      <w:pPr>
        <w:pStyle w:val="Akapitzlist"/>
        <w:numPr>
          <w:ilvl w:val="0"/>
          <w:numId w:val="40"/>
        </w:numPr>
        <w:spacing w:line="240" w:lineRule="auto"/>
        <w:rPr>
          <w:rFonts w:cstheme="minorHAnsi"/>
          <w:sz w:val="20"/>
          <w:szCs w:val="20"/>
        </w:rPr>
      </w:pPr>
      <w:r w:rsidRPr="004B14B8">
        <w:rPr>
          <w:rFonts w:cstheme="minorHAnsi"/>
          <w:sz w:val="20"/>
          <w:szCs w:val="20"/>
        </w:rPr>
        <w:t>Szersze informacje na temat przetwarzania danych przez naszą placówkę uzyskają Państwo na stronie internetowej placówki pod adresem www.sptrabki.szkolnastrona.pl oraz u Dyrektora szkoły zgłaszającego uczestnika.</w:t>
      </w:r>
    </w:p>
    <w:bookmarkEnd w:id="5"/>
    <w:p w14:paraId="119DFA34" w14:textId="77777777" w:rsidR="00CD04BE" w:rsidRPr="004B14B8" w:rsidRDefault="00CD04BE" w:rsidP="00CD04BE">
      <w:pPr>
        <w:autoSpaceDE w:val="0"/>
        <w:spacing w:line="240" w:lineRule="auto"/>
        <w:rPr>
          <w:rFonts w:cstheme="minorHAnsi"/>
          <w:b/>
          <w:bCs/>
          <w:sz w:val="24"/>
          <w:szCs w:val="24"/>
        </w:rPr>
      </w:pPr>
      <w:r w:rsidRPr="004B14B8">
        <w:rPr>
          <w:rFonts w:cstheme="minorHAnsi"/>
          <w:b/>
          <w:bCs/>
          <w:sz w:val="24"/>
          <w:szCs w:val="24"/>
        </w:rPr>
        <w:t>Załącznik nr 7</w:t>
      </w:r>
    </w:p>
    <w:p w14:paraId="749455FC" w14:textId="77777777" w:rsidR="00CD04BE" w:rsidRPr="0067774E" w:rsidRDefault="00CD04BE" w:rsidP="00CD04BE">
      <w:pPr>
        <w:autoSpaceDE w:val="0"/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774E">
        <w:rPr>
          <w:rFonts w:cstheme="minorHAnsi"/>
          <w:b/>
          <w:bCs/>
          <w:sz w:val="24"/>
          <w:szCs w:val="24"/>
        </w:rPr>
        <w:t xml:space="preserve">Zgoda na przetwarzanie danych osobowych członka jury </w:t>
      </w:r>
      <w:r w:rsidRPr="0067774E">
        <w:rPr>
          <w:rFonts w:cstheme="minorHAnsi"/>
          <w:b/>
          <w:bCs/>
          <w:sz w:val="24"/>
          <w:szCs w:val="24"/>
        </w:rPr>
        <w:br/>
        <w:t>WOJEWÓDZKIEGO KONKURSU EKOLOGICZNEGO  „NA RATUNEK ZIEMI”</w:t>
      </w:r>
    </w:p>
    <w:p w14:paraId="79B38E1E" w14:textId="77777777" w:rsidR="00CD04BE" w:rsidRPr="002E080D" w:rsidRDefault="00CD04BE" w:rsidP="00CD04BE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80D">
        <w:rPr>
          <w:rFonts w:cstheme="minorHAnsi"/>
          <w:b/>
          <w:bCs/>
          <w:sz w:val="20"/>
          <w:szCs w:val="20"/>
        </w:rPr>
        <w:t>Wypełnia osoba pełniąca funkcję jury</w:t>
      </w:r>
    </w:p>
    <w:p w14:paraId="7860128D" w14:textId="77777777" w:rsidR="00CD04BE" w:rsidRPr="002E080D" w:rsidRDefault="00CD04BE" w:rsidP="00CD04BE">
      <w:pPr>
        <w:spacing w:line="240" w:lineRule="auto"/>
        <w:jc w:val="both"/>
        <w:rPr>
          <w:rFonts w:cstheme="minorHAnsi"/>
          <w:sz w:val="20"/>
          <w:szCs w:val="20"/>
        </w:rPr>
      </w:pPr>
      <w:r w:rsidRPr="002E080D">
        <w:rPr>
          <w:rFonts w:cstheme="minorHAnsi"/>
          <w:sz w:val="20"/>
          <w:szCs w:val="20"/>
        </w:rPr>
        <w:t xml:space="preserve">Wyrażam zgodę na przetwarzanie moich danych osobowych niezbędnych do pełnienia funkcji członka jury </w:t>
      </w:r>
      <w:r w:rsidRPr="002E080D">
        <w:rPr>
          <w:rFonts w:cstheme="minorHAnsi"/>
          <w:sz w:val="20"/>
          <w:szCs w:val="20"/>
        </w:rPr>
        <w:br/>
        <w:t xml:space="preserve">w Wojewódzkim Konkursie Ekologicznym „Na Ratunek Ziemi” na potrzeby niezbędne do przeprowadzenia </w:t>
      </w:r>
      <w:r w:rsidRPr="002E080D">
        <w:rPr>
          <w:rFonts w:cstheme="minorHAnsi"/>
          <w:sz w:val="20"/>
          <w:szCs w:val="20"/>
        </w:rPr>
        <w:br/>
        <w:t xml:space="preserve">i udokumentowania konkursu przez okres niezbędny do realizacji celu przetwarzania.  </w:t>
      </w:r>
    </w:p>
    <w:p w14:paraId="18B49C98" w14:textId="77777777" w:rsidR="00CD04BE" w:rsidRPr="002E080D" w:rsidRDefault="00CD04BE" w:rsidP="00AF04B9">
      <w:pPr>
        <w:spacing w:after="0" w:line="240" w:lineRule="auto"/>
        <w:ind w:left="4248"/>
        <w:jc w:val="right"/>
        <w:rPr>
          <w:rFonts w:cstheme="minorHAnsi"/>
          <w:sz w:val="20"/>
          <w:szCs w:val="20"/>
        </w:rPr>
      </w:pPr>
      <w:r w:rsidRPr="002E080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E080D">
        <w:rPr>
          <w:rFonts w:cstheme="minorHAnsi"/>
          <w:sz w:val="20"/>
          <w:szCs w:val="20"/>
        </w:rPr>
        <w:t xml:space="preserve"> …………………………………………………………</w:t>
      </w:r>
    </w:p>
    <w:p w14:paraId="63E81FF3" w14:textId="77777777" w:rsidR="00CD04BE" w:rsidRPr="002E080D" w:rsidRDefault="00CD04BE" w:rsidP="00CD04BE">
      <w:pPr>
        <w:spacing w:line="240" w:lineRule="auto"/>
        <w:jc w:val="right"/>
        <w:rPr>
          <w:rFonts w:cstheme="minorHAnsi"/>
          <w:sz w:val="20"/>
          <w:szCs w:val="20"/>
        </w:rPr>
      </w:pPr>
      <w:r w:rsidRPr="002E080D">
        <w:rPr>
          <w:rFonts w:cstheme="minorHAnsi"/>
          <w:sz w:val="20"/>
          <w:szCs w:val="20"/>
        </w:rPr>
        <w:t xml:space="preserve">(data i czytelny podpis)  </w:t>
      </w:r>
    </w:p>
    <w:p w14:paraId="5B1E97F9" w14:textId="276A4841" w:rsidR="00CD04BE" w:rsidRPr="002E080D" w:rsidRDefault="00CD04BE" w:rsidP="00CD04BE">
      <w:pPr>
        <w:spacing w:line="240" w:lineRule="auto"/>
        <w:jc w:val="both"/>
        <w:rPr>
          <w:rFonts w:cstheme="minorHAnsi"/>
          <w:sz w:val="20"/>
          <w:szCs w:val="20"/>
        </w:rPr>
      </w:pPr>
      <w:r w:rsidRPr="002E080D">
        <w:rPr>
          <w:rFonts w:cstheme="minorHAnsi"/>
          <w:sz w:val="20"/>
          <w:szCs w:val="20"/>
        </w:rPr>
        <w:t>Wyrażam zgodę na publikację w mediach (Internet, prasa, telewizja, media społecznościowe)  moich danych osobowych (w zakresie: imienia i nazwiska, tytułu naukowego, stanowiska pracy, nazwy zakładu pacy, w tym zdjęć i materiałów filmowych zawierających mój wizerunek zarejestrowanych podczas realizacji konkursu) przez organizatora konkursu Szkołę Podstawową im. Bł. O. Narcyza Jana Turchana w Trąbkach,  realizującego zadanie polegające na organizacji w roku szkolnym 202</w:t>
      </w:r>
      <w:r w:rsidR="004231EA">
        <w:rPr>
          <w:rFonts w:cstheme="minorHAnsi"/>
          <w:sz w:val="20"/>
          <w:szCs w:val="20"/>
        </w:rPr>
        <w:t>3</w:t>
      </w:r>
      <w:r w:rsidRPr="002E080D">
        <w:rPr>
          <w:rFonts w:cstheme="minorHAnsi"/>
          <w:sz w:val="20"/>
          <w:szCs w:val="20"/>
        </w:rPr>
        <w:t>/202</w:t>
      </w:r>
      <w:r w:rsidR="004231EA">
        <w:rPr>
          <w:rFonts w:cstheme="minorHAnsi"/>
          <w:sz w:val="20"/>
          <w:szCs w:val="20"/>
        </w:rPr>
        <w:t>4</w:t>
      </w:r>
      <w:r w:rsidRPr="002E080D">
        <w:rPr>
          <w:rFonts w:cstheme="minorHAnsi"/>
          <w:sz w:val="20"/>
          <w:szCs w:val="20"/>
        </w:rPr>
        <w:t xml:space="preserve"> Wojewódzkiego Konkursu Ekologicznego „Na Ratunek Ziemi” </w:t>
      </w:r>
    </w:p>
    <w:p w14:paraId="3FB91E79" w14:textId="77777777" w:rsidR="00CD04BE" w:rsidRPr="002E080D" w:rsidRDefault="00CD04BE" w:rsidP="00CD04BE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2E080D">
        <w:rPr>
          <w:rFonts w:cstheme="minorHAnsi"/>
          <w:b/>
          <w:sz w:val="20"/>
          <w:szCs w:val="20"/>
        </w:rPr>
        <w:t xml:space="preserve">TAK/NIE        </w:t>
      </w:r>
    </w:p>
    <w:p w14:paraId="3BD2DAD4" w14:textId="77777777" w:rsidR="00CD04BE" w:rsidRPr="002E080D" w:rsidRDefault="00CD04BE" w:rsidP="00AF04B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E080D">
        <w:rPr>
          <w:rFonts w:cstheme="minorHAnsi"/>
          <w:sz w:val="20"/>
          <w:szCs w:val="20"/>
        </w:rPr>
        <w:t xml:space="preserve"> …………..………………………………………………</w:t>
      </w:r>
    </w:p>
    <w:p w14:paraId="2321CCD0" w14:textId="77777777" w:rsidR="00CD04BE" w:rsidRPr="002E080D" w:rsidRDefault="00CD04BE" w:rsidP="00CD04BE">
      <w:pPr>
        <w:spacing w:line="240" w:lineRule="auto"/>
        <w:jc w:val="right"/>
        <w:rPr>
          <w:rFonts w:cstheme="minorHAnsi"/>
          <w:sz w:val="20"/>
          <w:szCs w:val="20"/>
        </w:rPr>
      </w:pPr>
      <w:r w:rsidRPr="002E080D">
        <w:rPr>
          <w:rFonts w:cstheme="minorHAnsi"/>
          <w:sz w:val="20"/>
          <w:szCs w:val="20"/>
        </w:rPr>
        <w:t xml:space="preserve">(data i czytelny podpis)       </w:t>
      </w:r>
    </w:p>
    <w:p w14:paraId="62BAFA36" w14:textId="77777777" w:rsidR="00CD04BE" w:rsidRPr="002E080D" w:rsidRDefault="00CD04BE" w:rsidP="00CD04BE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2E080D">
        <w:rPr>
          <w:rFonts w:cstheme="minorHAnsi"/>
          <w:sz w:val="20"/>
          <w:szCs w:val="20"/>
        </w:rPr>
        <w:t xml:space="preserve">Wyrażam zgodę na nieodpłatne rozpowszechnianie mojego wizerunku w związku z pełnieniem funkcji członka jury w Wojewódzkim Konkursie Ekologicznym „Na Ratunek Ziemi”, zgodnie z treścią art. 81 ust. 1 ustawy z dnia 4 lutego 1994 r.  o prawie autorskim i prawach pokrewnych </w:t>
      </w:r>
      <w:r w:rsidRPr="002E080D">
        <w:rPr>
          <w:rFonts w:cstheme="minorHAnsi"/>
          <w:color w:val="000000"/>
          <w:sz w:val="20"/>
          <w:szCs w:val="20"/>
        </w:rPr>
        <w:t>(Dz. U. z 2018 r. poz. 1191 z późn. zm.)</w:t>
      </w:r>
    </w:p>
    <w:p w14:paraId="3A1DE1BA" w14:textId="77777777" w:rsidR="00CD04BE" w:rsidRPr="002E080D" w:rsidRDefault="00CD04BE" w:rsidP="00CD04B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E080D">
        <w:rPr>
          <w:rFonts w:cstheme="minorHAnsi"/>
          <w:b/>
          <w:color w:val="000000"/>
          <w:sz w:val="20"/>
          <w:szCs w:val="20"/>
        </w:rPr>
        <w:t>TAK/NIE</w:t>
      </w:r>
      <w:r w:rsidRPr="002E080D">
        <w:rPr>
          <w:rFonts w:cstheme="minorHAnsi"/>
          <w:b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>……………………………………………………………..</w:t>
      </w:r>
    </w:p>
    <w:p w14:paraId="27697CEE" w14:textId="77777777" w:rsidR="00CD04BE" w:rsidRPr="002E080D" w:rsidRDefault="00CD04BE" w:rsidP="00CD04BE">
      <w:pPr>
        <w:spacing w:line="240" w:lineRule="auto"/>
        <w:jc w:val="right"/>
        <w:rPr>
          <w:rFonts w:cstheme="minorHAnsi"/>
          <w:sz w:val="20"/>
          <w:szCs w:val="20"/>
        </w:rPr>
      </w:pPr>
      <w:r w:rsidRPr="002E080D"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color w:val="000000"/>
          <w:sz w:val="20"/>
          <w:szCs w:val="20"/>
        </w:rPr>
        <w:tab/>
      </w:r>
      <w:r w:rsidRPr="002E080D">
        <w:rPr>
          <w:rFonts w:cstheme="minorHAnsi"/>
          <w:sz w:val="20"/>
          <w:szCs w:val="20"/>
        </w:rPr>
        <w:t xml:space="preserve">(data i czytelny podpis)       </w:t>
      </w:r>
    </w:p>
    <w:p w14:paraId="14EA8091" w14:textId="77777777" w:rsidR="00CD04BE" w:rsidRPr="004B14B8" w:rsidRDefault="00CD04BE" w:rsidP="00CD04B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B14B8">
        <w:rPr>
          <w:rFonts w:cstheme="minorHAnsi"/>
          <w:b/>
          <w:sz w:val="20"/>
          <w:szCs w:val="20"/>
        </w:rPr>
        <w:t>INFORMACJA O PRZETWARZANIU DANYCH OSOBOWYCH</w:t>
      </w:r>
    </w:p>
    <w:p w14:paraId="035306CF" w14:textId="77777777" w:rsidR="00CD04BE" w:rsidRPr="004B14B8" w:rsidRDefault="00CD04BE" w:rsidP="00CD04BE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4B14B8">
        <w:rPr>
          <w:rFonts w:cstheme="minorHAnsi"/>
          <w:b/>
          <w:sz w:val="20"/>
          <w:szCs w:val="20"/>
        </w:rPr>
        <w:t>na okoliczność organizacji Wojewódzkiego Konkursu Ekologicznego „NA RATUNEK ZIEMI”</w:t>
      </w:r>
    </w:p>
    <w:p w14:paraId="2338D54B" w14:textId="1AFA8F36" w:rsidR="00CD04BE" w:rsidRPr="004B14B8" w:rsidRDefault="00CD04BE" w:rsidP="00CD04B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Style w:val="Hipercze"/>
          <w:rFonts w:cstheme="minorHAnsi"/>
          <w:sz w:val="20"/>
          <w:szCs w:val="20"/>
        </w:rPr>
      </w:pPr>
      <w:r w:rsidRPr="004B14B8">
        <w:rPr>
          <w:rFonts w:cstheme="minorHAnsi"/>
          <w:sz w:val="20"/>
          <w:szCs w:val="20"/>
        </w:rPr>
        <w:t>Administratorem Państwa danych osobowych oraz danych dzieci jest Szkoła Podstawowa im. Bł. O. Narcyza Jana Turchana w Trąbkach, 32-020 Wieliczka, Trąbki tel. 12 2</w:t>
      </w:r>
      <w:r w:rsidR="004231EA">
        <w:rPr>
          <w:rFonts w:cstheme="minorHAnsi"/>
          <w:sz w:val="20"/>
          <w:szCs w:val="20"/>
        </w:rPr>
        <w:t>50</w:t>
      </w:r>
      <w:r w:rsidRPr="004B14B8">
        <w:rPr>
          <w:rFonts w:cstheme="minorHAnsi"/>
          <w:sz w:val="20"/>
          <w:szCs w:val="20"/>
        </w:rPr>
        <w:t xml:space="preserve"> 50 55. 312, e-mail: </w:t>
      </w:r>
      <w:hyperlink r:id="rId21" w:history="1">
        <w:r w:rsidRPr="004B14B8">
          <w:rPr>
            <w:rStyle w:val="Hipercze"/>
            <w:rFonts w:cstheme="minorHAnsi"/>
            <w:sz w:val="20"/>
            <w:szCs w:val="20"/>
          </w:rPr>
          <w:t>sp.trabki@oswiata.eu</w:t>
        </w:r>
      </w:hyperlink>
      <w:r w:rsidRPr="004B14B8">
        <w:rPr>
          <w:rFonts w:cstheme="minorHAnsi"/>
          <w:sz w:val="20"/>
          <w:szCs w:val="20"/>
        </w:rPr>
        <w:t xml:space="preserve">  Szkoła Podstawowa nr 52 im. Marii Dąbrowskiej w Krakowie, os. Dywizjonu 303 bl.66, 31-875 Kraków, </w:t>
      </w:r>
      <w:hyperlink r:id="rId22" w:history="1">
        <w:r w:rsidRPr="004B14B8">
          <w:rPr>
            <w:rStyle w:val="Hipercze"/>
            <w:rFonts w:cstheme="minorHAnsi"/>
            <w:sz w:val="20"/>
            <w:szCs w:val="20"/>
          </w:rPr>
          <w:t>sekretariat@sp52.krakow.pl</w:t>
        </w:r>
      </w:hyperlink>
    </w:p>
    <w:p w14:paraId="565B6A86" w14:textId="77777777" w:rsidR="00CD04BE" w:rsidRPr="004B14B8" w:rsidRDefault="00CD04BE" w:rsidP="00CD04BE">
      <w:pPr>
        <w:numPr>
          <w:ilvl w:val="0"/>
          <w:numId w:val="40"/>
        </w:numPr>
        <w:spacing w:after="0" w:line="240" w:lineRule="auto"/>
        <w:jc w:val="both"/>
        <w:rPr>
          <w:rStyle w:val="Hipercze"/>
          <w:rFonts w:cstheme="minorHAnsi"/>
          <w:sz w:val="20"/>
          <w:szCs w:val="20"/>
        </w:rPr>
      </w:pPr>
      <w:r w:rsidRPr="004B14B8">
        <w:rPr>
          <w:rFonts w:cstheme="minorHAnsi"/>
          <w:sz w:val="20"/>
          <w:szCs w:val="20"/>
        </w:rPr>
        <w:t xml:space="preserve">Kontakt z naszym IOD umożliwiamy pod adresem e-mail: </w:t>
      </w:r>
      <w:hyperlink r:id="rId23" w:history="1">
        <w:r w:rsidR="0094403F" w:rsidRPr="00695AF1">
          <w:rPr>
            <w:rStyle w:val="Hipercze"/>
            <w:rFonts w:cstheme="minorHAnsi"/>
            <w:sz w:val="20"/>
            <w:szCs w:val="20"/>
          </w:rPr>
          <w:t>iodpoland@gmail.com</w:t>
        </w:r>
      </w:hyperlink>
      <w:r w:rsidRPr="004B14B8">
        <w:rPr>
          <w:rFonts w:cstheme="minorHAnsi"/>
          <w:sz w:val="20"/>
          <w:szCs w:val="20"/>
        </w:rPr>
        <w:t xml:space="preserve"> lub poprzez kontakt listowny na adres pocztowy placówki. </w:t>
      </w:r>
    </w:p>
    <w:p w14:paraId="0C128414" w14:textId="77777777" w:rsidR="00CD04BE" w:rsidRPr="004B14B8" w:rsidRDefault="00CD04BE" w:rsidP="00CD04B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B14B8">
        <w:rPr>
          <w:rFonts w:cstheme="minorHAnsi"/>
          <w:sz w:val="20"/>
          <w:szCs w:val="20"/>
        </w:rPr>
        <w:t xml:space="preserve">Dane osobowe przetwarzamy tylko wtedy, gdy mamy do tego uzasadniony cel. Naszym głównym celem przetwarzania jest </w:t>
      </w:r>
      <w:r w:rsidRPr="004B14B8">
        <w:rPr>
          <w:rFonts w:cstheme="minorHAnsi"/>
          <w:b/>
          <w:sz w:val="20"/>
          <w:szCs w:val="20"/>
        </w:rPr>
        <w:t>realizacja konkursu, udokumentowanie jego przebiegu oraz promocja konkursu, osiągnięć i umiejętności jego uczestników oraz w celach archiwalnych.</w:t>
      </w:r>
    </w:p>
    <w:p w14:paraId="3D61AE3C" w14:textId="77777777" w:rsidR="00CD04BE" w:rsidRPr="004B14B8" w:rsidRDefault="00CD04BE" w:rsidP="00CD04BE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noProof/>
          <w:sz w:val="20"/>
          <w:szCs w:val="20"/>
        </w:rPr>
      </w:pPr>
      <w:r w:rsidRPr="004B14B8">
        <w:rPr>
          <w:rFonts w:cstheme="minorHAnsi"/>
          <w:sz w:val="20"/>
          <w:szCs w:val="20"/>
        </w:rPr>
        <w:t xml:space="preserve">W przypadku danych, co do których wymagana jest Państwa zgoda, podanie tych danych jest dobrowolne. </w:t>
      </w:r>
      <w:r w:rsidRPr="004B14B8">
        <w:rPr>
          <w:rFonts w:cstheme="minorHAnsi"/>
          <w:color w:val="2D2D2D"/>
          <w:sz w:val="20"/>
          <w:szCs w:val="20"/>
          <w:shd w:val="clear" w:color="auto" w:fill="FFFFFF"/>
        </w:rPr>
        <w:t>N</w:t>
      </w:r>
      <w:r w:rsidRPr="004B14B8">
        <w:rPr>
          <w:rStyle w:val="gwp34830706highlight"/>
          <w:rFonts w:cstheme="minorHAnsi"/>
          <w:color w:val="2D2D2D"/>
          <w:sz w:val="20"/>
          <w:szCs w:val="20"/>
          <w:shd w:val="clear" w:color="auto" w:fill="FFFFFF"/>
        </w:rPr>
        <w:t>iepodanie danych w celach promocyjnych (w tym wizerunku) nie stwarza negatywnych konsekwencji dla Państwa, </w:t>
      </w:r>
      <w:r w:rsidRPr="004B14B8">
        <w:rPr>
          <w:rStyle w:val="gwp34830706highlight"/>
          <w:rFonts w:cstheme="minorHAnsi"/>
          <w:bCs/>
          <w:color w:val="2D2D2D"/>
          <w:sz w:val="20"/>
          <w:szCs w:val="20"/>
          <w:shd w:val="clear" w:color="auto" w:fill="FFFFFF"/>
        </w:rPr>
        <w:t xml:space="preserve">może jednak uniemożliwić promocję osiągnięć uczestnika konkursu. </w:t>
      </w:r>
      <w:r w:rsidRPr="004B14B8">
        <w:rPr>
          <w:rFonts w:cstheme="minorHAnsi"/>
          <w:sz w:val="20"/>
          <w:szCs w:val="20"/>
        </w:rPr>
        <w:t xml:space="preserve">Niepodanie danych niezbędnych do udokumentowania przebiegu konkursu będzie skutkowało brakiem możliwości uczestnictwa w konkursie w przypisanej roli. </w:t>
      </w:r>
    </w:p>
    <w:p w14:paraId="67660BC3" w14:textId="77777777" w:rsidR="00CD04BE" w:rsidRPr="004B14B8" w:rsidRDefault="00CD04BE" w:rsidP="00CD04BE">
      <w:pPr>
        <w:pStyle w:val="Akapitzlist"/>
        <w:numPr>
          <w:ilvl w:val="0"/>
          <w:numId w:val="40"/>
        </w:numPr>
        <w:spacing w:line="240" w:lineRule="auto"/>
        <w:rPr>
          <w:rFonts w:cstheme="minorHAnsi"/>
          <w:sz w:val="20"/>
          <w:szCs w:val="20"/>
        </w:rPr>
      </w:pPr>
      <w:r w:rsidRPr="004B14B8">
        <w:rPr>
          <w:rFonts w:cstheme="minorHAnsi"/>
          <w:sz w:val="20"/>
          <w:szCs w:val="20"/>
        </w:rPr>
        <w:t>Umożliwiamy Państwu dostęp do danych osobowych własnych i dziecka, zawsze można je sprostować. Mogą Państwo żądać ograniczenia przetwarzania danych, jeśli będziecie uważać, że przetwarzamy za dużo danych. Możecie Państwo żądać usunięcia danych (nie dotyczy danych przetwarzanych w interesie publicznym), cofnąć zgodę na przetwarzanie danych przetwarzanych na podstawie Państwa zgody, wnieść sprzeciw do danych przetwarzanych w interesie publicznym.</w:t>
      </w:r>
    </w:p>
    <w:p w14:paraId="50DE1B1E" w14:textId="77777777" w:rsidR="00CD04BE" w:rsidRPr="004B14B8" w:rsidRDefault="00CD04BE" w:rsidP="00CD04B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B14B8">
        <w:rPr>
          <w:rFonts w:cstheme="minorHAnsi"/>
          <w:sz w:val="20"/>
          <w:szCs w:val="20"/>
        </w:rPr>
        <w:t>Przysługuje Państwu prawo wniesienia skargi do Prezesa Urzędu Ochrony Danych Osobowych (ul. Stawki 2, 00-193 Warszawa). Możecie Państwo to zrobić, gdy uznacie, że naruszamy przepisy prawa przetwarzając dane Państwa i waszego dziecka, lub nie zapewniamy właściwego bezpieczeństwa tych danych.</w:t>
      </w:r>
    </w:p>
    <w:p w14:paraId="73C34196" w14:textId="77777777" w:rsidR="00CD04BE" w:rsidRPr="004B14B8" w:rsidRDefault="00CD04BE" w:rsidP="00CD04BE">
      <w:pPr>
        <w:pStyle w:val="Akapitzlist"/>
        <w:numPr>
          <w:ilvl w:val="0"/>
          <w:numId w:val="40"/>
        </w:numPr>
        <w:spacing w:line="240" w:lineRule="auto"/>
        <w:rPr>
          <w:rFonts w:cstheme="minorHAnsi"/>
          <w:sz w:val="20"/>
          <w:szCs w:val="20"/>
        </w:rPr>
      </w:pPr>
      <w:r w:rsidRPr="004B14B8">
        <w:rPr>
          <w:rFonts w:cstheme="minorHAnsi"/>
          <w:sz w:val="20"/>
          <w:szCs w:val="20"/>
        </w:rPr>
        <w:t>Szersze informacje na temat przetwarzania danych przez naszą placówkę uzyskają Państwo na stronie internetowej placówki pod adresem www.sptrabki.szkolnastrona.pl oraz u Dyrektora szkoły zgłaszającego uczestnika.</w:t>
      </w:r>
    </w:p>
    <w:p w14:paraId="24B802B7" w14:textId="77777777" w:rsidR="00CD04BE" w:rsidRPr="005A1E8C" w:rsidRDefault="00CD04BE" w:rsidP="00CD04BE">
      <w:pPr>
        <w:spacing w:line="240" w:lineRule="auto"/>
        <w:rPr>
          <w:rFonts w:cstheme="minorHAnsi"/>
          <w:sz w:val="24"/>
          <w:szCs w:val="24"/>
        </w:rPr>
      </w:pPr>
    </w:p>
    <w:bookmarkEnd w:id="3"/>
    <w:p w14:paraId="424CFD9F" w14:textId="77777777" w:rsidR="005D50A5" w:rsidRPr="005A1E8C" w:rsidRDefault="005D50A5" w:rsidP="005A1E8C">
      <w:pPr>
        <w:spacing w:line="240" w:lineRule="auto"/>
        <w:rPr>
          <w:rFonts w:cstheme="minorHAnsi"/>
          <w:sz w:val="24"/>
          <w:szCs w:val="24"/>
        </w:rPr>
      </w:pPr>
    </w:p>
    <w:sectPr w:rsidR="005D50A5" w:rsidRPr="005A1E8C" w:rsidSect="001E21AD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04E17" w14:textId="77777777" w:rsidR="00D618B7" w:rsidRDefault="00D618B7" w:rsidP="00642429">
      <w:pPr>
        <w:spacing w:after="0" w:line="240" w:lineRule="auto"/>
      </w:pPr>
      <w:r>
        <w:separator/>
      </w:r>
    </w:p>
  </w:endnote>
  <w:endnote w:type="continuationSeparator" w:id="0">
    <w:p w14:paraId="47F740A7" w14:textId="77777777" w:rsidR="00D618B7" w:rsidRDefault="00D618B7" w:rsidP="0064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146592"/>
      <w:docPartObj>
        <w:docPartGallery w:val="Page Numbers (Bottom of Page)"/>
        <w:docPartUnique/>
      </w:docPartObj>
    </w:sdtPr>
    <w:sdtEndPr/>
    <w:sdtContent>
      <w:p w14:paraId="55D56E15" w14:textId="77777777" w:rsidR="00CD04BE" w:rsidRDefault="00B7155C">
        <w:pPr>
          <w:pStyle w:val="Stopka"/>
          <w:jc w:val="right"/>
        </w:pPr>
        <w:r>
          <w:fldChar w:fldCharType="begin"/>
        </w:r>
        <w:r w:rsidR="00CD04BE">
          <w:instrText>PAGE   \* MERGEFORMAT</w:instrText>
        </w:r>
        <w:r>
          <w:fldChar w:fldCharType="separate"/>
        </w:r>
        <w:r w:rsidR="00AF04B9">
          <w:rPr>
            <w:noProof/>
          </w:rPr>
          <w:t>13</w:t>
        </w:r>
        <w:r>
          <w:fldChar w:fldCharType="end"/>
        </w:r>
      </w:p>
    </w:sdtContent>
  </w:sdt>
  <w:p w14:paraId="77ED1097" w14:textId="77777777" w:rsidR="00CD04BE" w:rsidRDefault="00CD0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82EBC" w14:textId="77777777" w:rsidR="00D618B7" w:rsidRDefault="00D618B7" w:rsidP="00642429">
      <w:pPr>
        <w:spacing w:after="0" w:line="240" w:lineRule="auto"/>
      </w:pPr>
      <w:r>
        <w:separator/>
      </w:r>
    </w:p>
  </w:footnote>
  <w:footnote w:type="continuationSeparator" w:id="0">
    <w:p w14:paraId="4055E960" w14:textId="77777777" w:rsidR="00D618B7" w:rsidRDefault="00D618B7" w:rsidP="00642429">
      <w:pPr>
        <w:spacing w:after="0" w:line="240" w:lineRule="auto"/>
      </w:pPr>
      <w:r>
        <w:continuationSeparator/>
      </w:r>
    </w:p>
  </w:footnote>
  <w:footnote w:id="1">
    <w:p w14:paraId="517D597D" w14:textId="77777777" w:rsidR="005D50A5" w:rsidRPr="00D122AC" w:rsidRDefault="005D50A5" w:rsidP="005D50A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122A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122AC">
        <w:rPr>
          <w:rStyle w:val="reference-text"/>
          <w:rFonts w:ascii="Calibri" w:hAnsi="Calibri"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8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8"/>
        <w:lang w:val="en-US"/>
      </w:rPr>
    </w:lvl>
  </w:abstractNum>
  <w:abstractNum w:abstractNumId="5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3C0C99"/>
    <w:multiLevelType w:val="hybridMultilevel"/>
    <w:tmpl w:val="0D4EE10E"/>
    <w:lvl w:ilvl="0" w:tplc="A238ADE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4D17EB9"/>
    <w:multiLevelType w:val="hybridMultilevel"/>
    <w:tmpl w:val="B1802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902B1"/>
    <w:multiLevelType w:val="hybridMultilevel"/>
    <w:tmpl w:val="4C5832CE"/>
    <w:lvl w:ilvl="0" w:tplc="4182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83F45"/>
    <w:multiLevelType w:val="hybridMultilevel"/>
    <w:tmpl w:val="92F064E6"/>
    <w:lvl w:ilvl="0" w:tplc="6846CCF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118A16B0"/>
    <w:multiLevelType w:val="hybridMultilevel"/>
    <w:tmpl w:val="1012CFF2"/>
    <w:lvl w:ilvl="0" w:tplc="5CA2475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120050BC"/>
    <w:multiLevelType w:val="hybridMultilevel"/>
    <w:tmpl w:val="94A0520C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F4F52"/>
    <w:multiLevelType w:val="hybridMultilevel"/>
    <w:tmpl w:val="F2428C8C"/>
    <w:lvl w:ilvl="0" w:tplc="51B63F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95502"/>
    <w:multiLevelType w:val="hybridMultilevel"/>
    <w:tmpl w:val="A742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C7147"/>
    <w:multiLevelType w:val="hybridMultilevel"/>
    <w:tmpl w:val="1988E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E729C"/>
    <w:multiLevelType w:val="hybridMultilevel"/>
    <w:tmpl w:val="35F69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B34FDC"/>
    <w:multiLevelType w:val="hybridMultilevel"/>
    <w:tmpl w:val="86981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5265E"/>
    <w:multiLevelType w:val="hybridMultilevel"/>
    <w:tmpl w:val="9BD85194"/>
    <w:lvl w:ilvl="0" w:tplc="7CDC8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1E8F0034"/>
    <w:multiLevelType w:val="hybridMultilevel"/>
    <w:tmpl w:val="FBAA6BC6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33801"/>
    <w:multiLevelType w:val="hybridMultilevel"/>
    <w:tmpl w:val="4C5832CE"/>
    <w:lvl w:ilvl="0" w:tplc="4182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6711C"/>
    <w:multiLevelType w:val="hybridMultilevel"/>
    <w:tmpl w:val="159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F799F"/>
    <w:multiLevelType w:val="hybridMultilevel"/>
    <w:tmpl w:val="3EF49AF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00899"/>
    <w:multiLevelType w:val="hybridMultilevel"/>
    <w:tmpl w:val="22CE8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E536E"/>
    <w:multiLevelType w:val="hybridMultilevel"/>
    <w:tmpl w:val="EF9E1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93E13"/>
    <w:multiLevelType w:val="hybridMultilevel"/>
    <w:tmpl w:val="4F6EA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3203D"/>
    <w:multiLevelType w:val="hybridMultilevel"/>
    <w:tmpl w:val="E294FAE0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D542E"/>
    <w:multiLevelType w:val="hybridMultilevel"/>
    <w:tmpl w:val="DF822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1671C"/>
    <w:multiLevelType w:val="hybridMultilevel"/>
    <w:tmpl w:val="EE1EB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D328C"/>
    <w:multiLevelType w:val="hybridMultilevel"/>
    <w:tmpl w:val="8A6CBFA2"/>
    <w:lvl w:ilvl="0" w:tplc="6846CCF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15227"/>
    <w:multiLevelType w:val="hybridMultilevel"/>
    <w:tmpl w:val="BF5C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74206"/>
    <w:multiLevelType w:val="hybridMultilevel"/>
    <w:tmpl w:val="53A0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C1DFF"/>
    <w:multiLevelType w:val="hybridMultilevel"/>
    <w:tmpl w:val="90E2D7BE"/>
    <w:lvl w:ilvl="0" w:tplc="EB2CA3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616071"/>
    <w:multiLevelType w:val="hybridMultilevel"/>
    <w:tmpl w:val="710AE8F4"/>
    <w:lvl w:ilvl="0" w:tplc="81EE2C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F25B9"/>
    <w:multiLevelType w:val="hybridMultilevel"/>
    <w:tmpl w:val="C37E55C8"/>
    <w:lvl w:ilvl="0" w:tplc="331E8942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764E6E94"/>
    <w:multiLevelType w:val="hybridMultilevel"/>
    <w:tmpl w:val="C922D26E"/>
    <w:lvl w:ilvl="0" w:tplc="C7049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F2EB3"/>
    <w:multiLevelType w:val="hybridMultilevel"/>
    <w:tmpl w:val="9220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57CD8"/>
    <w:multiLevelType w:val="hybridMultilevel"/>
    <w:tmpl w:val="816C9F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2"/>
  </w:num>
  <w:num w:numId="2">
    <w:abstractNumId w:val="6"/>
  </w:num>
  <w:num w:numId="3">
    <w:abstractNumId w:val="9"/>
  </w:num>
  <w:num w:numId="4">
    <w:abstractNumId w:val="36"/>
  </w:num>
  <w:num w:numId="5">
    <w:abstractNumId w:val="16"/>
  </w:num>
  <w:num w:numId="6">
    <w:abstractNumId w:val="0"/>
  </w:num>
  <w:num w:numId="7">
    <w:abstractNumId w:val="1"/>
  </w:num>
  <w:num w:numId="8">
    <w:abstractNumId w:val="25"/>
  </w:num>
  <w:num w:numId="9">
    <w:abstractNumId w:val="30"/>
  </w:num>
  <w:num w:numId="10">
    <w:abstractNumId w:val="26"/>
  </w:num>
  <w:num w:numId="11">
    <w:abstractNumId w:val="22"/>
  </w:num>
  <w:num w:numId="12">
    <w:abstractNumId w:val="24"/>
  </w:num>
  <w:num w:numId="13">
    <w:abstractNumId w:val="35"/>
  </w:num>
  <w:num w:numId="14">
    <w:abstractNumId w:val="7"/>
  </w:num>
  <w:num w:numId="15">
    <w:abstractNumId w:val="2"/>
  </w:num>
  <w:num w:numId="16">
    <w:abstractNumId w:val="3"/>
  </w:num>
  <w:num w:numId="17">
    <w:abstractNumId w:val="4"/>
  </w:num>
  <w:num w:numId="18">
    <w:abstractNumId w:val="34"/>
  </w:num>
  <w:num w:numId="19">
    <w:abstractNumId w:val="38"/>
  </w:num>
  <w:num w:numId="20">
    <w:abstractNumId w:val="37"/>
  </w:num>
  <w:num w:numId="21">
    <w:abstractNumId w:val="8"/>
  </w:num>
  <w:num w:numId="22">
    <w:abstractNumId w:val="21"/>
  </w:num>
  <w:num w:numId="23">
    <w:abstractNumId w:val="23"/>
  </w:num>
  <w:num w:numId="24">
    <w:abstractNumId w:val="18"/>
  </w:num>
  <w:num w:numId="25">
    <w:abstractNumId w:val="39"/>
  </w:num>
  <w:num w:numId="26">
    <w:abstractNumId w:val="10"/>
  </w:num>
  <w:num w:numId="27">
    <w:abstractNumId w:val="11"/>
  </w:num>
  <w:num w:numId="28">
    <w:abstractNumId w:val="15"/>
  </w:num>
  <w:num w:numId="29">
    <w:abstractNumId w:val="29"/>
  </w:num>
  <w:num w:numId="30">
    <w:abstractNumId w:val="28"/>
  </w:num>
  <w:num w:numId="31">
    <w:abstractNumId w:val="20"/>
  </w:num>
  <w:num w:numId="32">
    <w:abstractNumId w:val="33"/>
  </w:num>
  <w:num w:numId="33">
    <w:abstractNumId w:val="5"/>
  </w:num>
  <w:num w:numId="34">
    <w:abstractNumId w:val="27"/>
  </w:num>
  <w:num w:numId="35">
    <w:abstractNumId w:val="14"/>
  </w:num>
  <w:num w:numId="36">
    <w:abstractNumId w:val="19"/>
  </w:num>
  <w:num w:numId="37">
    <w:abstractNumId w:val="41"/>
  </w:num>
  <w:num w:numId="38">
    <w:abstractNumId w:val="31"/>
  </w:num>
  <w:num w:numId="39">
    <w:abstractNumId w:val="42"/>
  </w:num>
  <w:num w:numId="40">
    <w:abstractNumId w:val="12"/>
  </w:num>
  <w:num w:numId="41">
    <w:abstractNumId w:val="40"/>
  </w:num>
  <w:num w:numId="42">
    <w:abstractNumId w:val="1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DB"/>
    <w:rsid w:val="00017261"/>
    <w:rsid w:val="000206FE"/>
    <w:rsid w:val="00024DFB"/>
    <w:rsid w:val="00052700"/>
    <w:rsid w:val="00055E0B"/>
    <w:rsid w:val="000A0014"/>
    <w:rsid w:val="000C7C34"/>
    <w:rsid w:val="000D6F94"/>
    <w:rsid w:val="00131BE4"/>
    <w:rsid w:val="001346BB"/>
    <w:rsid w:val="00134932"/>
    <w:rsid w:val="001361D9"/>
    <w:rsid w:val="00144D42"/>
    <w:rsid w:val="00172D0F"/>
    <w:rsid w:val="001746D3"/>
    <w:rsid w:val="0018299B"/>
    <w:rsid w:val="001A62A5"/>
    <w:rsid w:val="001A7649"/>
    <w:rsid w:val="001F38EF"/>
    <w:rsid w:val="00211195"/>
    <w:rsid w:val="00225604"/>
    <w:rsid w:val="0023328C"/>
    <w:rsid w:val="00243FA5"/>
    <w:rsid w:val="00295D9C"/>
    <w:rsid w:val="002B1E52"/>
    <w:rsid w:val="002D34C0"/>
    <w:rsid w:val="002D7F1B"/>
    <w:rsid w:val="00310D5D"/>
    <w:rsid w:val="00310D9F"/>
    <w:rsid w:val="00325BE2"/>
    <w:rsid w:val="00335D76"/>
    <w:rsid w:val="003378B2"/>
    <w:rsid w:val="003564E2"/>
    <w:rsid w:val="003F5FF4"/>
    <w:rsid w:val="003F6F27"/>
    <w:rsid w:val="00415B5C"/>
    <w:rsid w:val="004231EA"/>
    <w:rsid w:val="0043730B"/>
    <w:rsid w:val="00440547"/>
    <w:rsid w:val="00456C33"/>
    <w:rsid w:val="0047073F"/>
    <w:rsid w:val="00490C68"/>
    <w:rsid w:val="004B14B8"/>
    <w:rsid w:val="004B6FDB"/>
    <w:rsid w:val="004D25C6"/>
    <w:rsid w:val="004E40D2"/>
    <w:rsid w:val="004F0C36"/>
    <w:rsid w:val="00501F25"/>
    <w:rsid w:val="005305DB"/>
    <w:rsid w:val="00555942"/>
    <w:rsid w:val="005777E4"/>
    <w:rsid w:val="005A1E8C"/>
    <w:rsid w:val="005D33BF"/>
    <w:rsid w:val="005D50A5"/>
    <w:rsid w:val="005E3E03"/>
    <w:rsid w:val="005F2481"/>
    <w:rsid w:val="00601893"/>
    <w:rsid w:val="00603D09"/>
    <w:rsid w:val="0062690D"/>
    <w:rsid w:val="00627B02"/>
    <w:rsid w:val="006371EF"/>
    <w:rsid w:val="006374D3"/>
    <w:rsid w:val="00642429"/>
    <w:rsid w:val="006C5035"/>
    <w:rsid w:val="006D0E48"/>
    <w:rsid w:val="006F776C"/>
    <w:rsid w:val="00716C20"/>
    <w:rsid w:val="00752507"/>
    <w:rsid w:val="00763F6B"/>
    <w:rsid w:val="007877A7"/>
    <w:rsid w:val="007F0603"/>
    <w:rsid w:val="007F1931"/>
    <w:rsid w:val="007F7F1E"/>
    <w:rsid w:val="00806006"/>
    <w:rsid w:val="00816C81"/>
    <w:rsid w:val="0086296D"/>
    <w:rsid w:val="008D2683"/>
    <w:rsid w:val="008E2784"/>
    <w:rsid w:val="0091656C"/>
    <w:rsid w:val="0094403F"/>
    <w:rsid w:val="00947112"/>
    <w:rsid w:val="00980C8A"/>
    <w:rsid w:val="009A3BDB"/>
    <w:rsid w:val="009B65AA"/>
    <w:rsid w:val="009D1160"/>
    <w:rsid w:val="009E6BFA"/>
    <w:rsid w:val="009F0D40"/>
    <w:rsid w:val="00A0047E"/>
    <w:rsid w:val="00A02EFC"/>
    <w:rsid w:val="00A12EC1"/>
    <w:rsid w:val="00A441CC"/>
    <w:rsid w:val="00A470E4"/>
    <w:rsid w:val="00A5414A"/>
    <w:rsid w:val="00A809EE"/>
    <w:rsid w:val="00A97A4E"/>
    <w:rsid w:val="00AA0464"/>
    <w:rsid w:val="00AA22F3"/>
    <w:rsid w:val="00AE7CDB"/>
    <w:rsid w:val="00AF04B9"/>
    <w:rsid w:val="00B0752B"/>
    <w:rsid w:val="00B25BE5"/>
    <w:rsid w:val="00B35BE6"/>
    <w:rsid w:val="00B440FD"/>
    <w:rsid w:val="00B7155C"/>
    <w:rsid w:val="00BC13FA"/>
    <w:rsid w:val="00C16E8D"/>
    <w:rsid w:val="00C6161A"/>
    <w:rsid w:val="00C64276"/>
    <w:rsid w:val="00C81BAD"/>
    <w:rsid w:val="00C86FC7"/>
    <w:rsid w:val="00CB4458"/>
    <w:rsid w:val="00CC4566"/>
    <w:rsid w:val="00CC54A5"/>
    <w:rsid w:val="00CD04BE"/>
    <w:rsid w:val="00CE0DC7"/>
    <w:rsid w:val="00CE0DF0"/>
    <w:rsid w:val="00D122AC"/>
    <w:rsid w:val="00D618B7"/>
    <w:rsid w:val="00D6391E"/>
    <w:rsid w:val="00D76D43"/>
    <w:rsid w:val="00D8643F"/>
    <w:rsid w:val="00DC6C5F"/>
    <w:rsid w:val="00DE5325"/>
    <w:rsid w:val="00E00138"/>
    <w:rsid w:val="00E505FD"/>
    <w:rsid w:val="00EC3AB3"/>
    <w:rsid w:val="00ED524E"/>
    <w:rsid w:val="00ED6DC1"/>
    <w:rsid w:val="00F62265"/>
    <w:rsid w:val="00F655DE"/>
    <w:rsid w:val="00F93417"/>
    <w:rsid w:val="00FD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64F3F"/>
  <w15:docId w15:val="{3867C778-E49E-49FF-BB44-3DC2464F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4B8"/>
  </w:style>
  <w:style w:type="paragraph" w:styleId="Nagwek1">
    <w:name w:val="heading 1"/>
    <w:basedOn w:val="Normalny"/>
    <w:next w:val="Normalny"/>
    <w:link w:val="Nagwek1Znak"/>
    <w:uiPriority w:val="9"/>
    <w:qFormat/>
    <w:rsid w:val="007F1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E7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19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F19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F19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F19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7C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AA22F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A22F3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AA22F3"/>
    <w:pPr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AA22F3"/>
    <w:pPr>
      <w:widowControl w:val="0"/>
      <w:autoSpaceDE w:val="0"/>
      <w:autoSpaceDN w:val="0"/>
      <w:spacing w:before="2" w:after="0" w:line="240" w:lineRule="auto"/>
      <w:ind w:left="554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22F3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1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7F19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7F19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F19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7F19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Listapunktowana21">
    <w:name w:val="Lista punktowana 21"/>
    <w:basedOn w:val="Normalny"/>
    <w:rsid w:val="007F1931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F19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F193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F1931"/>
    <w:rPr>
      <w:b/>
      <w:bCs/>
    </w:rPr>
  </w:style>
  <w:style w:type="paragraph" w:customStyle="1" w:styleId="Zawartotabeli">
    <w:name w:val="Zawartość tabeli"/>
    <w:basedOn w:val="Normalny"/>
    <w:rsid w:val="007F1931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80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E5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rsid w:val="005D50A5"/>
  </w:style>
  <w:style w:type="character" w:styleId="Hipercze">
    <w:name w:val="Hyperlink"/>
    <w:uiPriority w:val="99"/>
    <w:rsid w:val="005D50A5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5D50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D50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50A5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5D50A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Default">
    <w:name w:val="Default"/>
    <w:rsid w:val="005D5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0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50A5"/>
    <w:rPr>
      <w:vertAlign w:val="superscript"/>
    </w:rPr>
  </w:style>
  <w:style w:type="character" w:customStyle="1" w:styleId="reference-text">
    <w:name w:val="reference-text"/>
    <w:basedOn w:val="Domylnaczcionkaakapitu"/>
    <w:rsid w:val="005D50A5"/>
  </w:style>
  <w:style w:type="character" w:customStyle="1" w:styleId="lrzxr">
    <w:name w:val="lrzxr"/>
    <w:basedOn w:val="Domylnaczcionkaakapitu"/>
    <w:rsid w:val="005D50A5"/>
  </w:style>
  <w:style w:type="character" w:customStyle="1" w:styleId="gwp34830706highlight">
    <w:name w:val="gwp34830706_highlight"/>
    <w:basedOn w:val="Domylnaczcionkaakapitu"/>
    <w:rsid w:val="005D50A5"/>
  </w:style>
  <w:style w:type="paragraph" w:styleId="Tekstdymka">
    <w:name w:val="Balloon Text"/>
    <w:basedOn w:val="Normalny"/>
    <w:link w:val="TekstdymkaZnak"/>
    <w:uiPriority w:val="99"/>
    <w:semiHidden/>
    <w:unhideWhenUsed/>
    <w:rsid w:val="0060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93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trabki.szkolnastrona.pl" TargetMode="External"/><Relationship Id="rId13" Type="http://schemas.openxmlformats.org/officeDocument/2006/relationships/hyperlink" Target="mailto:sekretariat@sp52.krakow.pl" TargetMode="External"/><Relationship Id="rId18" Type="http://schemas.openxmlformats.org/officeDocument/2006/relationships/hyperlink" Target="mailto:sp.trabki@oswiata.e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p.trabki@oswiata.e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p.trabki@oswiata.eu" TargetMode="External"/><Relationship Id="rId17" Type="http://schemas.openxmlformats.org/officeDocument/2006/relationships/hyperlink" Target="mailto:iodpoland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kretariat@sp52.krakow.pl" TargetMode="External"/><Relationship Id="rId20" Type="http://schemas.openxmlformats.org/officeDocument/2006/relationships/hyperlink" Target="mailto:iodpoland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52.krakow.pl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p.trabki@oswiata.eu" TargetMode="External"/><Relationship Id="rId23" Type="http://schemas.openxmlformats.org/officeDocument/2006/relationships/hyperlink" Target="mailto:iodpoland@gmail.com" TargetMode="External"/><Relationship Id="rId10" Type="http://schemas.openxmlformats.org/officeDocument/2006/relationships/hyperlink" Target="https://sptrabki.szkolnastrona.pl" TargetMode="External"/><Relationship Id="rId19" Type="http://schemas.openxmlformats.org/officeDocument/2006/relationships/hyperlink" Target="mailto:sekretariat@sp52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52.krakow.pl/" TargetMode="External"/><Relationship Id="rId14" Type="http://schemas.openxmlformats.org/officeDocument/2006/relationships/hyperlink" Target="mailto:iodpoland@gmail.com" TargetMode="External"/><Relationship Id="rId22" Type="http://schemas.openxmlformats.org/officeDocument/2006/relationships/hyperlink" Target="mailto:sekretariat@sp52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4144</Words>
  <Characters>24866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win10_home</dc:creator>
  <cp:lastModifiedBy>Anna Gonet</cp:lastModifiedBy>
  <cp:revision>7</cp:revision>
  <cp:lastPrinted>2023-09-19T12:02:00Z</cp:lastPrinted>
  <dcterms:created xsi:type="dcterms:W3CDTF">2023-09-19T11:42:00Z</dcterms:created>
  <dcterms:modified xsi:type="dcterms:W3CDTF">2023-09-22T05:17:00Z</dcterms:modified>
</cp:coreProperties>
</file>