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44" w:rsidRDefault="00337637" w:rsidP="009B524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657600" cy="850900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44" w:rsidRPr="008F6E7C" w:rsidRDefault="009B5244" w:rsidP="009B52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SZKOŁA</w:t>
                            </w:r>
                            <w:r w:rsidR="00062F4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PODSTAWOWA</w:t>
                            </w:r>
                            <w:r w:rsidR="005208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NR 1</w:t>
                            </w:r>
                          </w:p>
                          <w:p w:rsidR="009B5244" w:rsidRPr="008F6E7C" w:rsidRDefault="00532B80" w:rsidP="009B52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</w:t>
                            </w:r>
                            <w:r w:rsidR="009B5244"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0549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244"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BOHATERÓW ŁUŻYCKIEJ BRYGADY WOP</w:t>
                            </w:r>
                          </w:p>
                          <w:p w:rsidR="009B5244" w:rsidRPr="008F6E7C" w:rsidRDefault="009B5244" w:rsidP="009B52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59-620 GRYFÓW ŚLĄSKI</w:t>
                            </w:r>
                          </w:p>
                          <w:p w:rsidR="009B5244" w:rsidRPr="008F6E7C" w:rsidRDefault="009B5244" w:rsidP="009B52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UL. UCZNIOWSKA 17</w:t>
                            </w:r>
                          </w:p>
                          <w:p w:rsidR="009B5244" w:rsidRDefault="009B5244" w:rsidP="009B5244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pt;margin-top:9pt;width:4in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w6sg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" filled="f" stroked="f">
                <v:textbox style="mso-fit-shape-to-text:t">
                  <w:txbxContent>
                    <w:p w:rsidR="009B5244" w:rsidRPr="008F6E7C" w:rsidRDefault="009B5244" w:rsidP="009B52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>SZKOŁA</w:t>
                      </w:r>
                      <w:r w:rsidR="00062F4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PODSTAWOWA</w:t>
                      </w:r>
                      <w:r w:rsidR="005208C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NR 1</w:t>
                      </w:r>
                    </w:p>
                    <w:p w:rsidR="009B5244" w:rsidRPr="008F6E7C" w:rsidRDefault="00532B80" w:rsidP="009B52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Im</w:t>
                      </w:r>
                      <w:r w:rsidR="009B5244" w:rsidRPr="008F6E7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0549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B5244" w:rsidRPr="008F6E7C">
                        <w:rPr>
                          <w:b/>
                          <w:bCs/>
                          <w:sz w:val="20"/>
                          <w:szCs w:val="20"/>
                        </w:rPr>
                        <w:t>BOHATERÓW ŁUŻYCKIEJ BRYGADY WOP</w:t>
                      </w:r>
                    </w:p>
                    <w:p w:rsidR="009B5244" w:rsidRPr="008F6E7C" w:rsidRDefault="009B5244" w:rsidP="009B52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>59-620 GRYFÓW ŚLĄSKI</w:t>
                      </w:r>
                    </w:p>
                    <w:p w:rsidR="009B5244" w:rsidRPr="008F6E7C" w:rsidRDefault="009B5244" w:rsidP="009B52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>UL. UCZNIOWSKA 17</w:t>
                      </w:r>
                    </w:p>
                    <w:p w:rsidR="009B5244" w:rsidRDefault="009B5244" w:rsidP="009B5244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28B3">
        <w:rPr>
          <w:b/>
          <w:bCs/>
          <w:sz w:val="32"/>
          <w:szCs w:val="32"/>
        </w:rPr>
        <w:t xml:space="preserve"> </w:t>
      </w:r>
    </w:p>
    <w:p w:rsidR="009B5244" w:rsidRDefault="009B5244" w:rsidP="009B5244"/>
    <w:p w:rsidR="009B5244" w:rsidRDefault="009B5244" w:rsidP="009B5244"/>
    <w:p w:rsidR="00E60B11" w:rsidRDefault="00E60B11" w:rsidP="00C25A7F">
      <w:pPr>
        <w:rPr>
          <w:noProof/>
          <w:sz w:val="40"/>
        </w:rPr>
      </w:pPr>
    </w:p>
    <w:p w:rsidR="00E60B11" w:rsidRDefault="00E60B11" w:rsidP="00C25A7F">
      <w:pPr>
        <w:rPr>
          <w:noProof/>
          <w:sz w:val="40"/>
        </w:rPr>
      </w:pPr>
      <w:r w:rsidRPr="00E60B11">
        <w:rPr>
          <w:noProof/>
          <w:sz w:val="40"/>
        </w:rPr>
        <w:drawing>
          <wp:inline distT="0" distB="0" distL="0" distR="0">
            <wp:extent cx="2295330" cy="942978"/>
            <wp:effectExtent l="19050" t="0" r="0" b="0"/>
            <wp:docPr id="4" name="Obraz 1" descr="C:\Users\EccoPc\Desktop\LOGOTYP zielony duzy z napisem brazow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coPc\Desktop\LOGOTYP zielony duzy z napisem brazow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48" cy="9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11" w:rsidRDefault="00E60B11" w:rsidP="00C25A7F">
      <w:pPr>
        <w:rPr>
          <w:noProof/>
          <w:sz w:val="40"/>
        </w:rPr>
      </w:pPr>
    </w:p>
    <w:p w:rsidR="00C25A7F" w:rsidRDefault="00D75C14" w:rsidP="00E60B11">
      <w:pPr>
        <w:jc w:val="center"/>
      </w:pPr>
      <w:r w:rsidRPr="00D75C14">
        <w:rPr>
          <w:sz w:val="28"/>
          <w:szCs w:val="28"/>
        </w:rPr>
        <w:t>Regulamin</w:t>
      </w:r>
    </w:p>
    <w:p w:rsidR="008D0B90" w:rsidRDefault="008D0B90" w:rsidP="00E60B11">
      <w:pPr>
        <w:jc w:val="center"/>
      </w:pPr>
    </w:p>
    <w:p w:rsidR="009B5244" w:rsidRPr="006301DE" w:rsidRDefault="00A534EC" w:rsidP="00E60B11">
      <w:pPr>
        <w:jc w:val="center"/>
        <w:rPr>
          <w:b/>
        </w:rPr>
      </w:pPr>
      <w:r>
        <w:rPr>
          <w:b/>
        </w:rPr>
        <w:t>X</w:t>
      </w:r>
      <w:r w:rsidR="00F23CAA">
        <w:rPr>
          <w:b/>
        </w:rPr>
        <w:t>I</w:t>
      </w:r>
      <w:r w:rsidR="003246F0">
        <w:rPr>
          <w:b/>
        </w:rPr>
        <w:t>I</w:t>
      </w:r>
      <w:r w:rsidR="009B5244" w:rsidRPr="006301DE">
        <w:rPr>
          <w:b/>
        </w:rPr>
        <w:t xml:space="preserve"> OGÓLNOPOLSKI</w:t>
      </w:r>
      <w:r w:rsidR="00D75C14" w:rsidRPr="006301DE">
        <w:rPr>
          <w:b/>
        </w:rPr>
        <w:t>EGO</w:t>
      </w:r>
      <w:r w:rsidR="009B5244" w:rsidRPr="006301DE">
        <w:rPr>
          <w:b/>
        </w:rPr>
        <w:t xml:space="preserve"> KONKURS</w:t>
      </w:r>
      <w:r w:rsidR="00D75C14" w:rsidRPr="006301DE">
        <w:rPr>
          <w:b/>
        </w:rPr>
        <w:t>U</w:t>
      </w:r>
      <w:r w:rsidR="009B5244" w:rsidRPr="006301DE">
        <w:rPr>
          <w:b/>
        </w:rPr>
        <w:t xml:space="preserve"> </w:t>
      </w:r>
      <w:r w:rsidR="00CA3CE4" w:rsidRPr="006301DE">
        <w:rPr>
          <w:b/>
          <w:bCs/>
        </w:rPr>
        <w:t>HISTORYCZNO</w:t>
      </w:r>
      <w:r w:rsidR="009247C7">
        <w:rPr>
          <w:b/>
          <w:bCs/>
        </w:rPr>
        <w:t xml:space="preserve"> </w:t>
      </w:r>
      <w:r w:rsidR="00D75C14" w:rsidRPr="006301DE">
        <w:rPr>
          <w:b/>
          <w:bCs/>
        </w:rPr>
        <w:t>-</w:t>
      </w:r>
      <w:r w:rsidR="009247C7">
        <w:rPr>
          <w:b/>
          <w:bCs/>
        </w:rPr>
        <w:t xml:space="preserve"> </w:t>
      </w:r>
      <w:r w:rsidR="00D75C14" w:rsidRPr="006301DE">
        <w:rPr>
          <w:b/>
          <w:bCs/>
        </w:rPr>
        <w:t>REGIONALNEGO</w:t>
      </w:r>
    </w:p>
    <w:p w:rsidR="009B5244" w:rsidRPr="006301DE" w:rsidRDefault="009B5244" w:rsidP="00E60B11">
      <w:pPr>
        <w:pStyle w:val="Nagwek2"/>
        <w:tabs>
          <w:tab w:val="clear" w:pos="576"/>
        </w:tabs>
        <w:spacing w:line="360" w:lineRule="auto"/>
        <w:ind w:left="0" w:firstLine="0"/>
        <w:jc w:val="center"/>
      </w:pPr>
      <w:r w:rsidRPr="006301DE">
        <w:t>„ POZNAJEMY ŹRÓDŁA HISTORII I KULTURY NASZEGO REGIONU”</w:t>
      </w:r>
    </w:p>
    <w:p w:rsidR="006301DE" w:rsidRPr="006301DE" w:rsidRDefault="00BE6C7B" w:rsidP="006301DE">
      <w:pPr>
        <w:rPr>
          <w:sz w:val="22"/>
          <w:szCs w:val="22"/>
        </w:rPr>
      </w:pPr>
      <w:r w:rsidRPr="008A347F">
        <w:rPr>
          <w:b/>
        </w:rPr>
        <w:t>Organizator</w:t>
      </w:r>
      <w:r w:rsidR="002B34A7">
        <w:t>:</w:t>
      </w:r>
      <w:r w:rsidR="00826479">
        <w:t xml:space="preserve"> </w:t>
      </w:r>
      <w:r w:rsidR="006301DE" w:rsidRPr="006301DE">
        <w:rPr>
          <w:sz w:val="22"/>
          <w:szCs w:val="22"/>
        </w:rPr>
        <w:t>SZKOŁA  PODSTAWOWA NR 1  W  GRYFOWIE  ŚLĄSKIM</w:t>
      </w:r>
    </w:p>
    <w:p w:rsidR="009B5244" w:rsidRPr="002B34A7" w:rsidRDefault="009B5244" w:rsidP="002B34A7">
      <w:pPr>
        <w:rPr>
          <w:b/>
          <w:bCs/>
        </w:rPr>
      </w:pPr>
    </w:p>
    <w:p w:rsidR="009454AB" w:rsidRDefault="00BE6C7B" w:rsidP="004A49E9">
      <w:pPr>
        <w:rPr>
          <w:b/>
        </w:rPr>
      </w:pPr>
      <w:r w:rsidRPr="008A347F">
        <w:rPr>
          <w:b/>
        </w:rPr>
        <w:t>Patronat honorowy</w:t>
      </w:r>
      <w:r w:rsidR="009454AB" w:rsidRPr="008A347F">
        <w:rPr>
          <w:b/>
        </w:rPr>
        <w:t>:</w:t>
      </w:r>
    </w:p>
    <w:p w:rsidR="009B5244" w:rsidRPr="00A77AFB" w:rsidRDefault="0001765A" w:rsidP="009454A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MINISTER EDUKACJI I NAUKI</w:t>
      </w:r>
    </w:p>
    <w:p w:rsidR="009B5244" w:rsidRPr="00A77AFB" w:rsidRDefault="009B5244" w:rsidP="009454AB">
      <w:pPr>
        <w:spacing w:line="360" w:lineRule="auto"/>
        <w:rPr>
          <w:sz w:val="20"/>
          <w:szCs w:val="20"/>
        </w:rPr>
      </w:pPr>
      <w:r w:rsidRPr="00A77AFB">
        <w:rPr>
          <w:sz w:val="20"/>
          <w:szCs w:val="20"/>
        </w:rPr>
        <w:t>MARSZAŁEK WOJEWÓDZTWA DOLNOŚLĄSKIEGO</w:t>
      </w:r>
    </w:p>
    <w:p w:rsidR="009454AB" w:rsidRPr="00A77AFB" w:rsidRDefault="009B5244" w:rsidP="009454AB">
      <w:pPr>
        <w:spacing w:line="360" w:lineRule="auto"/>
        <w:rPr>
          <w:sz w:val="20"/>
          <w:szCs w:val="20"/>
        </w:rPr>
      </w:pPr>
      <w:r w:rsidRPr="00A77AFB">
        <w:rPr>
          <w:sz w:val="20"/>
          <w:szCs w:val="20"/>
        </w:rPr>
        <w:t>DOLNOŚLĄSKI KURATOR OŚWIATY WE WROCŁAWIU</w:t>
      </w:r>
    </w:p>
    <w:p w:rsidR="009454AB" w:rsidRPr="00A77AFB" w:rsidRDefault="009B5244" w:rsidP="009454AB">
      <w:pPr>
        <w:spacing w:line="360" w:lineRule="auto"/>
        <w:rPr>
          <w:sz w:val="20"/>
          <w:szCs w:val="20"/>
        </w:rPr>
      </w:pPr>
      <w:r w:rsidRPr="00A77AFB">
        <w:rPr>
          <w:sz w:val="20"/>
          <w:szCs w:val="20"/>
        </w:rPr>
        <w:t xml:space="preserve">PRZEWODNICZĄCY </w:t>
      </w:r>
      <w:r w:rsidR="00F23CAA">
        <w:rPr>
          <w:sz w:val="20"/>
          <w:szCs w:val="20"/>
        </w:rPr>
        <w:t xml:space="preserve"> </w:t>
      </w:r>
      <w:r w:rsidRPr="00A77AFB">
        <w:rPr>
          <w:sz w:val="20"/>
          <w:szCs w:val="20"/>
        </w:rPr>
        <w:t>RADY GMINY</w:t>
      </w:r>
      <w:r w:rsidR="00F23CAA">
        <w:rPr>
          <w:sz w:val="20"/>
          <w:szCs w:val="20"/>
        </w:rPr>
        <w:t xml:space="preserve"> </w:t>
      </w:r>
      <w:r w:rsidRPr="00A77AFB">
        <w:rPr>
          <w:sz w:val="20"/>
          <w:szCs w:val="20"/>
        </w:rPr>
        <w:t xml:space="preserve"> I MIASTA GRYFÓW ŚLĄSKI</w:t>
      </w:r>
    </w:p>
    <w:p w:rsidR="00985818" w:rsidRDefault="00BE6C7B" w:rsidP="00985818">
      <w:pPr>
        <w:spacing w:line="360" w:lineRule="auto"/>
        <w:rPr>
          <w:b/>
          <w:bCs/>
          <w:color w:val="FF0000"/>
        </w:rPr>
      </w:pPr>
      <w:r w:rsidRPr="00207523">
        <w:rPr>
          <w:b/>
          <w:bCs/>
        </w:rPr>
        <w:t>Cel</w:t>
      </w:r>
      <w:r w:rsidR="004A49E9" w:rsidRPr="00207523">
        <w:rPr>
          <w:b/>
          <w:bCs/>
        </w:rPr>
        <w:t>e</w:t>
      </w:r>
      <w:r w:rsidRPr="00207523">
        <w:rPr>
          <w:b/>
          <w:bCs/>
        </w:rPr>
        <w:t xml:space="preserve"> konkursu:</w:t>
      </w:r>
      <w:r w:rsidR="00821870" w:rsidRPr="00207523">
        <w:rPr>
          <w:rStyle w:val="4n-jfsl"/>
        </w:rPr>
        <w:t xml:space="preserve"> </w:t>
      </w:r>
      <w:r w:rsidR="009407C6">
        <w:rPr>
          <w:rStyle w:val="4n-jfsl"/>
        </w:rPr>
        <w:t xml:space="preserve"> </w:t>
      </w:r>
    </w:p>
    <w:p w:rsidR="002E70DB" w:rsidRPr="002E70DB" w:rsidRDefault="002E70DB" w:rsidP="002E70DB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 w:rsidRPr="00C05097">
        <w:rPr>
          <w:bCs/>
        </w:rPr>
        <w:t>promo</w:t>
      </w:r>
      <w:r>
        <w:rPr>
          <w:bCs/>
        </w:rPr>
        <w:t>cja miejsca zamieszkania w ciekawy i oryginalny sposób,</w:t>
      </w:r>
    </w:p>
    <w:p w:rsidR="009C3F26" w:rsidRPr="00207523" w:rsidRDefault="009C3F26" w:rsidP="009C3F26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rStyle w:val="4n-jfsl"/>
          <w:bCs/>
        </w:rPr>
      </w:pPr>
      <w:r>
        <w:rPr>
          <w:rStyle w:val="4n-jfsl"/>
        </w:rPr>
        <w:t>u</w:t>
      </w:r>
      <w:r w:rsidRPr="00207523">
        <w:rPr>
          <w:rStyle w:val="4n-jfsl"/>
        </w:rPr>
        <w:t>powszechnianie walorów historycznych i kulturo</w:t>
      </w:r>
      <w:r>
        <w:rPr>
          <w:rStyle w:val="4n-jfsl"/>
        </w:rPr>
        <w:t>wych w różnych regionach Polski,</w:t>
      </w:r>
    </w:p>
    <w:p w:rsidR="00267951" w:rsidRPr="00267951" w:rsidRDefault="00267951" w:rsidP="00267951">
      <w:pPr>
        <w:pStyle w:val="Tekstpodstawowy"/>
        <w:numPr>
          <w:ilvl w:val="0"/>
          <w:numId w:val="13"/>
        </w:numPr>
        <w:spacing w:after="0"/>
        <w:rPr>
          <w:bCs/>
        </w:rPr>
      </w:pPr>
      <w:r w:rsidRPr="00267951">
        <w:rPr>
          <w:bCs/>
        </w:rPr>
        <w:t>kształtowanie umiejętności samodzielnego zdobywania, gromadzenia i porządkowania</w:t>
      </w:r>
    </w:p>
    <w:p w:rsidR="00267951" w:rsidRPr="00267951" w:rsidRDefault="00267951" w:rsidP="00267951">
      <w:pPr>
        <w:pStyle w:val="Tekstpodstawowy"/>
        <w:spacing w:after="0"/>
        <w:ind w:left="360"/>
        <w:rPr>
          <w:bCs/>
        </w:rPr>
      </w:pPr>
      <w:r>
        <w:rPr>
          <w:bCs/>
        </w:rPr>
        <w:t xml:space="preserve">     </w:t>
      </w:r>
      <w:r w:rsidRPr="00267951">
        <w:rPr>
          <w:bCs/>
        </w:rPr>
        <w:t xml:space="preserve"> </w:t>
      </w:r>
      <w:r w:rsidR="009371B6">
        <w:rPr>
          <w:bCs/>
        </w:rPr>
        <w:t>informacji</w:t>
      </w:r>
      <w:r w:rsidRPr="00267951">
        <w:rPr>
          <w:bCs/>
        </w:rPr>
        <w:t xml:space="preserve">, </w:t>
      </w:r>
    </w:p>
    <w:p w:rsidR="009B5244" w:rsidRPr="00E73367" w:rsidRDefault="00F94EAA" w:rsidP="00207523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>
        <w:t>dbanie o poprawność</w:t>
      </w:r>
      <w:r w:rsidR="009B5244" w:rsidRPr="00E73367">
        <w:t xml:space="preserve"> języka polskiego,</w:t>
      </w:r>
    </w:p>
    <w:p w:rsidR="00450BFA" w:rsidRPr="00C05097" w:rsidRDefault="00450BFA" w:rsidP="00207523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 w:rsidRPr="00E73367">
        <w:t xml:space="preserve">rozbudzenie </w:t>
      </w:r>
      <w:r w:rsidR="002E70DB">
        <w:t>inwencji twórczej, plastycznej i literackiej dzieci oraz</w:t>
      </w:r>
      <w:r w:rsidRPr="00E73367">
        <w:t xml:space="preserve"> młodzieży,</w:t>
      </w:r>
    </w:p>
    <w:p w:rsidR="002E70DB" w:rsidRPr="002E70DB" w:rsidRDefault="002E70DB" w:rsidP="002E70DB">
      <w:pPr>
        <w:pStyle w:val="Tekstpodstawowy"/>
        <w:tabs>
          <w:tab w:val="left" w:pos="1131"/>
        </w:tabs>
        <w:spacing w:after="0"/>
        <w:ind w:left="720"/>
        <w:rPr>
          <w:bCs/>
        </w:rPr>
      </w:pPr>
    </w:p>
    <w:p w:rsidR="009B5244" w:rsidRPr="007224A6" w:rsidRDefault="009454AB" w:rsidP="009454AB">
      <w:pPr>
        <w:rPr>
          <w:b/>
          <w:bCs/>
        </w:rPr>
      </w:pPr>
      <w:r w:rsidRPr="007224A6">
        <w:rPr>
          <w:b/>
          <w:bCs/>
        </w:rPr>
        <w:t>Terminarz:</w:t>
      </w:r>
    </w:p>
    <w:p w:rsidR="002B34A7" w:rsidRPr="0004377F" w:rsidRDefault="008A347F" w:rsidP="002B34A7">
      <w:pPr>
        <w:rPr>
          <w:b/>
        </w:rPr>
      </w:pPr>
      <w:r w:rsidRPr="007224A6">
        <w:rPr>
          <w:bCs/>
        </w:rPr>
        <w:t xml:space="preserve">1. </w:t>
      </w:r>
      <w:r w:rsidR="002B34A7" w:rsidRPr="007224A6">
        <w:rPr>
          <w:bCs/>
        </w:rPr>
        <w:t>Termin nadsyłania prac:</w:t>
      </w:r>
      <w:r w:rsidR="0004377F">
        <w:rPr>
          <w:bCs/>
        </w:rPr>
        <w:t xml:space="preserve"> </w:t>
      </w:r>
      <w:r w:rsidR="0088466E">
        <w:rPr>
          <w:b/>
        </w:rPr>
        <w:t>29.02.2024</w:t>
      </w:r>
      <w:r w:rsidR="008D0B90">
        <w:rPr>
          <w:b/>
        </w:rPr>
        <w:t>r.</w:t>
      </w:r>
      <w:r w:rsidR="008D0B90">
        <w:rPr>
          <w:bCs/>
        </w:rPr>
        <w:t xml:space="preserve"> </w:t>
      </w:r>
      <w:r w:rsidR="0004377F">
        <w:rPr>
          <w:bCs/>
        </w:rPr>
        <w:t xml:space="preserve"> </w:t>
      </w:r>
      <w:r w:rsidR="0004377F">
        <w:rPr>
          <w:b/>
        </w:rPr>
        <w:t xml:space="preserve">(decyduje data wpływu prac do </w:t>
      </w:r>
      <w:r w:rsidR="00005F67" w:rsidRPr="007224A6">
        <w:rPr>
          <w:b/>
        </w:rPr>
        <w:t>organizatora)</w:t>
      </w:r>
    </w:p>
    <w:p w:rsidR="002B34A7" w:rsidRPr="007224A6" w:rsidRDefault="008A347F" w:rsidP="009454AB">
      <w:pPr>
        <w:rPr>
          <w:bCs/>
        </w:rPr>
      </w:pPr>
      <w:r w:rsidRPr="007224A6">
        <w:rPr>
          <w:bCs/>
        </w:rPr>
        <w:t xml:space="preserve">2. </w:t>
      </w:r>
      <w:r w:rsidR="0004377F">
        <w:rPr>
          <w:bCs/>
        </w:rPr>
        <w:t>Obrady komisji konkursowej</w:t>
      </w:r>
      <w:r w:rsidR="007B765A">
        <w:rPr>
          <w:bCs/>
        </w:rPr>
        <w:t xml:space="preserve"> </w:t>
      </w:r>
    </w:p>
    <w:p w:rsidR="005250D5" w:rsidRPr="00F84904" w:rsidRDefault="008A347F" w:rsidP="005250D5">
      <w:pPr>
        <w:rPr>
          <w:bCs/>
        </w:rPr>
      </w:pPr>
      <w:r w:rsidRPr="007224A6">
        <w:rPr>
          <w:bCs/>
        </w:rPr>
        <w:t xml:space="preserve">3. </w:t>
      </w:r>
      <w:r w:rsidR="00883A81">
        <w:rPr>
          <w:kern w:val="24"/>
        </w:rPr>
        <w:t>Ogłoszenie wyników</w:t>
      </w:r>
      <w:r w:rsidR="005250D5">
        <w:rPr>
          <w:kern w:val="24"/>
        </w:rPr>
        <w:t xml:space="preserve"> oraz zdjęcia nagrodzonych i wyróżnionych prac zostaną</w:t>
      </w:r>
    </w:p>
    <w:p w:rsidR="005250D5" w:rsidRPr="00A8399A" w:rsidRDefault="00F84904" w:rsidP="005250D5">
      <w:pPr>
        <w:rPr>
          <w:kern w:val="24"/>
        </w:rPr>
      </w:pPr>
      <w:r>
        <w:rPr>
          <w:kern w:val="24"/>
        </w:rPr>
        <w:t xml:space="preserve">    </w:t>
      </w:r>
      <w:r w:rsidR="005250D5">
        <w:rPr>
          <w:kern w:val="24"/>
        </w:rPr>
        <w:t xml:space="preserve">umieszczone  </w:t>
      </w:r>
      <w:r w:rsidR="0088466E">
        <w:rPr>
          <w:b/>
          <w:kern w:val="24"/>
        </w:rPr>
        <w:t>22</w:t>
      </w:r>
      <w:r w:rsidR="001E3079">
        <w:rPr>
          <w:b/>
          <w:kern w:val="24"/>
        </w:rPr>
        <w:t>.03</w:t>
      </w:r>
      <w:r>
        <w:rPr>
          <w:b/>
          <w:kern w:val="24"/>
        </w:rPr>
        <w:t>.</w:t>
      </w:r>
      <w:r w:rsidR="0088466E">
        <w:rPr>
          <w:b/>
          <w:kern w:val="24"/>
        </w:rPr>
        <w:t>2024</w:t>
      </w:r>
      <w:r w:rsidR="005250D5">
        <w:rPr>
          <w:b/>
          <w:kern w:val="24"/>
        </w:rPr>
        <w:t>r. na stronie internetowej organizatora.</w:t>
      </w:r>
    </w:p>
    <w:p w:rsidR="008A347F" w:rsidRPr="005D09EC" w:rsidRDefault="008A347F" w:rsidP="009454AB">
      <w:pPr>
        <w:rPr>
          <w:b/>
          <w:kern w:val="24"/>
        </w:rPr>
      </w:pPr>
      <w:r w:rsidRPr="007224A6">
        <w:rPr>
          <w:bCs/>
        </w:rPr>
        <w:t xml:space="preserve">4. </w:t>
      </w:r>
      <w:r w:rsidR="00883A81">
        <w:rPr>
          <w:bCs/>
        </w:rPr>
        <w:t xml:space="preserve">Uroczyste podsumowanie konkursu: </w:t>
      </w:r>
      <w:r w:rsidR="0088466E">
        <w:rPr>
          <w:b/>
        </w:rPr>
        <w:t>22.03.2024</w:t>
      </w:r>
      <w:r w:rsidR="008D0B90">
        <w:rPr>
          <w:b/>
        </w:rPr>
        <w:t>r.</w:t>
      </w:r>
    </w:p>
    <w:p w:rsidR="009454AB" w:rsidRPr="008A347F" w:rsidRDefault="009454AB" w:rsidP="009454AB">
      <w:pPr>
        <w:rPr>
          <w:b/>
          <w:bCs/>
          <w:color w:val="FF6600"/>
        </w:rPr>
      </w:pPr>
      <w:r w:rsidRPr="008A347F">
        <w:rPr>
          <w:b/>
          <w:bCs/>
          <w:color w:val="FF6600"/>
        </w:rPr>
        <w:t xml:space="preserve"> </w:t>
      </w:r>
      <w:r w:rsidRPr="008A347F">
        <w:rPr>
          <w:b/>
          <w:bCs/>
        </w:rPr>
        <w:t>Nagrody:</w:t>
      </w:r>
    </w:p>
    <w:p w:rsidR="007B765A" w:rsidRDefault="008A347F" w:rsidP="00CA3CE4">
      <w:r>
        <w:t>1.</w:t>
      </w:r>
      <w:r w:rsidR="009454AB">
        <w:t xml:space="preserve"> Organizator zapewnia</w:t>
      </w:r>
      <w:r w:rsidR="007B765A">
        <w:t>:</w:t>
      </w:r>
    </w:p>
    <w:p w:rsidR="00994177" w:rsidRDefault="007B765A" w:rsidP="00CA3CE4">
      <w:r>
        <w:t>-</w:t>
      </w:r>
      <w:r w:rsidR="009454AB">
        <w:t xml:space="preserve"> atrakcyjne nagrody dla autorów najlepszych pra</w:t>
      </w:r>
      <w:r>
        <w:t>c</w:t>
      </w:r>
      <w:r w:rsidR="005250D5">
        <w:t xml:space="preserve"> </w:t>
      </w:r>
      <w:r w:rsidR="009454AB">
        <w:t>(miejsca  I-III</w:t>
      </w:r>
      <w:r>
        <w:t>)  oraz wyróżnień</w:t>
      </w:r>
      <w:r w:rsidR="005250D5">
        <w:t>,</w:t>
      </w:r>
      <w:r w:rsidR="005250D5" w:rsidRPr="005250D5">
        <w:rPr>
          <w:b/>
          <w:kern w:val="24"/>
        </w:rPr>
        <w:t xml:space="preserve"> </w:t>
      </w:r>
      <w:r>
        <w:t xml:space="preserve">                                               </w:t>
      </w:r>
      <w:r w:rsidR="005250D5">
        <w:t xml:space="preserve"> </w:t>
      </w:r>
      <w:r w:rsidR="00994177">
        <w:t xml:space="preserve">- </w:t>
      </w:r>
      <w:r w:rsidR="009454AB">
        <w:t xml:space="preserve">pisemne  poświadczenia dla opiekunów za przygotowanie uczniów, </w:t>
      </w:r>
    </w:p>
    <w:p w:rsidR="00994177" w:rsidRDefault="00994177" w:rsidP="00944916">
      <w:r>
        <w:t>- podziękowania dla wszystkich szkół biorą</w:t>
      </w:r>
      <w:r w:rsidR="007B765A">
        <w:t>cych udział w konkursie-</w:t>
      </w:r>
      <w:r w:rsidR="00280292">
        <w:t xml:space="preserve"> przekazane</w:t>
      </w:r>
    </w:p>
    <w:p w:rsidR="009454AB" w:rsidRDefault="007B765A" w:rsidP="00944916">
      <w:r>
        <w:t xml:space="preserve">  </w:t>
      </w:r>
      <w:r w:rsidR="00994177">
        <w:t>drogą   elektroniczną.</w:t>
      </w:r>
      <w:r>
        <w:t xml:space="preserve">                                                                                                                                                    - nagrody i wyróżn</w:t>
      </w:r>
      <w:r w:rsidR="009C1FCD">
        <w:t>ienia zostaną dostarczone</w:t>
      </w:r>
      <w:r>
        <w:t xml:space="preserve"> pocztą,   </w:t>
      </w:r>
      <w:r w:rsidR="00994177">
        <w:t xml:space="preserve">                                                                                                                                                      </w:t>
      </w:r>
      <w:r w:rsidR="00CA3CE4">
        <w:t xml:space="preserve">                                                                                                                                                 </w:t>
      </w:r>
      <w:r w:rsidR="009454AB">
        <w:t xml:space="preserve">  </w:t>
      </w:r>
      <w:r w:rsidR="00944916">
        <w:t xml:space="preserve">    </w:t>
      </w:r>
      <w:r w:rsidR="00490097">
        <w:t xml:space="preserve"> </w:t>
      </w:r>
      <w:r w:rsidR="008F6C3A">
        <w:t xml:space="preserve">    </w:t>
      </w:r>
      <w:r w:rsidR="00931ACA">
        <w:t xml:space="preserve">  </w:t>
      </w:r>
      <w:r w:rsidR="006A5350">
        <w:t xml:space="preserve">     </w:t>
      </w:r>
      <w:r w:rsidR="008A347F">
        <w:t xml:space="preserve">2. </w:t>
      </w:r>
      <w:r w:rsidR="009454AB">
        <w:t>Jury lub patron konkursu mogą</w:t>
      </w:r>
      <w:r w:rsidR="006A5350">
        <w:t xml:space="preserve"> przyznać dodatkowe nagrody nie</w:t>
      </w:r>
      <w:r w:rsidR="009454AB">
        <w:t xml:space="preserve">wymienione </w:t>
      </w:r>
    </w:p>
    <w:p w:rsidR="000C58AF" w:rsidRPr="00AD25F6" w:rsidRDefault="00CA3CE4" w:rsidP="00CA3CE4">
      <w:r>
        <w:t xml:space="preserve">    </w:t>
      </w:r>
      <w:r w:rsidR="009454AB">
        <w:t>w regulaminie.</w:t>
      </w:r>
    </w:p>
    <w:p w:rsidR="00F95630" w:rsidRDefault="00253BF0" w:rsidP="00994177">
      <w:pPr>
        <w:rPr>
          <w:u w:val="single"/>
        </w:rPr>
      </w:pPr>
      <w:r w:rsidRPr="009A1851">
        <w:rPr>
          <w:u w:val="single"/>
        </w:rPr>
        <w:t>Konkurs jest przezn</w:t>
      </w:r>
      <w:r w:rsidR="00F95630">
        <w:rPr>
          <w:u w:val="single"/>
        </w:rPr>
        <w:t xml:space="preserve">aczony dla uczniów klas: I – </w:t>
      </w:r>
      <w:r w:rsidRPr="009A1851">
        <w:rPr>
          <w:u w:val="single"/>
        </w:rPr>
        <w:t>IV</w:t>
      </w:r>
      <w:r w:rsidR="00F95630">
        <w:rPr>
          <w:u w:val="single"/>
        </w:rPr>
        <w:t>,  V</w:t>
      </w:r>
      <w:r w:rsidRPr="009A1851">
        <w:rPr>
          <w:u w:val="single"/>
        </w:rPr>
        <w:t>-VI</w:t>
      </w:r>
      <w:r>
        <w:rPr>
          <w:u w:val="single"/>
        </w:rPr>
        <w:t>I</w:t>
      </w:r>
      <w:r w:rsidR="00994177">
        <w:rPr>
          <w:u w:val="single"/>
        </w:rPr>
        <w:t>I</w:t>
      </w:r>
      <w:r w:rsidRPr="009A1851">
        <w:rPr>
          <w:u w:val="single"/>
        </w:rPr>
        <w:t xml:space="preserve"> szkół podstawowych.       </w:t>
      </w:r>
      <w:r w:rsidRPr="009A1851">
        <w:rPr>
          <w:kern w:val="24"/>
          <w:u w:val="single"/>
        </w:rPr>
        <w:t xml:space="preserve">   </w:t>
      </w:r>
      <w:r w:rsidRPr="009A1851">
        <w:rPr>
          <w:u w:val="single"/>
        </w:rPr>
        <w:t xml:space="preserve">     </w:t>
      </w:r>
    </w:p>
    <w:p w:rsidR="005D09EC" w:rsidRPr="005D09EC" w:rsidRDefault="005D09EC" w:rsidP="00994177">
      <w:pPr>
        <w:rPr>
          <w:u w:val="single"/>
        </w:rPr>
      </w:pPr>
    </w:p>
    <w:p w:rsidR="007B7DEC" w:rsidRDefault="00997652" w:rsidP="00994177">
      <w:pPr>
        <w:rPr>
          <w:b/>
        </w:rPr>
      </w:pPr>
      <w:r w:rsidRPr="00997652">
        <w:rPr>
          <w:b/>
        </w:rPr>
        <w:t>I</w:t>
      </w:r>
      <w:r w:rsidRPr="00826479">
        <w:rPr>
          <w:b/>
        </w:rPr>
        <w:t>.</w:t>
      </w:r>
      <w:r w:rsidR="00253BF0" w:rsidRPr="00826479">
        <w:t xml:space="preserve"> </w:t>
      </w:r>
      <w:r w:rsidR="00A95B07" w:rsidRPr="003051B0">
        <w:rPr>
          <w:b/>
        </w:rPr>
        <w:t>k</w:t>
      </w:r>
      <w:r w:rsidR="00E43042" w:rsidRPr="003051B0">
        <w:rPr>
          <w:b/>
        </w:rPr>
        <w:t>l.</w:t>
      </w:r>
      <w:r w:rsidR="00F95630" w:rsidRPr="003051B0">
        <w:rPr>
          <w:b/>
        </w:rPr>
        <w:t xml:space="preserve"> I</w:t>
      </w:r>
      <w:r w:rsidR="009247C7">
        <w:rPr>
          <w:b/>
        </w:rPr>
        <w:t xml:space="preserve"> </w:t>
      </w:r>
      <w:r w:rsidR="00F95630" w:rsidRPr="003051B0">
        <w:rPr>
          <w:b/>
        </w:rPr>
        <w:t>-</w:t>
      </w:r>
      <w:r w:rsidR="009247C7">
        <w:rPr>
          <w:b/>
        </w:rPr>
        <w:t xml:space="preserve"> </w:t>
      </w:r>
      <w:r w:rsidR="00F95630" w:rsidRPr="003051B0">
        <w:rPr>
          <w:b/>
        </w:rPr>
        <w:t>IV</w:t>
      </w:r>
      <w:r w:rsidR="00253BF0" w:rsidRPr="003051B0">
        <w:rPr>
          <w:b/>
        </w:rPr>
        <w:t xml:space="preserve"> : </w:t>
      </w:r>
    </w:p>
    <w:p w:rsidR="00826479" w:rsidRPr="007B7DEC" w:rsidRDefault="007B7DEC" w:rsidP="00994177">
      <w:pPr>
        <w:rPr>
          <w:b/>
        </w:rPr>
      </w:pPr>
      <w:r>
        <w:rPr>
          <w:b/>
          <w:bCs/>
        </w:rPr>
        <w:t xml:space="preserve">Praca plastyczna na temat: </w:t>
      </w:r>
      <w:r w:rsidR="0068229B">
        <w:rPr>
          <w:b/>
        </w:rPr>
        <w:t xml:space="preserve">„Tradycje </w:t>
      </w:r>
      <w:r w:rsidR="007848BC">
        <w:rPr>
          <w:b/>
        </w:rPr>
        <w:t>i zwyczaje związane z Wielkanocą</w:t>
      </w:r>
      <w:r w:rsidR="005D5A00" w:rsidRPr="004502C6">
        <w:rPr>
          <w:b/>
        </w:rPr>
        <w:t xml:space="preserve">” </w:t>
      </w:r>
      <w:r w:rsidR="005D5A00">
        <w:rPr>
          <w:b/>
        </w:rPr>
        <w:t xml:space="preserve"> </w:t>
      </w:r>
      <w:r w:rsidR="005D5A00" w:rsidRPr="008A347F">
        <w:rPr>
          <w:rFonts w:eastAsia="Times New Roman"/>
          <w:kern w:val="0"/>
        </w:rPr>
        <w:t xml:space="preserve"> </w:t>
      </w:r>
    </w:p>
    <w:p w:rsidR="00C80358" w:rsidRPr="00C80358" w:rsidRDefault="00F95630" w:rsidP="00C80358">
      <w:pPr>
        <w:rPr>
          <w:bCs/>
        </w:rPr>
      </w:pPr>
      <w:r w:rsidRPr="00362BD3">
        <w:t>Uczes</w:t>
      </w:r>
      <w:r w:rsidR="00F06813" w:rsidRPr="00362BD3">
        <w:t xml:space="preserve">tnicy przygotowują samodzielnie </w:t>
      </w:r>
      <w:r w:rsidR="002E70DB" w:rsidRPr="00362BD3">
        <w:rPr>
          <w:bCs/>
        </w:rPr>
        <w:t xml:space="preserve">pracę </w:t>
      </w:r>
      <w:r w:rsidR="009100AC">
        <w:rPr>
          <w:bCs/>
        </w:rPr>
        <w:t xml:space="preserve">plastyczną </w:t>
      </w:r>
      <w:r w:rsidR="002E70DB" w:rsidRPr="00362BD3">
        <w:rPr>
          <w:bCs/>
        </w:rPr>
        <w:t>przed</w:t>
      </w:r>
      <w:r w:rsidR="0068229B">
        <w:rPr>
          <w:bCs/>
        </w:rPr>
        <w:t>stawiającą tradycje, które są związan</w:t>
      </w:r>
      <w:r w:rsidR="00291FA7">
        <w:rPr>
          <w:bCs/>
        </w:rPr>
        <w:t xml:space="preserve">e z okresem Świąt Wielkanocnych, </w:t>
      </w:r>
      <w:r w:rsidR="004B6C8E">
        <w:rPr>
          <w:bCs/>
        </w:rPr>
        <w:t xml:space="preserve">technika dowolna </w:t>
      </w:r>
      <w:r w:rsidR="009D367A">
        <w:rPr>
          <w:bCs/>
        </w:rPr>
        <w:t xml:space="preserve">(np. ołówek, kredka, farby plakatowe, pastele, kolaż itp.) </w:t>
      </w:r>
      <w:r w:rsidR="009D367A" w:rsidRPr="00362BD3">
        <w:t>w formacie A3</w:t>
      </w:r>
      <w:r w:rsidR="009D367A" w:rsidRPr="00362BD3">
        <w:rPr>
          <w:bCs/>
        </w:rPr>
        <w:t>.</w:t>
      </w:r>
    </w:p>
    <w:p w:rsidR="00C80358" w:rsidRDefault="00C80358" w:rsidP="005D5A00">
      <w:pPr>
        <w:rPr>
          <w:bCs/>
        </w:rPr>
      </w:pPr>
    </w:p>
    <w:p w:rsidR="00C80358" w:rsidRDefault="00C80358" w:rsidP="005D5A00">
      <w:pPr>
        <w:rPr>
          <w:bCs/>
        </w:rPr>
      </w:pPr>
    </w:p>
    <w:p w:rsidR="00C80358" w:rsidRDefault="00C80358" w:rsidP="005D5A00">
      <w:pPr>
        <w:rPr>
          <w:bCs/>
        </w:rPr>
      </w:pPr>
    </w:p>
    <w:p w:rsidR="00253BF0" w:rsidRPr="009F1F57" w:rsidRDefault="002E70DB" w:rsidP="00253BF0">
      <w:r w:rsidRPr="00362BD3">
        <w:rPr>
          <w:bCs/>
        </w:rPr>
        <w:t xml:space="preserve"> </w:t>
      </w:r>
      <w:r w:rsidR="00253BF0" w:rsidRPr="00E57014">
        <w:rPr>
          <w:b/>
          <w:bCs/>
        </w:rPr>
        <w:t>Kryteria oceniania prac</w:t>
      </w:r>
      <w:r w:rsidR="00253BF0">
        <w:rPr>
          <w:b/>
          <w:bCs/>
        </w:rPr>
        <w:t>:</w:t>
      </w:r>
    </w:p>
    <w:p w:rsidR="009371B6" w:rsidRDefault="00254665" w:rsidP="00254665">
      <w:r w:rsidRPr="00694329">
        <w:t xml:space="preserve"> </w:t>
      </w:r>
      <w:r w:rsidR="00253BF0" w:rsidRPr="00694329">
        <w:t>a)</w:t>
      </w:r>
      <w:r w:rsidR="00994177" w:rsidRPr="00694329">
        <w:t xml:space="preserve"> </w:t>
      </w:r>
      <w:r w:rsidR="00583463" w:rsidRPr="00694329">
        <w:t>walory artystyczne,</w:t>
      </w:r>
    </w:p>
    <w:p w:rsidR="007B7DEC" w:rsidRDefault="009371B6" w:rsidP="00254665">
      <w:r>
        <w:t xml:space="preserve"> b) </w:t>
      </w:r>
      <w:r w:rsidR="00583463" w:rsidRPr="00694329">
        <w:t>pomysłowość i wkład pracy,</w:t>
      </w:r>
    </w:p>
    <w:p w:rsidR="00253BF0" w:rsidRPr="00694329" w:rsidRDefault="007B7DEC" w:rsidP="00254665">
      <w:r>
        <w:t xml:space="preserve"> </w:t>
      </w:r>
      <w:r w:rsidR="009371B6">
        <w:t>c</w:t>
      </w:r>
      <w:r w:rsidR="00253BF0" w:rsidRPr="00694329">
        <w:t>)</w:t>
      </w:r>
      <w:r w:rsidR="00994177" w:rsidRPr="00694329">
        <w:t xml:space="preserve"> </w:t>
      </w:r>
      <w:r>
        <w:rPr>
          <w:color w:val="000000"/>
        </w:rPr>
        <w:t>inwencja twórcza i wrażliwość autora,</w:t>
      </w:r>
    </w:p>
    <w:p w:rsidR="00944916" w:rsidRPr="00694329" w:rsidRDefault="00254665" w:rsidP="00254665">
      <w:r w:rsidRPr="00694329">
        <w:t xml:space="preserve"> </w:t>
      </w:r>
      <w:r w:rsidR="009371B6">
        <w:t>d</w:t>
      </w:r>
      <w:r w:rsidR="00253BF0" w:rsidRPr="00694329">
        <w:t xml:space="preserve">) </w:t>
      </w:r>
      <w:r w:rsidR="00583463">
        <w:t>estetyka pracy</w:t>
      </w:r>
      <w:r w:rsidR="00583463" w:rsidRPr="00694329">
        <w:t>,</w:t>
      </w:r>
    </w:p>
    <w:p w:rsidR="00FE01AF" w:rsidRPr="00F04032" w:rsidRDefault="009371B6" w:rsidP="00215D71">
      <w:pPr>
        <w:rPr>
          <w:bCs/>
        </w:rPr>
      </w:pPr>
      <w:r>
        <w:t xml:space="preserve"> </w:t>
      </w:r>
    </w:p>
    <w:p w:rsidR="00694329" w:rsidRDefault="00311E14" w:rsidP="00BF37AB">
      <w:pPr>
        <w:rPr>
          <w:color w:val="000000"/>
        </w:rPr>
      </w:pPr>
      <w:r>
        <w:rPr>
          <w:b/>
          <w:color w:val="000000"/>
        </w:rPr>
        <w:t xml:space="preserve"> </w:t>
      </w:r>
      <w:r w:rsidR="00401E46" w:rsidRPr="00694329">
        <w:rPr>
          <w:b/>
          <w:color w:val="000000"/>
        </w:rPr>
        <w:t>II</w:t>
      </w:r>
      <w:r w:rsidR="00694329">
        <w:rPr>
          <w:color w:val="000000"/>
        </w:rPr>
        <w:t>.</w:t>
      </w:r>
      <w:r w:rsidR="00401E46">
        <w:rPr>
          <w:color w:val="000000"/>
        </w:rPr>
        <w:t xml:space="preserve"> </w:t>
      </w:r>
      <w:r w:rsidR="00994177" w:rsidRPr="003051B0">
        <w:rPr>
          <w:b/>
          <w:color w:val="000000"/>
        </w:rPr>
        <w:t>kl.</w:t>
      </w:r>
      <w:r w:rsidR="003051B0" w:rsidRPr="003051B0">
        <w:rPr>
          <w:b/>
          <w:color w:val="000000"/>
        </w:rPr>
        <w:t xml:space="preserve"> </w:t>
      </w:r>
      <w:r w:rsidR="00975E9E" w:rsidRPr="003051B0">
        <w:rPr>
          <w:b/>
          <w:color w:val="000000"/>
        </w:rPr>
        <w:t>V - VIII</w:t>
      </w:r>
      <w:r w:rsidR="00994177" w:rsidRPr="003051B0">
        <w:rPr>
          <w:b/>
          <w:color w:val="000000"/>
        </w:rPr>
        <w:t xml:space="preserve"> :</w:t>
      </w:r>
      <w:r w:rsidR="00994177" w:rsidRPr="00994177">
        <w:rPr>
          <w:color w:val="000000"/>
        </w:rPr>
        <w:t xml:space="preserve"> </w:t>
      </w:r>
    </w:p>
    <w:p w:rsidR="007B7DEC" w:rsidRPr="00F94EAA" w:rsidRDefault="00311E14" w:rsidP="00AF1003">
      <w:pPr>
        <w:rPr>
          <w:b/>
        </w:rPr>
      </w:pPr>
      <w:r w:rsidRPr="00AF1003">
        <w:rPr>
          <w:b/>
          <w:color w:val="FF0000"/>
        </w:rPr>
        <w:t xml:space="preserve"> </w:t>
      </w:r>
      <w:r w:rsidR="008E7319" w:rsidRPr="008E7319">
        <w:t>Praca literacka:</w:t>
      </w:r>
      <w:r w:rsidR="008E7319">
        <w:rPr>
          <w:b/>
          <w:color w:val="FF0000"/>
        </w:rPr>
        <w:t xml:space="preserve"> </w:t>
      </w:r>
      <w:r w:rsidR="00581DD7">
        <w:rPr>
          <w:b/>
        </w:rPr>
        <w:t xml:space="preserve">„Ocalić od zapomnienia – ludzie, </w:t>
      </w:r>
      <w:r w:rsidR="009F1F57">
        <w:rPr>
          <w:b/>
        </w:rPr>
        <w:t xml:space="preserve">wydarzenia, miejsca </w:t>
      </w:r>
      <w:r w:rsidR="00581DD7">
        <w:rPr>
          <w:b/>
        </w:rPr>
        <w:t>z mojego regionu zamieszkania</w:t>
      </w:r>
      <w:r w:rsidR="00583463" w:rsidRPr="00F94EAA">
        <w:rPr>
          <w:b/>
        </w:rPr>
        <w:t>”</w:t>
      </w:r>
    </w:p>
    <w:p w:rsidR="009F1F57" w:rsidRPr="009F1F57" w:rsidRDefault="007B7DEC" w:rsidP="009F1F57">
      <w:r w:rsidRPr="009F1F57">
        <w:t xml:space="preserve"> </w:t>
      </w:r>
      <w:r w:rsidR="009F1F57" w:rsidRPr="009F1F57">
        <w:t xml:space="preserve">Praca: od 2 do 5  stron </w:t>
      </w:r>
      <w:r w:rsidR="009F1F57" w:rsidRPr="009F1F57">
        <w:rPr>
          <w:bCs/>
        </w:rPr>
        <w:t>maszynopisu,</w:t>
      </w:r>
      <w:r w:rsidR="009F1F57" w:rsidRPr="009F1F57">
        <w:t xml:space="preserve"> wydrukowanego w czterech egzemplarzach </w:t>
      </w:r>
    </w:p>
    <w:p w:rsidR="001D4060" w:rsidRDefault="009F1F57" w:rsidP="009F1F57">
      <w:r w:rsidRPr="009F1F57">
        <w:t xml:space="preserve"> (czcionka 12</w:t>
      </w:r>
      <w:r w:rsidR="001D4060">
        <w:t>, Times New Roman). P</w:t>
      </w:r>
      <w:r w:rsidRPr="009F1F57">
        <w:t>owinna przedstawiać osobę</w:t>
      </w:r>
      <w:r w:rsidR="001D4060">
        <w:t xml:space="preserve">, wydarzenie lub miejsce   </w:t>
      </w:r>
    </w:p>
    <w:p w:rsidR="009F1F57" w:rsidRPr="009F1F57" w:rsidRDefault="001D4060" w:rsidP="009F1F57">
      <w:r>
        <w:t xml:space="preserve"> związane </w:t>
      </w:r>
      <w:r w:rsidR="00372139">
        <w:t>z regionem</w:t>
      </w:r>
      <w:r>
        <w:t>, wzbogacające</w:t>
      </w:r>
      <w:r w:rsidR="009F1F57" w:rsidRPr="009F1F57">
        <w:t xml:space="preserve"> jego</w:t>
      </w:r>
      <w:r>
        <w:t xml:space="preserve"> </w:t>
      </w:r>
      <w:r w:rsidR="009F1F57" w:rsidRPr="009F1F57">
        <w:t xml:space="preserve">historię i </w:t>
      </w:r>
      <w:r>
        <w:t xml:space="preserve">mające wpływ </w:t>
      </w:r>
      <w:r w:rsidR="009F1F57" w:rsidRPr="009F1F57">
        <w:t>na życie społeczne,</w:t>
      </w:r>
    </w:p>
    <w:p w:rsidR="009F1F57" w:rsidRPr="009F1F57" w:rsidRDefault="009F1F57" w:rsidP="009F1F57">
      <w:r w:rsidRPr="009F1F57">
        <w:t xml:space="preserve"> kulturalne  lub gospodarcze miejsca zamieszkania uczestnika konkursu.</w:t>
      </w:r>
    </w:p>
    <w:p w:rsidR="009F1F57" w:rsidRDefault="009F1F57" w:rsidP="00581DD7"/>
    <w:p w:rsidR="00C34F5F" w:rsidRPr="001D4060" w:rsidRDefault="00C34F5F" w:rsidP="00B21961">
      <w:pPr>
        <w:rPr>
          <w:color w:val="FF0000"/>
        </w:rPr>
      </w:pPr>
      <w:r w:rsidRPr="007A2140">
        <w:rPr>
          <w:b/>
          <w:bCs/>
        </w:rPr>
        <w:t>Kryteria oceniania prac</w:t>
      </w:r>
      <w:r w:rsidR="007A2140">
        <w:rPr>
          <w:b/>
          <w:bCs/>
        </w:rPr>
        <w:t>:</w:t>
      </w:r>
    </w:p>
    <w:p w:rsidR="005A0EA6" w:rsidRDefault="00A73BF4" w:rsidP="00C34F5F">
      <w:r>
        <w:t xml:space="preserve"> </w:t>
      </w:r>
      <w:r w:rsidR="00C34F5F">
        <w:t xml:space="preserve">a)  </w:t>
      </w:r>
      <w:r w:rsidR="005A0EA6">
        <w:t>zgodność z tematem,</w:t>
      </w:r>
    </w:p>
    <w:p w:rsidR="00A73BF4" w:rsidRDefault="00A73BF4" w:rsidP="00A73BF4">
      <w:r>
        <w:t xml:space="preserve"> </w:t>
      </w:r>
      <w:r w:rsidR="00997652">
        <w:t xml:space="preserve">b) </w:t>
      </w:r>
      <w:r w:rsidR="005A0EA6">
        <w:t>czytelność i estetyka pracy,</w:t>
      </w:r>
    </w:p>
    <w:p w:rsidR="00A73BF4" w:rsidRDefault="00A73BF4" w:rsidP="007146A9">
      <w:r>
        <w:t xml:space="preserve"> </w:t>
      </w:r>
      <w:r w:rsidR="00997652">
        <w:t>c</w:t>
      </w:r>
      <w:r w:rsidR="00C34F5F">
        <w:t xml:space="preserve">)  </w:t>
      </w:r>
      <w:r w:rsidR="00EB1429">
        <w:t>poprawność językowa,</w:t>
      </w:r>
    </w:p>
    <w:p w:rsidR="00A73BF4" w:rsidRPr="0080261E" w:rsidRDefault="00A73BF4" w:rsidP="00A73BF4">
      <w:pPr>
        <w:tabs>
          <w:tab w:val="left" w:pos="1440"/>
        </w:tabs>
        <w:autoSpaceDE w:val="0"/>
      </w:pPr>
      <w:r w:rsidRPr="0021669C">
        <w:rPr>
          <w:color w:val="FF0000"/>
        </w:rPr>
        <w:t xml:space="preserve"> </w:t>
      </w:r>
      <w:r w:rsidR="007146A9">
        <w:t>d</w:t>
      </w:r>
      <w:r w:rsidR="005A0EA6" w:rsidRPr="0080261E">
        <w:t>) trafne i oryginalne opracowanie tematu,</w:t>
      </w:r>
    </w:p>
    <w:p w:rsidR="005A0EA6" w:rsidRPr="00163B5B" w:rsidRDefault="00A73BF4" w:rsidP="00A73BF4">
      <w:pPr>
        <w:tabs>
          <w:tab w:val="left" w:pos="1440"/>
        </w:tabs>
        <w:autoSpaceDE w:val="0"/>
      </w:pPr>
      <w:r>
        <w:t xml:space="preserve"> </w:t>
      </w:r>
      <w:r w:rsidR="007146A9">
        <w:t>e</w:t>
      </w:r>
      <w:r w:rsidR="005A0EA6">
        <w:t>)</w:t>
      </w:r>
      <w:r w:rsidR="00163B5B">
        <w:t xml:space="preserve"> </w:t>
      </w:r>
      <w:r w:rsidR="005A0EA6" w:rsidRPr="005A0EA6">
        <w:rPr>
          <w:iCs/>
        </w:rPr>
        <w:t>wartości wychowawcze i przesłanie zawarte w wypowiedzi</w:t>
      </w:r>
      <w:r w:rsidR="00163B5B">
        <w:rPr>
          <w:iCs/>
        </w:rPr>
        <w:t>,</w:t>
      </w:r>
    </w:p>
    <w:p w:rsidR="00C34F5F" w:rsidRPr="0042274A" w:rsidRDefault="000E0C2F" w:rsidP="0042274A">
      <w:pPr>
        <w:tabs>
          <w:tab w:val="left" w:pos="1440"/>
        </w:tabs>
        <w:autoSpaceDE w:val="0"/>
      </w:pPr>
      <w:r>
        <w:t xml:space="preserve"> </w:t>
      </w:r>
    </w:p>
    <w:p w:rsidR="009B5244" w:rsidRPr="007A2140" w:rsidRDefault="00163B5B" w:rsidP="009B5244">
      <w:pPr>
        <w:rPr>
          <w:b/>
        </w:rPr>
      </w:pPr>
      <w:r>
        <w:rPr>
          <w:b/>
        </w:rPr>
        <w:t xml:space="preserve"> </w:t>
      </w:r>
      <w:r w:rsidR="009B5244" w:rsidRPr="007A2140">
        <w:rPr>
          <w:b/>
        </w:rPr>
        <w:t>Prace</w:t>
      </w:r>
      <w:r w:rsidR="00656F99" w:rsidRPr="007A2140">
        <w:rPr>
          <w:b/>
        </w:rPr>
        <w:t xml:space="preserve"> </w:t>
      </w:r>
      <w:r w:rsidR="00F94EAA">
        <w:rPr>
          <w:b/>
        </w:rPr>
        <w:t xml:space="preserve">należy opatrzyć metryczką </w:t>
      </w:r>
      <w:r w:rsidR="009B5244" w:rsidRPr="007A2140">
        <w:rPr>
          <w:b/>
        </w:rPr>
        <w:t>zawierającą:</w:t>
      </w:r>
    </w:p>
    <w:p w:rsidR="009B5244" w:rsidRDefault="00163B5B" w:rsidP="00163B5B">
      <w:pPr>
        <w:widowControl/>
        <w:suppressAutoHyphens w:val="0"/>
      </w:pPr>
      <w:r>
        <w:t xml:space="preserve"> </w:t>
      </w:r>
      <w:r w:rsidR="009B5244">
        <w:t>a)  imię i nazwisko autora,</w:t>
      </w:r>
    </w:p>
    <w:p w:rsidR="009B5244" w:rsidRDefault="00163B5B" w:rsidP="00163B5B">
      <w:pPr>
        <w:widowControl/>
        <w:suppressAutoHyphens w:val="0"/>
      </w:pPr>
      <w:r>
        <w:t xml:space="preserve"> </w:t>
      </w:r>
      <w:r w:rsidR="009B5244">
        <w:t xml:space="preserve">b)  nazwę </w:t>
      </w:r>
      <w:r w:rsidR="00584A8C">
        <w:t xml:space="preserve">i adres </w:t>
      </w:r>
      <w:r w:rsidR="009B5244">
        <w:t>szkoły,</w:t>
      </w:r>
    </w:p>
    <w:p w:rsidR="009B5244" w:rsidRDefault="00163B5B" w:rsidP="00163B5B">
      <w:pPr>
        <w:widowControl/>
        <w:suppressAutoHyphens w:val="0"/>
      </w:pPr>
      <w:r>
        <w:t xml:space="preserve"> c)  </w:t>
      </w:r>
      <w:r w:rsidR="009B5244">
        <w:t>klasę,</w:t>
      </w:r>
    </w:p>
    <w:p w:rsidR="009B5244" w:rsidRPr="00B40902" w:rsidRDefault="009D42AB" w:rsidP="009D42AB">
      <w:pPr>
        <w:widowControl/>
        <w:suppressAutoHyphens w:val="0"/>
      </w:pPr>
      <w:r>
        <w:t xml:space="preserve"> d)  </w:t>
      </w:r>
      <w:r w:rsidR="009B5244">
        <w:t>nazwisko</w:t>
      </w:r>
      <w:r>
        <w:t xml:space="preserve"> i</w:t>
      </w:r>
      <w:r w:rsidR="0021669C">
        <w:t xml:space="preserve"> e-</w:t>
      </w:r>
      <w:r>
        <w:t>mail</w:t>
      </w:r>
      <w:r w:rsidR="009B5244">
        <w:t xml:space="preserve"> nauczyciela, pod kierunkiem którego praca została wykonana.</w:t>
      </w:r>
    </w:p>
    <w:p w:rsidR="00005F67" w:rsidRDefault="009B5244" w:rsidP="00005F67">
      <w:pPr>
        <w:widowControl/>
        <w:suppressAutoHyphens w:val="0"/>
        <w:rPr>
          <w:bCs/>
        </w:rPr>
      </w:pPr>
      <w:r>
        <w:t xml:space="preserve">       </w:t>
      </w:r>
      <w:r w:rsidR="00005F67">
        <w:rPr>
          <w:bCs/>
        </w:rPr>
        <w:t xml:space="preserve">        </w:t>
      </w:r>
    </w:p>
    <w:p w:rsidR="00542C56" w:rsidRDefault="00542C56" w:rsidP="00005F67">
      <w:pPr>
        <w:widowControl/>
        <w:suppressAutoHyphens w:val="0"/>
        <w:rPr>
          <w:rFonts w:eastAsia="Times New Roman"/>
          <w:kern w:val="0"/>
        </w:rPr>
      </w:pPr>
      <w:r>
        <w:rPr>
          <w:bCs/>
        </w:rPr>
        <w:t xml:space="preserve">  </w:t>
      </w:r>
      <w:r w:rsidR="00B21961" w:rsidRPr="00B21961">
        <w:rPr>
          <w:bCs/>
        </w:rPr>
        <w:t xml:space="preserve"> </w:t>
      </w:r>
      <w:r w:rsidR="0028268B">
        <w:rPr>
          <w:rFonts w:eastAsia="Times New Roman"/>
          <w:kern w:val="0"/>
        </w:rPr>
        <w:t>Warunkiem udziału w k</w:t>
      </w:r>
      <w:r w:rsidR="00005F67" w:rsidRPr="00B21961">
        <w:rPr>
          <w:rFonts w:eastAsia="Times New Roman"/>
          <w:kern w:val="0"/>
        </w:rPr>
        <w:t xml:space="preserve">onkursie jest załączenie do przesłanej pracy, </w:t>
      </w:r>
      <w:r w:rsidR="00B21961" w:rsidRPr="00B21961">
        <w:rPr>
          <w:rFonts w:eastAsia="Times New Roman"/>
          <w:kern w:val="0"/>
        </w:rPr>
        <w:t xml:space="preserve"> </w:t>
      </w:r>
      <w:r w:rsidR="00005F67" w:rsidRPr="00B21961">
        <w:rPr>
          <w:rFonts w:eastAsia="Times New Roman"/>
          <w:kern w:val="0"/>
        </w:rPr>
        <w:t xml:space="preserve">pisemnego </w:t>
      </w:r>
    </w:p>
    <w:p w:rsidR="00542C56" w:rsidRDefault="00542C56" w:rsidP="00005F6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005F67" w:rsidRPr="00B21961">
        <w:rPr>
          <w:rFonts w:eastAsia="Times New Roman"/>
          <w:kern w:val="0"/>
        </w:rPr>
        <w:t xml:space="preserve">oświadczenia prawnych opiekunów autora o wyrażeniu zgody na  przetwarzanie danych </w:t>
      </w:r>
      <w:r>
        <w:rPr>
          <w:rFonts w:eastAsia="Times New Roman"/>
          <w:kern w:val="0"/>
        </w:rPr>
        <w:t xml:space="preserve"> </w:t>
      </w:r>
    </w:p>
    <w:p w:rsidR="00005F67" w:rsidRPr="00B21961" w:rsidRDefault="00542C56" w:rsidP="00005F6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005F67" w:rsidRPr="00B21961">
        <w:rPr>
          <w:rFonts w:eastAsia="Times New Roman"/>
          <w:kern w:val="0"/>
        </w:rPr>
        <w:t>osobowych podopiecznego</w:t>
      </w:r>
      <w:r w:rsidR="008F6C3A">
        <w:rPr>
          <w:rFonts w:eastAsia="Times New Roman"/>
          <w:kern w:val="0"/>
        </w:rPr>
        <w:t>.</w:t>
      </w:r>
    </w:p>
    <w:p w:rsidR="00D835C8" w:rsidRDefault="00D835C8" w:rsidP="00B21961">
      <w:pPr>
        <w:rPr>
          <w:u w:val="single"/>
        </w:rPr>
      </w:pPr>
      <w:r w:rsidRPr="00D835C8">
        <w:t xml:space="preserve">   </w:t>
      </w:r>
      <w:r w:rsidR="009B5244" w:rsidRPr="00005F67">
        <w:rPr>
          <w:u w:val="single"/>
        </w:rPr>
        <w:t>Szkoła przeprowadza eliminacje we własnym zakresie.</w:t>
      </w:r>
      <w:r w:rsidR="00005F67">
        <w:rPr>
          <w:u w:val="single"/>
        </w:rPr>
        <w:t xml:space="preserve"> </w:t>
      </w:r>
    </w:p>
    <w:p w:rsidR="0080261E" w:rsidRDefault="00D835C8" w:rsidP="00B21961">
      <w:r w:rsidRPr="00D835C8">
        <w:t xml:space="preserve">   </w:t>
      </w:r>
      <w:r w:rsidR="0028268B">
        <w:t>Prace</w:t>
      </w:r>
      <w:r w:rsidR="0021669C">
        <w:rPr>
          <w:b/>
          <w:sz w:val="20"/>
          <w:szCs w:val="20"/>
        </w:rPr>
        <w:t xml:space="preserve"> ( </w:t>
      </w:r>
      <w:r w:rsidR="0021669C">
        <w:t>do</w:t>
      </w:r>
      <w:r w:rsidR="0021669C">
        <w:rPr>
          <w:b/>
        </w:rPr>
        <w:t xml:space="preserve"> 5  prac literackich i 5 plastycznych) </w:t>
      </w:r>
      <w:r w:rsidR="0021669C" w:rsidRPr="00C464B0">
        <w:t>oraz listę z</w:t>
      </w:r>
      <w:r w:rsidR="0021669C">
        <w:t xml:space="preserve">biorczą uczestników konkursu    </w:t>
      </w:r>
    </w:p>
    <w:p w:rsidR="0080261E" w:rsidRDefault="0080261E" w:rsidP="00B21961">
      <w:r>
        <w:t xml:space="preserve">   </w:t>
      </w:r>
      <w:r w:rsidR="004F6E0D">
        <w:t>z adresem</w:t>
      </w:r>
      <w:r w:rsidR="0021669C">
        <w:t xml:space="preserve">  i e-mail</w:t>
      </w:r>
      <w:r w:rsidR="0021669C">
        <w:rPr>
          <w:b/>
        </w:rPr>
        <w:t xml:space="preserve"> </w:t>
      </w:r>
      <w:r w:rsidR="0021669C">
        <w:t>szkoły.</w:t>
      </w:r>
      <w:r w:rsidR="0028268B">
        <w:t xml:space="preserve"> n</w:t>
      </w:r>
      <w:r w:rsidR="00005F67" w:rsidRPr="00005F67">
        <w:t>ależy</w:t>
      </w:r>
      <w:r w:rsidR="009B5244" w:rsidRPr="00005F67">
        <w:rPr>
          <w:b/>
        </w:rPr>
        <w:t xml:space="preserve"> </w:t>
      </w:r>
      <w:r w:rsidR="009B5244" w:rsidRPr="00005F67">
        <w:t>przesłać na adres</w:t>
      </w:r>
      <w:r w:rsidR="00B21961">
        <w:t>:</w:t>
      </w:r>
      <w:r w:rsidR="009B5244">
        <w:t xml:space="preserve"> </w:t>
      </w:r>
      <w:r w:rsidR="0021669C">
        <w:t xml:space="preserve">    </w:t>
      </w:r>
    </w:p>
    <w:p w:rsidR="0080261E" w:rsidRDefault="0080261E" w:rsidP="00B21961">
      <w:pPr>
        <w:rPr>
          <w:b/>
          <w:sz w:val="20"/>
          <w:szCs w:val="20"/>
        </w:rPr>
      </w:pPr>
      <w:r>
        <w:t xml:space="preserve">   </w:t>
      </w:r>
      <w:r w:rsidR="00B21961" w:rsidRPr="0028268B">
        <w:rPr>
          <w:b/>
          <w:bCs/>
          <w:sz w:val="20"/>
          <w:szCs w:val="20"/>
        </w:rPr>
        <w:t xml:space="preserve">SZKOŁA </w:t>
      </w:r>
      <w:r w:rsidR="0028268B" w:rsidRPr="0028268B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PODSTAWOWA</w:t>
      </w:r>
      <w:r w:rsidR="00975E9E" w:rsidRPr="0028268B">
        <w:rPr>
          <w:b/>
          <w:bCs/>
          <w:sz w:val="20"/>
          <w:szCs w:val="20"/>
        </w:rPr>
        <w:t xml:space="preserve">  NR 1</w:t>
      </w:r>
      <w:r w:rsidR="00B21961" w:rsidRPr="0028268B">
        <w:rPr>
          <w:b/>
          <w:sz w:val="20"/>
          <w:szCs w:val="20"/>
        </w:rPr>
        <w:t xml:space="preserve"> </w:t>
      </w:r>
      <w:r w:rsidR="0021669C">
        <w:rPr>
          <w:b/>
          <w:bCs/>
          <w:sz w:val="20"/>
          <w:szCs w:val="20"/>
        </w:rPr>
        <w:t>Im</w:t>
      </w:r>
      <w:r w:rsidR="00B21961" w:rsidRPr="0028268B">
        <w:rPr>
          <w:b/>
          <w:bCs/>
          <w:sz w:val="20"/>
          <w:szCs w:val="20"/>
        </w:rPr>
        <w:t xml:space="preserve">. BOHATERÓW </w:t>
      </w:r>
      <w:r w:rsidR="0028268B">
        <w:rPr>
          <w:b/>
          <w:bCs/>
          <w:sz w:val="20"/>
          <w:szCs w:val="20"/>
        </w:rPr>
        <w:t xml:space="preserve"> </w:t>
      </w:r>
      <w:r w:rsidR="00647089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ŁUŻYCKIEJ BRYGADY</w:t>
      </w:r>
      <w:r w:rsidR="00975E9E" w:rsidRPr="0028268B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WOP,</w:t>
      </w:r>
      <w:r w:rsidR="00B21961" w:rsidRPr="0028268B">
        <w:rPr>
          <w:b/>
          <w:sz w:val="20"/>
          <w:szCs w:val="20"/>
        </w:rPr>
        <w:t xml:space="preserve"> </w:t>
      </w:r>
      <w:r w:rsidR="0028268B">
        <w:rPr>
          <w:b/>
          <w:sz w:val="20"/>
          <w:szCs w:val="20"/>
        </w:rPr>
        <w:t xml:space="preserve"> </w:t>
      </w:r>
      <w:r w:rsidR="0021669C">
        <w:rPr>
          <w:b/>
          <w:sz w:val="20"/>
          <w:szCs w:val="20"/>
        </w:rPr>
        <w:t xml:space="preserve">    </w:t>
      </w:r>
    </w:p>
    <w:p w:rsidR="0028268B" w:rsidRPr="0021669C" w:rsidRDefault="0080261E" w:rsidP="00B21961">
      <w:r>
        <w:rPr>
          <w:b/>
          <w:sz w:val="20"/>
          <w:szCs w:val="20"/>
        </w:rPr>
        <w:t xml:space="preserve">   </w:t>
      </w:r>
      <w:r w:rsidR="0021669C">
        <w:rPr>
          <w:b/>
          <w:bCs/>
          <w:sz w:val="20"/>
          <w:szCs w:val="20"/>
        </w:rPr>
        <w:t>Ul</w:t>
      </w:r>
      <w:r w:rsidR="00FF4E6B" w:rsidRPr="0028268B">
        <w:rPr>
          <w:b/>
          <w:bCs/>
          <w:sz w:val="20"/>
          <w:szCs w:val="20"/>
        </w:rPr>
        <w:t>. UCZNIOWSKA 17</w:t>
      </w:r>
      <w:r w:rsidR="0028268B">
        <w:rPr>
          <w:b/>
          <w:bCs/>
          <w:sz w:val="20"/>
          <w:szCs w:val="20"/>
        </w:rPr>
        <w:t>,</w:t>
      </w:r>
      <w:r w:rsidR="00FF4E6B" w:rsidRPr="0028268B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59-620</w:t>
      </w:r>
      <w:r w:rsidR="00B14D08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 xml:space="preserve"> GRYFÓW ŚLĄSKI</w:t>
      </w:r>
      <w:r w:rsidR="00B21961">
        <w:rPr>
          <w:b/>
          <w:sz w:val="20"/>
          <w:szCs w:val="20"/>
        </w:rPr>
        <w:t xml:space="preserve"> </w:t>
      </w:r>
    </w:p>
    <w:p w:rsidR="009B5244" w:rsidRPr="005D09EC" w:rsidRDefault="0080261E" w:rsidP="00B21961">
      <w:pPr>
        <w:rPr>
          <w:u w:val="single"/>
        </w:rPr>
      </w:pPr>
      <w:r w:rsidRPr="0080261E">
        <w:t xml:space="preserve">   </w:t>
      </w:r>
      <w:r w:rsidR="00B14D08">
        <w:rPr>
          <w:u w:val="single"/>
        </w:rPr>
        <w:t>O</w:t>
      </w:r>
      <w:r w:rsidR="0028268B" w:rsidRPr="00B14D08">
        <w:rPr>
          <w:u w:val="single"/>
        </w:rPr>
        <w:t>rganizator konkursu</w:t>
      </w:r>
      <w:r w:rsidR="00B14D08" w:rsidRPr="00B14D08">
        <w:rPr>
          <w:u w:val="single"/>
        </w:rPr>
        <w:t xml:space="preserve"> </w:t>
      </w:r>
      <w:r w:rsidR="0021669C">
        <w:rPr>
          <w:u w:val="single"/>
        </w:rPr>
        <w:t>może zgłosić</w:t>
      </w:r>
      <w:r w:rsidR="00F80445" w:rsidRPr="00B14D08">
        <w:rPr>
          <w:u w:val="single"/>
        </w:rPr>
        <w:t xml:space="preserve"> tylko 2 prace</w:t>
      </w:r>
      <w:r w:rsidR="00B14D08" w:rsidRPr="00B14D08">
        <w:rPr>
          <w:u w:val="single"/>
        </w:rPr>
        <w:t xml:space="preserve"> </w:t>
      </w:r>
      <w:r w:rsidR="005D09EC">
        <w:rPr>
          <w:u w:val="single"/>
        </w:rPr>
        <w:t xml:space="preserve">w każdej kategorii </w:t>
      </w:r>
      <w:r w:rsidR="00B14D08" w:rsidRPr="00B14D08">
        <w:rPr>
          <w:u w:val="single"/>
        </w:rPr>
        <w:t>na etap</w:t>
      </w:r>
      <w:r w:rsidR="005D09EC">
        <w:rPr>
          <w:u w:val="single"/>
        </w:rPr>
        <w:t xml:space="preserve"> </w:t>
      </w:r>
      <w:r w:rsidR="00B14D08" w:rsidRPr="00B14D08">
        <w:rPr>
          <w:u w:val="single"/>
        </w:rPr>
        <w:t>ogólnopolski.</w:t>
      </w:r>
    </w:p>
    <w:p w:rsidR="0080261E" w:rsidRPr="00EB1429" w:rsidRDefault="00FF4E6B" w:rsidP="0021669C">
      <w:r w:rsidRPr="00EB1429">
        <w:t xml:space="preserve">  </w:t>
      </w:r>
      <w:r w:rsidR="0080261E" w:rsidRPr="00EB1429">
        <w:t xml:space="preserve"> </w:t>
      </w:r>
      <w:r w:rsidR="0021669C" w:rsidRPr="00EB1429">
        <w:t xml:space="preserve">Prace spełniające wymogi określone w regulaminie będą oceniane </w:t>
      </w:r>
      <w:r w:rsidR="00C34F5F" w:rsidRPr="00EB1429">
        <w:t xml:space="preserve"> przez niezależnych </w:t>
      </w:r>
    </w:p>
    <w:p w:rsidR="0080261E" w:rsidRPr="00EB1429" w:rsidRDefault="0080261E" w:rsidP="00C34F5F">
      <w:r w:rsidRPr="00EB1429">
        <w:t xml:space="preserve">   </w:t>
      </w:r>
      <w:r w:rsidR="00C34F5F" w:rsidRPr="00EB1429">
        <w:t>jurorów. Suma punktów przez nich</w:t>
      </w:r>
      <w:r w:rsidR="0021669C" w:rsidRPr="00EB1429">
        <w:t xml:space="preserve"> </w:t>
      </w:r>
      <w:r w:rsidR="00C34F5F" w:rsidRPr="00EB1429">
        <w:t>przyznana wyłoni laureatów. O</w:t>
      </w:r>
      <w:r w:rsidR="00FF4E6B" w:rsidRPr="00EB1429">
        <w:t xml:space="preserve">d decyzji komisji nie </w:t>
      </w:r>
    </w:p>
    <w:p w:rsidR="00C34F5F" w:rsidRPr="00EB1429" w:rsidRDefault="0080261E" w:rsidP="00C34F5F">
      <w:r w:rsidRPr="00EB1429">
        <w:t xml:space="preserve">   </w:t>
      </w:r>
      <w:r w:rsidR="00C34F5F" w:rsidRPr="00EB1429">
        <w:t>przysł</w:t>
      </w:r>
      <w:r w:rsidR="00FF4E6B" w:rsidRPr="00EB1429">
        <w:t xml:space="preserve">uguje </w:t>
      </w:r>
      <w:r w:rsidR="00C34F5F" w:rsidRPr="00EB1429">
        <w:t>odwołanie.</w:t>
      </w:r>
    </w:p>
    <w:p w:rsidR="009B5244" w:rsidRPr="00CA3CE4" w:rsidRDefault="00490097" w:rsidP="00CA3CE4">
      <w:pPr>
        <w:rPr>
          <w:b/>
          <w:bCs/>
        </w:rPr>
      </w:pPr>
      <w:r>
        <w:t xml:space="preserve">  </w:t>
      </w:r>
      <w:r w:rsidR="00CA3CE4">
        <w:t xml:space="preserve"> </w:t>
      </w:r>
      <w:r w:rsidR="00CA3CE4" w:rsidRPr="00CA3CE4">
        <w:rPr>
          <w:b/>
          <w:bCs/>
        </w:rPr>
        <w:t>Informacje dodatkowe:</w:t>
      </w:r>
      <w:r w:rsidR="00946EC8">
        <w:rPr>
          <w:b/>
          <w:bCs/>
        </w:rPr>
        <w:t xml:space="preserve"> </w:t>
      </w:r>
    </w:p>
    <w:p w:rsidR="009B5244" w:rsidRDefault="009B5244" w:rsidP="004A49E9">
      <w:r>
        <w:t xml:space="preserve">      1.   Uczestnik konkursu z chwilą przekazania pracy konkursowej udziela organizatorowi</w:t>
      </w:r>
    </w:p>
    <w:p w:rsidR="009B5244" w:rsidRDefault="009B5244" w:rsidP="009B5244">
      <w:pPr>
        <w:ind w:left="300"/>
      </w:pPr>
      <w:r>
        <w:t xml:space="preserve">       i patronom nieodpłatnie licencji do </w:t>
      </w:r>
      <w:r w:rsidR="0021669C">
        <w:t xml:space="preserve">ich publikacji </w:t>
      </w:r>
      <w:r>
        <w:t>w mediach, Internecie</w:t>
      </w:r>
    </w:p>
    <w:p w:rsidR="009B5244" w:rsidRDefault="009B5244" w:rsidP="009B5244">
      <w:pPr>
        <w:ind w:left="300"/>
      </w:pPr>
      <w:r>
        <w:t xml:space="preserve">       i wydawnictwach pokonkursowych w celach promocyjnych oraz wyraża zgodę na             </w:t>
      </w:r>
    </w:p>
    <w:p w:rsidR="009B5244" w:rsidRDefault="009B5244" w:rsidP="009B5244">
      <w:pPr>
        <w:ind w:left="300"/>
      </w:pPr>
      <w:r>
        <w:t xml:space="preserve">       przetwarzanie danych osobowych i wykorzystanie wizerunku.</w:t>
      </w:r>
    </w:p>
    <w:p w:rsidR="009B5244" w:rsidRDefault="009B5244" w:rsidP="009B5244">
      <w:pPr>
        <w:ind w:left="300"/>
      </w:pPr>
      <w:r>
        <w:t xml:space="preserve"> 2.   W przypadku, jeśli nadesłane prace będą naruszać prawa osób trzecich, całkowitą </w:t>
      </w:r>
    </w:p>
    <w:p w:rsidR="009B5244" w:rsidRDefault="009B5244" w:rsidP="009B5244">
      <w:pPr>
        <w:ind w:left="300"/>
      </w:pPr>
      <w:r>
        <w:t xml:space="preserve">       odpowiedzialność za to ponosi autor prac i jego opiekun.</w:t>
      </w:r>
    </w:p>
    <w:p w:rsidR="009B5244" w:rsidRDefault="009B5244" w:rsidP="009B5244">
      <w:pPr>
        <w:ind w:left="300"/>
      </w:pPr>
      <w:r>
        <w:t xml:space="preserve"> 3.   Organizator nie ponosi odpowiedzialności za uszkodzenie lub zniszczenie prac</w:t>
      </w:r>
    </w:p>
    <w:p w:rsidR="009B5244" w:rsidRDefault="009B5244" w:rsidP="009B5244">
      <w:pPr>
        <w:ind w:left="300"/>
      </w:pPr>
      <w:r>
        <w:t xml:space="preserve">       w trakcie przesyłki.</w:t>
      </w:r>
    </w:p>
    <w:p w:rsidR="009B5244" w:rsidRDefault="009B5244" w:rsidP="009B5244">
      <w:pPr>
        <w:ind w:left="360"/>
      </w:pPr>
      <w:r>
        <w:t>4.   Przekazanie prac na konkurs oznacza akceptację regulaminu.</w:t>
      </w:r>
    </w:p>
    <w:p w:rsidR="009B5244" w:rsidRDefault="009B5244" w:rsidP="009B5244">
      <w:pPr>
        <w:ind w:left="360"/>
      </w:pPr>
      <w:r>
        <w:t>5.   Prace nie podlegają zwrotowi i pozostają do dyspozycji organizatora.</w:t>
      </w:r>
    </w:p>
    <w:p w:rsidR="009B5244" w:rsidRDefault="009B5244" w:rsidP="009B5244">
      <w:pPr>
        <w:widowControl/>
        <w:numPr>
          <w:ilvl w:val="0"/>
          <w:numId w:val="7"/>
        </w:numPr>
        <w:suppressAutoHyphens w:val="0"/>
      </w:pPr>
      <w:r>
        <w:t>Decyzje jury mają charakter ostateczny.</w:t>
      </w:r>
    </w:p>
    <w:p w:rsidR="009B5244" w:rsidRDefault="0021669C" w:rsidP="009B5244">
      <w:pPr>
        <w:widowControl/>
        <w:numPr>
          <w:ilvl w:val="0"/>
          <w:numId w:val="7"/>
        </w:numPr>
        <w:suppressAutoHyphens w:val="0"/>
      </w:pPr>
      <w:r>
        <w:t>Sprawy nie</w:t>
      </w:r>
      <w:r w:rsidR="009B5244">
        <w:t>ujęte w regulaminie rozstrzyga organizator.</w:t>
      </w:r>
    </w:p>
    <w:p w:rsidR="00975E9E" w:rsidRPr="007C2BA1" w:rsidRDefault="009B5244" w:rsidP="003C6C45">
      <w:pPr>
        <w:widowControl/>
        <w:numPr>
          <w:ilvl w:val="0"/>
          <w:numId w:val="7"/>
        </w:numPr>
        <w:suppressAutoHyphens w:val="0"/>
        <w:rPr>
          <w:color w:val="0000FF"/>
        </w:rPr>
      </w:pPr>
      <w:r w:rsidRPr="007C2BA1">
        <w:t xml:space="preserve">Regulamin konkursu znajduje się na stronie internetowej organizatora </w:t>
      </w:r>
    </w:p>
    <w:p w:rsidR="009B5244" w:rsidRPr="007C2BA1" w:rsidRDefault="003C6C45" w:rsidP="00975E9E">
      <w:pPr>
        <w:widowControl/>
        <w:suppressAutoHyphens w:val="0"/>
        <w:ind w:left="720"/>
        <w:rPr>
          <w:b/>
        </w:rPr>
      </w:pPr>
      <w:r w:rsidRPr="007C2BA1">
        <w:rPr>
          <w:b/>
        </w:rPr>
        <w:t>www. spgryfow.edupage.org</w:t>
      </w:r>
    </w:p>
    <w:p w:rsidR="009B5244" w:rsidRPr="00DA7B3F" w:rsidRDefault="009B5244" w:rsidP="00DA7B3F">
      <w:pPr>
        <w:widowControl/>
        <w:numPr>
          <w:ilvl w:val="0"/>
          <w:numId w:val="7"/>
        </w:numPr>
        <w:suppressAutoHyphens w:val="0"/>
        <w:rPr>
          <w:b/>
        </w:rPr>
      </w:pPr>
      <w:r>
        <w:rPr>
          <w:bCs/>
        </w:rPr>
        <w:t>Odpowiedzi  na dodatkowe pytania związane z konkursem udziela nauczyciel koordynujący konkurs</w:t>
      </w:r>
      <w:r w:rsidR="002F5C28">
        <w:rPr>
          <w:bCs/>
        </w:rPr>
        <w:t xml:space="preserve"> </w:t>
      </w:r>
      <w:r>
        <w:rPr>
          <w:bCs/>
        </w:rPr>
        <w:t xml:space="preserve">-  </w:t>
      </w:r>
      <w:r>
        <w:rPr>
          <w:b/>
          <w:bCs/>
        </w:rPr>
        <w:t xml:space="preserve">Ewa Kasprzak 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pod numerem telefonu: 509911056</w:t>
      </w:r>
    </w:p>
    <w:sectPr w:rsidR="009B5244" w:rsidRPr="00DA7B3F" w:rsidSect="00723EE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71" w:rsidRDefault="00CE2871" w:rsidP="005D3CAB">
      <w:r>
        <w:separator/>
      </w:r>
    </w:p>
  </w:endnote>
  <w:endnote w:type="continuationSeparator" w:id="0">
    <w:p w:rsidR="00CE2871" w:rsidRDefault="00CE2871" w:rsidP="005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71" w:rsidRDefault="00CE2871" w:rsidP="005D3CAB">
      <w:r>
        <w:separator/>
      </w:r>
    </w:p>
  </w:footnote>
  <w:footnote w:type="continuationSeparator" w:id="0">
    <w:p w:rsidR="00CE2871" w:rsidRDefault="00CE2871" w:rsidP="005D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singleLevel"/>
    <w:tmpl w:val="9E4A1C48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6B74CAB"/>
    <w:multiLevelType w:val="hybridMultilevel"/>
    <w:tmpl w:val="5E2E6A76"/>
    <w:lvl w:ilvl="0" w:tplc="A9824E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A1D3E"/>
    <w:multiLevelType w:val="hybridMultilevel"/>
    <w:tmpl w:val="76D8BA4C"/>
    <w:lvl w:ilvl="0" w:tplc="3CDC22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E6053"/>
    <w:multiLevelType w:val="hybridMultilevel"/>
    <w:tmpl w:val="54408D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75A83"/>
    <w:multiLevelType w:val="hybridMultilevel"/>
    <w:tmpl w:val="31888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65ABE"/>
    <w:multiLevelType w:val="hybridMultilevel"/>
    <w:tmpl w:val="C9F2DC9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48385B24"/>
    <w:multiLevelType w:val="hybridMultilevel"/>
    <w:tmpl w:val="63A2DC9C"/>
    <w:lvl w:ilvl="0" w:tplc="6B528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178FC"/>
    <w:multiLevelType w:val="hybridMultilevel"/>
    <w:tmpl w:val="64C655D8"/>
    <w:lvl w:ilvl="0" w:tplc="000000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D4BC6"/>
    <w:multiLevelType w:val="hybridMultilevel"/>
    <w:tmpl w:val="B79E96A6"/>
    <w:lvl w:ilvl="0" w:tplc="8DBE3FBE">
      <w:start w:val="4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30B75"/>
    <w:multiLevelType w:val="hybridMultilevel"/>
    <w:tmpl w:val="A2C6FE12"/>
    <w:lvl w:ilvl="0" w:tplc="F092B7CC">
      <w:start w:val="4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DE38B3"/>
    <w:multiLevelType w:val="hybridMultilevel"/>
    <w:tmpl w:val="B1907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51CB3"/>
    <w:multiLevelType w:val="hybridMultilevel"/>
    <w:tmpl w:val="EB6666C8"/>
    <w:lvl w:ilvl="0" w:tplc="E5C0B3BE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C1E1F7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1734A0A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6E042B5"/>
    <w:multiLevelType w:val="hybridMultilevel"/>
    <w:tmpl w:val="9CD639BA"/>
    <w:lvl w:ilvl="0" w:tplc="06DEBA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B3EBA"/>
    <w:multiLevelType w:val="hybridMultilevel"/>
    <w:tmpl w:val="863A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75497"/>
    <w:multiLevelType w:val="multilevel"/>
    <w:tmpl w:val="E0B4E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4"/>
    <w:rsid w:val="00005F67"/>
    <w:rsid w:val="00013B75"/>
    <w:rsid w:val="00017102"/>
    <w:rsid w:val="0001765A"/>
    <w:rsid w:val="00040745"/>
    <w:rsid w:val="0004353B"/>
    <w:rsid w:val="0004377F"/>
    <w:rsid w:val="00054913"/>
    <w:rsid w:val="00062F49"/>
    <w:rsid w:val="00066BC2"/>
    <w:rsid w:val="00091D2F"/>
    <w:rsid w:val="000922C4"/>
    <w:rsid w:val="000A5AA4"/>
    <w:rsid w:val="000A7F93"/>
    <w:rsid w:val="000B05F6"/>
    <w:rsid w:val="000C4C16"/>
    <w:rsid w:val="000C58AF"/>
    <w:rsid w:val="000E0C2F"/>
    <w:rsid w:val="000E56B8"/>
    <w:rsid w:val="000F1CCE"/>
    <w:rsid w:val="000F3236"/>
    <w:rsid w:val="001062DC"/>
    <w:rsid w:val="00106D98"/>
    <w:rsid w:val="00125278"/>
    <w:rsid w:val="00134C44"/>
    <w:rsid w:val="0015105E"/>
    <w:rsid w:val="00152817"/>
    <w:rsid w:val="00163B5B"/>
    <w:rsid w:val="00183291"/>
    <w:rsid w:val="00194F64"/>
    <w:rsid w:val="001B70F3"/>
    <w:rsid w:val="001C4EC3"/>
    <w:rsid w:val="001D4060"/>
    <w:rsid w:val="001D44AF"/>
    <w:rsid w:val="001D58B1"/>
    <w:rsid w:val="001E3079"/>
    <w:rsid w:val="002055E4"/>
    <w:rsid w:val="0020627E"/>
    <w:rsid w:val="00207523"/>
    <w:rsid w:val="00214DB0"/>
    <w:rsid w:val="00215D71"/>
    <w:rsid w:val="0021669C"/>
    <w:rsid w:val="00223E58"/>
    <w:rsid w:val="002328EC"/>
    <w:rsid w:val="00240484"/>
    <w:rsid w:val="00253BF0"/>
    <w:rsid w:val="00254665"/>
    <w:rsid w:val="00267951"/>
    <w:rsid w:val="00277033"/>
    <w:rsid w:val="00280292"/>
    <w:rsid w:val="0028268B"/>
    <w:rsid w:val="00291FA7"/>
    <w:rsid w:val="00293FAD"/>
    <w:rsid w:val="002B34A7"/>
    <w:rsid w:val="002D39BB"/>
    <w:rsid w:val="002E36DA"/>
    <w:rsid w:val="002E61C9"/>
    <w:rsid w:val="002E70DB"/>
    <w:rsid w:val="002E7105"/>
    <w:rsid w:val="002F1A14"/>
    <w:rsid w:val="002F5C28"/>
    <w:rsid w:val="003051B0"/>
    <w:rsid w:val="00311E14"/>
    <w:rsid w:val="00313EF9"/>
    <w:rsid w:val="003246F0"/>
    <w:rsid w:val="00336FD3"/>
    <w:rsid w:val="00337637"/>
    <w:rsid w:val="003451CD"/>
    <w:rsid w:val="00362BD3"/>
    <w:rsid w:val="00372139"/>
    <w:rsid w:val="003757A2"/>
    <w:rsid w:val="003B2829"/>
    <w:rsid w:val="003B5CC5"/>
    <w:rsid w:val="003C6C45"/>
    <w:rsid w:val="003C78BC"/>
    <w:rsid w:val="003D0AE9"/>
    <w:rsid w:val="003D3161"/>
    <w:rsid w:val="003D6271"/>
    <w:rsid w:val="003F23DF"/>
    <w:rsid w:val="00401E46"/>
    <w:rsid w:val="0041072D"/>
    <w:rsid w:val="00414F8F"/>
    <w:rsid w:val="004156B3"/>
    <w:rsid w:val="0042274A"/>
    <w:rsid w:val="00430AC3"/>
    <w:rsid w:val="00432027"/>
    <w:rsid w:val="00437040"/>
    <w:rsid w:val="00442B8C"/>
    <w:rsid w:val="00444795"/>
    <w:rsid w:val="00447A6C"/>
    <w:rsid w:val="004502C6"/>
    <w:rsid w:val="00450BFA"/>
    <w:rsid w:val="00454135"/>
    <w:rsid w:val="00467409"/>
    <w:rsid w:val="00490097"/>
    <w:rsid w:val="004A3025"/>
    <w:rsid w:val="004A49E9"/>
    <w:rsid w:val="004B162A"/>
    <w:rsid w:val="004B4B0B"/>
    <w:rsid w:val="004B6C8E"/>
    <w:rsid w:val="004B6EB3"/>
    <w:rsid w:val="004F3DF3"/>
    <w:rsid w:val="004F4895"/>
    <w:rsid w:val="004F6E0D"/>
    <w:rsid w:val="0050231C"/>
    <w:rsid w:val="00503890"/>
    <w:rsid w:val="00516308"/>
    <w:rsid w:val="005208CB"/>
    <w:rsid w:val="005250D5"/>
    <w:rsid w:val="005315EE"/>
    <w:rsid w:val="00532B80"/>
    <w:rsid w:val="00533DD0"/>
    <w:rsid w:val="00542C56"/>
    <w:rsid w:val="00555310"/>
    <w:rsid w:val="00581DD7"/>
    <w:rsid w:val="00583463"/>
    <w:rsid w:val="0058373C"/>
    <w:rsid w:val="00584A8C"/>
    <w:rsid w:val="00596B7E"/>
    <w:rsid w:val="00596D63"/>
    <w:rsid w:val="00597863"/>
    <w:rsid w:val="005A0EA6"/>
    <w:rsid w:val="005A7424"/>
    <w:rsid w:val="005B5A45"/>
    <w:rsid w:val="005C3450"/>
    <w:rsid w:val="005C48DB"/>
    <w:rsid w:val="005D09EC"/>
    <w:rsid w:val="005D38A2"/>
    <w:rsid w:val="005D3CAB"/>
    <w:rsid w:val="005D3FE7"/>
    <w:rsid w:val="005D5A00"/>
    <w:rsid w:val="005E2FFA"/>
    <w:rsid w:val="00620BC2"/>
    <w:rsid w:val="006301DE"/>
    <w:rsid w:val="006328B3"/>
    <w:rsid w:val="006408DF"/>
    <w:rsid w:val="00647089"/>
    <w:rsid w:val="00653FBA"/>
    <w:rsid w:val="0065554A"/>
    <w:rsid w:val="00656F99"/>
    <w:rsid w:val="006636AF"/>
    <w:rsid w:val="00674C1A"/>
    <w:rsid w:val="0067502C"/>
    <w:rsid w:val="0068229B"/>
    <w:rsid w:val="00684149"/>
    <w:rsid w:val="00694226"/>
    <w:rsid w:val="00694329"/>
    <w:rsid w:val="006949E5"/>
    <w:rsid w:val="006A11EF"/>
    <w:rsid w:val="006A5350"/>
    <w:rsid w:val="006B1E20"/>
    <w:rsid w:val="006B2578"/>
    <w:rsid w:val="006C44F1"/>
    <w:rsid w:val="006E2876"/>
    <w:rsid w:val="006E710B"/>
    <w:rsid w:val="006F6218"/>
    <w:rsid w:val="006F6543"/>
    <w:rsid w:val="00706BF0"/>
    <w:rsid w:val="0071467A"/>
    <w:rsid w:val="007146A9"/>
    <w:rsid w:val="007224A6"/>
    <w:rsid w:val="00723A15"/>
    <w:rsid w:val="00723EE0"/>
    <w:rsid w:val="007402F4"/>
    <w:rsid w:val="00755BE7"/>
    <w:rsid w:val="00772403"/>
    <w:rsid w:val="00783DB7"/>
    <w:rsid w:val="007848BC"/>
    <w:rsid w:val="007A1232"/>
    <w:rsid w:val="007A2140"/>
    <w:rsid w:val="007A3998"/>
    <w:rsid w:val="007B765A"/>
    <w:rsid w:val="007B7905"/>
    <w:rsid w:val="007B7DEC"/>
    <w:rsid w:val="007C2BA1"/>
    <w:rsid w:val="007C3D62"/>
    <w:rsid w:val="007D74D4"/>
    <w:rsid w:val="007E61A9"/>
    <w:rsid w:val="007F0C3F"/>
    <w:rsid w:val="008013A6"/>
    <w:rsid w:val="0080261E"/>
    <w:rsid w:val="00821870"/>
    <w:rsid w:val="008256C0"/>
    <w:rsid w:val="00826479"/>
    <w:rsid w:val="0086054F"/>
    <w:rsid w:val="00883A81"/>
    <w:rsid w:val="0088466E"/>
    <w:rsid w:val="008A347F"/>
    <w:rsid w:val="008D0B90"/>
    <w:rsid w:val="008D4C18"/>
    <w:rsid w:val="008E7319"/>
    <w:rsid w:val="008F6C3A"/>
    <w:rsid w:val="00904FAE"/>
    <w:rsid w:val="00905B8A"/>
    <w:rsid w:val="0090753B"/>
    <w:rsid w:val="009100AC"/>
    <w:rsid w:val="00923140"/>
    <w:rsid w:val="009247C7"/>
    <w:rsid w:val="00931ACA"/>
    <w:rsid w:val="009371B6"/>
    <w:rsid w:val="00937B21"/>
    <w:rsid w:val="009407C6"/>
    <w:rsid w:val="0094168C"/>
    <w:rsid w:val="00944916"/>
    <w:rsid w:val="009454AB"/>
    <w:rsid w:val="00946EC8"/>
    <w:rsid w:val="009537A6"/>
    <w:rsid w:val="0096151F"/>
    <w:rsid w:val="009617A9"/>
    <w:rsid w:val="00975E9E"/>
    <w:rsid w:val="00985818"/>
    <w:rsid w:val="00986095"/>
    <w:rsid w:val="00994177"/>
    <w:rsid w:val="00997652"/>
    <w:rsid w:val="009A1851"/>
    <w:rsid w:val="009A7FCD"/>
    <w:rsid w:val="009B5244"/>
    <w:rsid w:val="009B5B78"/>
    <w:rsid w:val="009C107D"/>
    <w:rsid w:val="009C1FCD"/>
    <w:rsid w:val="009C3F26"/>
    <w:rsid w:val="009C65CF"/>
    <w:rsid w:val="009D367A"/>
    <w:rsid w:val="009D3C30"/>
    <w:rsid w:val="009D42AB"/>
    <w:rsid w:val="009F1F57"/>
    <w:rsid w:val="009F5DCD"/>
    <w:rsid w:val="00A12818"/>
    <w:rsid w:val="00A534EC"/>
    <w:rsid w:val="00A546E5"/>
    <w:rsid w:val="00A624DA"/>
    <w:rsid w:val="00A7133B"/>
    <w:rsid w:val="00A73BF4"/>
    <w:rsid w:val="00A746A4"/>
    <w:rsid w:val="00A74CAC"/>
    <w:rsid w:val="00A77AFB"/>
    <w:rsid w:val="00A8437C"/>
    <w:rsid w:val="00A95B07"/>
    <w:rsid w:val="00A97A28"/>
    <w:rsid w:val="00AA5FC0"/>
    <w:rsid w:val="00AB224F"/>
    <w:rsid w:val="00AC1328"/>
    <w:rsid w:val="00AC4B7E"/>
    <w:rsid w:val="00AC4E5F"/>
    <w:rsid w:val="00AD25F6"/>
    <w:rsid w:val="00AD535D"/>
    <w:rsid w:val="00AF1003"/>
    <w:rsid w:val="00AF3B86"/>
    <w:rsid w:val="00AF638C"/>
    <w:rsid w:val="00B01BDA"/>
    <w:rsid w:val="00B14D08"/>
    <w:rsid w:val="00B21961"/>
    <w:rsid w:val="00B342A4"/>
    <w:rsid w:val="00B362E9"/>
    <w:rsid w:val="00B616A9"/>
    <w:rsid w:val="00B800B3"/>
    <w:rsid w:val="00B91523"/>
    <w:rsid w:val="00BA296F"/>
    <w:rsid w:val="00BA6F26"/>
    <w:rsid w:val="00BB7DB8"/>
    <w:rsid w:val="00BC6497"/>
    <w:rsid w:val="00BD367B"/>
    <w:rsid w:val="00BD6672"/>
    <w:rsid w:val="00BE6C7B"/>
    <w:rsid w:val="00BF37AB"/>
    <w:rsid w:val="00BF715A"/>
    <w:rsid w:val="00C05097"/>
    <w:rsid w:val="00C236F7"/>
    <w:rsid w:val="00C25A7F"/>
    <w:rsid w:val="00C34F5F"/>
    <w:rsid w:val="00C449C8"/>
    <w:rsid w:val="00C60433"/>
    <w:rsid w:val="00C67F6C"/>
    <w:rsid w:val="00C7466B"/>
    <w:rsid w:val="00C80358"/>
    <w:rsid w:val="00C80A00"/>
    <w:rsid w:val="00C909ED"/>
    <w:rsid w:val="00C94217"/>
    <w:rsid w:val="00CA1F53"/>
    <w:rsid w:val="00CA3CE4"/>
    <w:rsid w:val="00CD4B0A"/>
    <w:rsid w:val="00CE2871"/>
    <w:rsid w:val="00D170E7"/>
    <w:rsid w:val="00D34354"/>
    <w:rsid w:val="00D51ACE"/>
    <w:rsid w:val="00D62FE1"/>
    <w:rsid w:val="00D71343"/>
    <w:rsid w:val="00D75C14"/>
    <w:rsid w:val="00D835C8"/>
    <w:rsid w:val="00D95885"/>
    <w:rsid w:val="00DA7B3F"/>
    <w:rsid w:val="00DD263B"/>
    <w:rsid w:val="00DD2F79"/>
    <w:rsid w:val="00DD3826"/>
    <w:rsid w:val="00DD4EA9"/>
    <w:rsid w:val="00DE529A"/>
    <w:rsid w:val="00DF7096"/>
    <w:rsid w:val="00E16F0F"/>
    <w:rsid w:val="00E25C17"/>
    <w:rsid w:val="00E32E5B"/>
    <w:rsid w:val="00E43042"/>
    <w:rsid w:val="00E441F0"/>
    <w:rsid w:val="00E57014"/>
    <w:rsid w:val="00E60B11"/>
    <w:rsid w:val="00E73367"/>
    <w:rsid w:val="00E73963"/>
    <w:rsid w:val="00E84F83"/>
    <w:rsid w:val="00EB1429"/>
    <w:rsid w:val="00ED0D5C"/>
    <w:rsid w:val="00ED4F29"/>
    <w:rsid w:val="00ED5B93"/>
    <w:rsid w:val="00EE0D0B"/>
    <w:rsid w:val="00EF24C8"/>
    <w:rsid w:val="00F04032"/>
    <w:rsid w:val="00F06813"/>
    <w:rsid w:val="00F10E0D"/>
    <w:rsid w:val="00F23CAA"/>
    <w:rsid w:val="00F24BB8"/>
    <w:rsid w:val="00F44873"/>
    <w:rsid w:val="00F61353"/>
    <w:rsid w:val="00F66E4A"/>
    <w:rsid w:val="00F71EE2"/>
    <w:rsid w:val="00F7496A"/>
    <w:rsid w:val="00F80445"/>
    <w:rsid w:val="00F84904"/>
    <w:rsid w:val="00F86310"/>
    <w:rsid w:val="00F92199"/>
    <w:rsid w:val="00F94EAA"/>
    <w:rsid w:val="00F95630"/>
    <w:rsid w:val="00FA2D2A"/>
    <w:rsid w:val="00FC3B3F"/>
    <w:rsid w:val="00FD6F4B"/>
    <w:rsid w:val="00FD7572"/>
    <w:rsid w:val="00FE01AF"/>
    <w:rsid w:val="00FE2994"/>
    <w:rsid w:val="00FF47B1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1117B-C89A-4001-95AC-A9E38EFD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244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rsid w:val="009B5244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5244"/>
    <w:pPr>
      <w:spacing w:after="120"/>
    </w:pPr>
  </w:style>
  <w:style w:type="character" w:styleId="Pogrubienie">
    <w:name w:val="Strong"/>
    <w:qFormat/>
    <w:rsid w:val="009B5244"/>
    <w:rPr>
      <w:b/>
      <w:bCs/>
    </w:rPr>
  </w:style>
  <w:style w:type="paragraph" w:styleId="NormalnyWeb">
    <w:name w:val="Normal (Web)"/>
    <w:basedOn w:val="Normalny"/>
    <w:rsid w:val="002055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cze">
    <w:name w:val="Hyperlink"/>
    <w:rsid w:val="002055E4"/>
    <w:rPr>
      <w:color w:val="0000FF"/>
      <w:u w:val="single"/>
    </w:rPr>
  </w:style>
  <w:style w:type="character" w:customStyle="1" w:styleId="4n-jfsl">
    <w:name w:val="_4n-j fsl"/>
    <w:basedOn w:val="Domylnaczcionkaakapitu"/>
    <w:rsid w:val="00BF715A"/>
  </w:style>
  <w:style w:type="paragraph" w:styleId="Nagwek">
    <w:name w:val="header"/>
    <w:basedOn w:val="Normalny"/>
    <w:link w:val="NagwekZnak"/>
    <w:rsid w:val="005D3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3CAB"/>
    <w:rPr>
      <w:rFonts w:eastAsia="Andale Sans UI"/>
      <w:kern w:val="2"/>
      <w:sz w:val="24"/>
      <w:szCs w:val="24"/>
    </w:rPr>
  </w:style>
  <w:style w:type="paragraph" w:styleId="Stopka">
    <w:name w:val="footer"/>
    <w:basedOn w:val="Normalny"/>
    <w:link w:val="StopkaZnak"/>
    <w:rsid w:val="005D3C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D3CAB"/>
    <w:rPr>
      <w:rFonts w:eastAsia="Andale Sans UI"/>
      <w:kern w:val="2"/>
      <w:sz w:val="24"/>
      <w:szCs w:val="24"/>
    </w:rPr>
  </w:style>
  <w:style w:type="character" w:customStyle="1" w:styleId="st">
    <w:name w:val="st"/>
    <w:basedOn w:val="Domylnaczcionkaakapitu"/>
    <w:rsid w:val="002D39BB"/>
  </w:style>
  <w:style w:type="character" w:styleId="Uwydatnienie">
    <w:name w:val="Emphasis"/>
    <w:qFormat/>
    <w:rsid w:val="002D39BB"/>
    <w:rPr>
      <w:i/>
      <w:iCs/>
    </w:rPr>
  </w:style>
  <w:style w:type="paragraph" w:styleId="Tekstdymka">
    <w:name w:val="Balloon Text"/>
    <w:basedOn w:val="Normalny"/>
    <w:link w:val="TekstdymkaZnak"/>
    <w:rsid w:val="00802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261E"/>
    <w:rPr>
      <w:rFonts w:ascii="Tahoma" w:eastAsia="Andale Sans UI" w:hAnsi="Tahoma" w:cs="Tahoma"/>
      <w:kern w:val="2"/>
      <w:sz w:val="16"/>
      <w:szCs w:val="16"/>
    </w:rPr>
  </w:style>
  <w:style w:type="paragraph" w:styleId="Akapitzlist">
    <w:name w:val="List Paragraph"/>
    <w:basedOn w:val="Normalny"/>
    <w:uiPriority w:val="34"/>
    <w:qFormat/>
    <w:rsid w:val="00AF1003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Nauczyciel</cp:lastModifiedBy>
  <cp:revision>2</cp:revision>
  <cp:lastPrinted>2016-05-30T21:41:00Z</cp:lastPrinted>
  <dcterms:created xsi:type="dcterms:W3CDTF">2024-01-04T10:19:00Z</dcterms:created>
  <dcterms:modified xsi:type="dcterms:W3CDTF">2024-01-04T10:19:00Z</dcterms:modified>
</cp:coreProperties>
</file>