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51" w:rsidRDefault="00800151" w:rsidP="00800151">
      <w:pPr>
        <w:jc w:val="center"/>
        <w:rPr>
          <w:rFonts w:ascii="Arial Narrow" w:hAnsi="Arial Narrow" w:cs="Arial Narrow"/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SZKOŁA PODSTAWOWA W WIELICZKACH</w:t>
      </w:r>
    </w:p>
    <w:p w:rsidR="00800151" w:rsidRDefault="00800151" w:rsidP="00800151">
      <w:pPr>
        <w:ind w:firstLine="708"/>
        <w:jc w:val="right"/>
        <w:rPr>
          <w:rFonts w:ascii="Arial Narrow" w:hAnsi="Arial Narrow" w:cs="Arial Narrow"/>
          <w:b/>
          <w:color w:val="0070C0"/>
          <w:sz w:val="40"/>
          <w:szCs w:val="40"/>
          <w:u w:val="single"/>
        </w:rPr>
      </w:pPr>
    </w:p>
    <w:p w:rsidR="00800151" w:rsidRDefault="00800151" w:rsidP="00800151">
      <w:pPr>
        <w:ind w:firstLine="708"/>
        <w:jc w:val="right"/>
        <w:rPr>
          <w:rFonts w:ascii="Arial Narrow" w:hAnsi="Arial Narrow" w:cs="Arial Narrow"/>
          <w:b/>
          <w:color w:val="0070C0"/>
          <w:sz w:val="40"/>
          <w:szCs w:val="40"/>
          <w:u w:val="single"/>
        </w:rPr>
      </w:pPr>
    </w:p>
    <w:p w:rsidR="00800151" w:rsidRDefault="00800151" w:rsidP="0080015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Załącznik nr 1</w:t>
      </w:r>
    </w:p>
    <w:p w:rsidR="00800151" w:rsidRDefault="00800151" w:rsidP="0080015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Do Zarządzenia nr  7/2022</w:t>
      </w:r>
    </w:p>
    <w:p w:rsidR="00800151" w:rsidRDefault="00800151" w:rsidP="00800151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Dyrektora Zespołu Szkolno- Przedszkolnego </w:t>
      </w:r>
    </w:p>
    <w:p w:rsidR="00800151" w:rsidRDefault="00800151" w:rsidP="0080015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w Wieliczkach</w:t>
      </w:r>
    </w:p>
    <w:p w:rsidR="00800151" w:rsidRDefault="00800151" w:rsidP="00800151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z 31 sierpnia 2022r. </w:t>
      </w:r>
    </w:p>
    <w:p w:rsidR="00800151" w:rsidRDefault="00800151" w:rsidP="00800151">
      <w:pPr>
        <w:ind w:firstLine="708"/>
        <w:jc w:val="center"/>
        <w:rPr>
          <w:b/>
          <w:sz w:val="20"/>
          <w:szCs w:val="20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jc w:val="center"/>
        <w:rPr>
          <w:rFonts w:ascii="Arial Narrow" w:hAnsi="Arial Narrow" w:cs="Arial Narrow"/>
          <w:b/>
          <w:color w:val="0070C0"/>
          <w:sz w:val="28"/>
          <w:szCs w:val="28"/>
        </w:rPr>
      </w:pPr>
      <w:r>
        <w:rPr>
          <w:b/>
          <w:color w:val="0070C0"/>
          <w:sz w:val="96"/>
          <w:szCs w:val="96"/>
        </w:rPr>
        <w:t>REGULAMIN</w:t>
      </w: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color w:val="0070C0"/>
          <w:sz w:val="28"/>
          <w:szCs w:val="28"/>
        </w:rPr>
      </w:pPr>
    </w:p>
    <w:p w:rsidR="00800151" w:rsidRDefault="00800151" w:rsidP="00800151">
      <w:pPr>
        <w:rPr>
          <w:rFonts w:ascii="Arial Narrow" w:hAnsi="Arial Narrow" w:cs="Arial Narrow"/>
          <w:b/>
          <w:color w:val="0070C0"/>
          <w:sz w:val="28"/>
          <w:szCs w:val="28"/>
        </w:rPr>
      </w:pPr>
    </w:p>
    <w:p w:rsidR="00800151" w:rsidRDefault="00800151" w:rsidP="00800151">
      <w:pPr>
        <w:spacing w:line="480" w:lineRule="auto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KORZYSTANIA ZE STOŁÓWKI SZKOLNEJ </w:t>
      </w:r>
    </w:p>
    <w:p w:rsidR="00800151" w:rsidRDefault="00800151" w:rsidP="00800151">
      <w:pPr>
        <w:spacing w:line="480" w:lineRule="auto"/>
        <w:ind w:firstLine="708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W ZESPOLE SZKOLNO- PRZEDSZKOLNYM </w:t>
      </w:r>
    </w:p>
    <w:p w:rsidR="00800151" w:rsidRDefault="00800151" w:rsidP="00800151">
      <w:pPr>
        <w:spacing w:line="480" w:lineRule="auto"/>
        <w:ind w:firstLine="708"/>
        <w:jc w:val="center"/>
        <w:rPr>
          <w:rFonts w:ascii="Arial Narrow" w:hAnsi="Arial Narrow" w:cs="Arial Narrow"/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W WIELICZKACH</w:t>
      </w:r>
    </w:p>
    <w:p w:rsidR="00800151" w:rsidRDefault="00800151" w:rsidP="00800151">
      <w:pPr>
        <w:spacing w:line="480" w:lineRule="auto"/>
        <w:ind w:firstLine="708"/>
        <w:jc w:val="center"/>
        <w:rPr>
          <w:rFonts w:ascii="Arial Narrow" w:hAnsi="Arial Narrow" w:cs="Arial Narrow"/>
          <w:b/>
          <w:color w:val="0070C0"/>
          <w:sz w:val="40"/>
          <w:szCs w:val="40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color w:val="0000FF"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color w:val="0000FF"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color w:val="0000FF"/>
          <w:sz w:val="28"/>
          <w:szCs w:val="28"/>
        </w:rPr>
      </w:pPr>
    </w:p>
    <w:p w:rsidR="00800151" w:rsidRDefault="00800151" w:rsidP="00800151">
      <w:pPr>
        <w:ind w:firstLine="708"/>
        <w:jc w:val="center"/>
        <w:rPr>
          <w:rFonts w:ascii="Arial Narrow" w:hAnsi="Arial Narrow" w:cs="Arial Narrow"/>
          <w:b/>
          <w:color w:val="0000FF"/>
          <w:sz w:val="28"/>
          <w:szCs w:val="28"/>
        </w:rPr>
      </w:pPr>
    </w:p>
    <w:p w:rsidR="00800151" w:rsidRDefault="00800151" w:rsidP="00800151">
      <w:pPr>
        <w:jc w:val="center"/>
        <w:rPr>
          <w:b/>
          <w:color w:val="0000FF"/>
          <w:sz w:val="28"/>
          <w:szCs w:val="28"/>
        </w:rPr>
      </w:pPr>
    </w:p>
    <w:p w:rsidR="00800151" w:rsidRDefault="00800151" w:rsidP="00800151">
      <w:pPr>
        <w:pBdr>
          <w:bottom w:val="single" w:sz="8" w:space="1" w:color="000000"/>
        </w:pBdr>
        <w:jc w:val="center"/>
        <w:rPr>
          <w:b/>
          <w:color w:val="0000FF"/>
          <w:sz w:val="28"/>
          <w:szCs w:val="28"/>
        </w:rPr>
      </w:pPr>
    </w:p>
    <w:p w:rsidR="00800151" w:rsidRDefault="00800151" w:rsidP="00800151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b/>
          <w:color w:val="0070C0"/>
          <w:sz w:val="40"/>
          <w:szCs w:val="40"/>
        </w:rPr>
        <w:t>WIELICZKI 2022</w:t>
      </w:r>
    </w:p>
    <w:p w:rsidR="00800151" w:rsidRDefault="00800151" w:rsidP="00800151">
      <w:pPr>
        <w:rPr>
          <w:rFonts w:ascii="Arial Narrow" w:hAnsi="Arial Narrow" w:cs="Arial Narrow"/>
          <w:b/>
          <w:sz w:val="28"/>
          <w:szCs w:val="28"/>
        </w:rPr>
      </w:pPr>
    </w:p>
    <w:p w:rsidR="00800151" w:rsidRDefault="00800151" w:rsidP="00800151">
      <w:pPr>
        <w:jc w:val="center"/>
        <w:rPr>
          <w:b/>
          <w:sz w:val="28"/>
          <w:szCs w:val="28"/>
        </w:rPr>
      </w:pPr>
    </w:p>
    <w:p w:rsidR="00800151" w:rsidRDefault="00800151" w:rsidP="008001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REGULAMIN KORZYSTANIA ZE STOŁÓWKI SZKOLNEJ </w:t>
      </w:r>
    </w:p>
    <w:p w:rsidR="00800151" w:rsidRDefault="00800151" w:rsidP="00800151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W ZESPOLE SZKOLNO - PRZEDSZKOLNYM W WIELICZKACH</w:t>
      </w:r>
    </w:p>
    <w:p w:rsidR="00800151" w:rsidRDefault="00800151" w:rsidP="00800151">
      <w:pPr>
        <w:spacing w:line="276" w:lineRule="auto"/>
        <w:jc w:val="center"/>
        <w:rPr>
          <w:b/>
        </w:rPr>
      </w:pPr>
    </w:p>
    <w:p w:rsidR="00800151" w:rsidRDefault="00800151" w:rsidP="00800151">
      <w:pPr>
        <w:jc w:val="center"/>
        <w:rPr>
          <w:b/>
        </w:rPr>
      </w:pPr>
    </w:p>
    <w:p w:rsidR="00800151" w:rsidRDefault="00800151" w:rsidP="00800151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800151" w:rsidRDefault="00800151" w:rsidP="00800151">
      <w:pPr>
        <w:spacing w:line="360" w:lineRule="auto"/>
        <w:jc w:val="center"/>
      </w:pPr>
      <w:r>
        <w:rPr>
          <w:b/>
        </w:rPr>
        <w:t>Postanowienia ogólne.</w:t>
      </w:r>
    </w:p>
    <w:p w:rsidR="00800151" w:rsidRDefault="00800151" w:rsidP="00800151">
      <w:pPr>
        <w:numPr>
          <w:ilvl w:val="0"/>
          <w:numId w:val="3"/>
        </w:numPr>
        <w:spacing w:line="276" w:lineRule="auto"/>
        <w:jc w:val="both"/>
      </w:pPr>
      <w:r>
        <w:t>W celu zapewnienia prawidłowej realizacji zadań opiekuńczych rozwoju uczniów w Szkole Podstawowej w Wieliczkach została zorganizowana stołówka szkolna.</w:t>
      </w:r>
    </w:p>
    <w:p w:rsidR="00800151" w:rsidRDefault="00800151" w:rsidP="00800151">
      <w:pPr>
        <w:numPr>
          <w:ilvl w:val="0"/>
          <w:numId w:val="3"/>
        </w:numPr>
        <w:spacing w:line="276" w:lineRule="auto"/>
        <w:jc w:val="both"/>
      </w:pPr>
      <w:r>
        <w:t>Stołówka szkolna funkcjonuje w dni nauki szkolnej.</w:t>
      </w:r>
    </w:p>
    <w:p w:rsidR="00800151" w:rsidRDefault="00800151" w:rsidP="00800151">
      <w:pPr>
        <w:numPr>
          <w:ilvl w:val="0"/>
          <w:numId w:val="3"/>
        </w:numPr>
        <w:spacing w:line="276" w:lineRule="auto"/>
        <w:jc w:val="both"/>
      </w:pPr>
      <w:r>
        <w:t xml:space="preserve">Stołówka nie funkcjonuje w czasie ustawowych dni wolnych od pracy, świąt i przerw w zajęciach szkolnych oraz w dni wolne od zajęć dydaktycznych. </w:t>
      </w:r>
    </w:p>
    <w:p w:rsidR="00800151" w:rsidRDefault="00800151" w:rsidP="00800151">
      <w:pPr>
        <w:numPr>
          <w:ilvl w:val="0"/>
          <w:numId w:val="3"/>
        </w:numPr>
        <w:spacing w:line="276" w:lineRule="auto"/>
        <w:jc w:val="both"/>
      </w:pPr>
      <w:r>
        <w:t xml:space="preserve">Regulamin korzystania ze stołówki określa zasady odpłatności oraz warunki korzystania przez uczniów i pracowników szkoły z posiłków wydawanych w stołówce szkolnej. </w:t>
      </w:r>
    </w:p>
    <w:p w:rsidR="00800151" w:rsidRDefault="00800151" w:rsidP="00800151">
      <w:pPr>
        <w:numPr>
          <w:ilvl w:val="0"/>
          <w:numId w:val="3"/>
        </w:numPr>
        <w:spacing w:line="276" w:lineRule="auto"/>
        <w:jc w:val="both"/>
      </w:pPr>
      <w:r>
        <w:t xml:space="preserve">Regulamin oraz wszelkie zmiany w nim wprowadzone podane są do publicznej wiadomości w sposób przyjęty przez szkołę. </w:t>
      </w:r>
    </w:p>
    <w:p w:rsidR="00800151" w:rsidRDefault="00800151" w:rsidP="00800151">
      <w:pPr>
        <w:spacing w:line="276" w:lineRule="auto"/>
        <w:ind w:left="720"/>
        <w:jc w:val="both"/>
      </w:pPr>
    </w:p>
    <w:p w:rsidR="00800151" w:rsidRDefault="00800151" w:rsidP="00800151">
      <w:pPr>
        <w:ind w:left="720"/>
        <w:rPr>
          <w:b/>
        </w:rPr>
      </w:pPr>
    </w:p>
    <w:p w:rsidR="00800151" w:rsidRDefault="00800151" w:rsidP="00800151">
      <w:pPr>
        <w:ind w:left="720"/>
        <w:jc w:val="center"/>
        <w:rPr>
          <w:b/>
        </w:rPr>
      </w:pPr>
      <w:r>
        <w:rPr>
          <w:b/>
        </w:rPr>
        <w:t>§ 2</w:t>
      </w:r>
    </w:p>
    <w:p w:rsidR="00800151" w:rsidRDefault="00800151" w:rsidP="00800151">
      <w:pPr>
        <w:ind w:left="720"/>
        <w:jc w:val="center"/>
      </w:pPr>
      <w:r>
        <w:rPr>
          <w:b/>
        </w:rPr>
        <w:t xml:space="preserve">Uprawnieni do korzystania ze stołówki. </w:t>
      </w:r>
    </w:p>
    <w:p w:rsidR="00800151" w:rsidRDefault="00800151" w:rsidP="00800151">
      <w:pPr>
        <w:jc w:val="both"/>
      </w:pPr>
    </w:p>
    <w:p w:rsidR="00800151" w:rsidRDefault="00800151" w:rsidP="00800151">
      <w:pPr>
        <w:numPr>
          <w:ilvl w:val="0"/>
          <w:numId w:val="6"/>
        </w:numPr>
        <w:jc w:val="both"/>
      </w:pPr>
      <w:r>
        <w:t>Do korzystania z posiłków przygotowywanych w stołówce szkolnej uprawnieni są:</w:t>
      </w:r>
    </w:p>
    <w:p w:rsidR="00800151" w:rsidRDefault="00800151" w:rsidP="00800151">
      <w:pPr>
        <w:ind w:left="709" w:firstLine="142"/>
        <w:jc w:val="both"/>
      </w:pPr>
      <w:r>
        <w:t>a) uczniowie Szkoły Podstawowej im.</w:t>
      </w:r>
      <w:r w:rsidR="00073774">
        <w:t xml:space="preserve"> </w:t>
      </w:r>
      <w:r>
        <w:t xml:space="preserve">św. Jana Pawła II w Wieliczkach, </w:t>
      </w:r>
    </w:p>
    <w:p w:rsidR="00800151" w:rsidRPr="00800151" w:rsidRDefault="00800151" w:rsidP="00800151">
      <w:pPr>
        <w:ind w:left="709" w:firstLine="142"/>
        <w:jc w:val="both"/>
        <w:rPr>
          <w:color w:val="000000" w:themeColor="text1"/>
        </w:rPr>
      </w:pPr>
      <w:r>
        <w:t xml:space="preserve">b) nauczyciele i inni pracownicy </w:t>
      </w:r>
      <w:r w:rsidRPr="00800151">
        <w:rPr>
          <w:color w:val="000000" w:themeColor="text1"/>
        </w:rPr>
        <w:t>Szkoły Podstawowej im.</w:t>
      </w:r>
      <w:r w:rsidR="00073774">
        <w:rPr>
          <w:color w:val="000000" w:themeColor="text1"/>
        </w:rPr>
        <w:t xml:space="preserve"> </w:t>
      </w:r>
      <w:r w:rsidRPr="00800151">
        <w:rPr>
          <w:color w:val="000000" w:themeColor="text1"/>
        </w:rPr>
        <w:t xml:space="preserve">św. Jana Pawła II w </w:t>
      </w:r>
    </w:p>
    <w:p w:rsidR="00800151" w:rsidRPr="00800151" w:rsidRDefault="00800151" w:rsidP="00800151">
      <w:pPr>
        <w:ind w:left="709" w:firstLine="142"/>
        <w:jc w:val="both"/>
        <w:rPr>
          <w:color w:val="000000" w:themeColor="text1"/>
        </w:rPr>
      </w:pPr>
      <w:r w:rsidRPr="00800151">
        <w:rPr>
          <w:color w:val="000000" w:themeColor="text1"/>
        </w:rPr>
        <w:t xml:space="preserve">    Wieliczkach.</w:t>
      </w:r>
    </w:p>
    <w:p w:rsidR="00800151" w:rsidRDefault="00800151" w:rsidP="00800151">
      <w:pPr>
        <w:ind w:left="720"/>
        <w:jc w:val="both"/>
      </w:pPr>
    </w:p>
    <w:p w:rsidR="00800151" w:rsidRDefault="00800151" w:rsidP="00800151">
      <w:pPr>
        <w:ind w:left="720"/>
        <w:jc w:val="both"/>
      </w:pPr>
    </w:p>
    <w:p w:rsidR="00800151" w:rsidRDefault="00800151" w:rsidP="00800151">
      <w:pPr>
        <w:jc w:val="both"/>
      </w:pPr>
    </w:p>
    <w:p w:rsidR="00800151" w:rsidRDefault="00800151" w:rsidP="00800151">
      <w:pPr>
        <w:jc w:val="center"/>
        <w:rPr>
          <w:b/>
        </w:rPr>
      </w:pPr>
      <w:r>
        <w:rPr>
          <w:b/>
        </w:rPr>
        <w:t>§ 3</w:t>
      </w:r>
    </w:p>
    <w:p w:rsidR="00800151" w:rsidRDefault="00800151" w:rsidP="00800151">
      <w:pPr>
        <w:jc w:val="center"/>
        <w:rPr>
          <w:b/>
        </w:rPr>
      </w:pPr>
      <w:r>
        <w:rPr>
          <w:b/>
        </w:rPr>
        <w:t>Odpłatność za obiady</w:t>
      </w:r>
    </w:p>
    <w:p w:rsidR="00800151" w:rsidRDefault="00800151" w:rsidP="00800151">
      <w:pPr>
        <w:jc w:val="center"/>
        <w:rPr>
          <w:b/>
        </w:rPr>
      </w:pPr>
    </w:p>
    <w:p w:rsidR="00800151" w:rsidRDefault="00800151" w:rsidP="00800151">
      <w:pPr>
        <w:numPr>
          <w:ilvl w:val="0"/>
          <w:numId w:val="2"/>
        </w:numPr>
        <w:spacing w:line="276" w:lineRule="auto"/>
        <w:jc w:val="both"/>
      </w:pPr>
      <w:r>
        <w:t>Korzystanie ze stołówki jest odpłatne.</w:t>
      </w:r>
    </w:p>
    <w:p w:rsidR="00800151" w:rsidRDefault="00800151" w:rsidP="00800151">
      <w:pPr>
        <w:numPr>
          <w:ilvl w:val="0"/>
          <w:numId w:val="2"/>
        </w:numPr>
        <w:spacing w:line="276" w:lineRule="auto"/>
        <w:jc w:val="both"/>
      </w:pPr>
      <w:r>
        <w:t>Wysokość opłat za posiłki przygotowane w stołówce Szkoły Podstawowej</w:t>
      </w:r>
      <w:bookmarkStart w:id="0" w:name="_GoBack"/>
      <w:bookmarkEnd w:id="0"/>
      <w:r>
        <w:t xml:space="preserve"> w Wieliczkach dla osób wymienionych w § 2, pkt. 1 a) wynosi </w:t>
      </w:r>
      <w:r w:rsidRPr="00800151">
        <w:rPr>
          <w:color w:val="000000" w:themeColor="text1"/>
        </w:rPr>
        <w:t xml:space="preserve">5,50 </w:t>
      </w:r>
      <w:r>
        <w:t xml:space="preserve">zł. </w:t>
      </w:r>
    </w:p>
    <w:p w:rsidR="00800151" w:rsidRDefault="00800151" w:rsidP="00800151">
      <w:pPr>
        <w:numPr>
          <w:ilvl w:val="0"/>
          <w:numId w:val="2"/>
        </w:numPr>
        <w:spacing w:line="276" w:lineRule="auto"/>
        <w:jc w:val="both"/>
      </w:pPr>
      <w:r>
        <w:t xml:space="preserve">Wysokość opłat za posiłki przygotowane w stołówce Szkoły Podstawowej w Wieliczkach dla osób wymienionych w § 2, pkt. 1 b) wynosi  </w:t>
      </w:r>
      <w:r w:rsidRPr="00800151">
        <w:rPr>
          <w:color w:val="000000" w:themeColor="text1"/>
        </w:rPr>
        <w:t xml:space="preserve">7,00 </w:t>
      </w:r>
      <w:r>
        <w:t xml:space="preserve">zł. </w:t>
      </w:r>
    </w:p>
    <w:p w:rsidR="00800151" w:rsidRDefault="00800151" w:rsidP="00800151">
      <w:pPr>
        <w:numPr>
          <w:ilvl w:val="0"/>
          <w:numId w:val="2"/>
        </w:numPr>
        <w:spacing w:line="276" w:lineRule="auto"/>
        <w:jc w:val="both"/>
      </w:pPr>
      <w:r>
        <w:t>Opłata pobierana za posiłek od ucznia jest równa kosztom surowca, tzw. „wsadu”, to jest kosztom produktów użytych do przygotowania posiłku, w przeliczeniu na jeden posiłek.</w:t>
      </w:r>
    </w:p>
    <w:p w:rsidR="00800151" w:rsidRDefault="00800151" w:rsidP="00800151">
      <w:pPr>
        <w:numPr>
          <w:ilvl w:val="0"/>
          <w:numId w:val="2"/>
        </w:numPr>
        <w:spacing w:line="276" w:lineRule="auto"/>
        <w:jc w:val="both"/>
      </w:pPr>
      <w:r>
        <w:t>Nauczyciele i inni pracownicy szkoły ponoszą pełne koszty przygotowania posiłku.</w:t>
      </w:r>
    </w:p>
    <w:p w:rsidR="00800151" w:rsidRDefault="00800151" w:rsidP="00800151">
      <w:pPr>
        <w:numPr>
          <w:ilvl w:val="0"/>
          <w:numId w:val="2"/>
        </w:numPr>
        <w:spacing w:line="276" w:lineRule="auto"/>
        <w:jc w:val="both"/>
      </w:pPr>
      <w:r>
        <w:t>Posiłki mogą być finansowane z następujących źródeł:</w:t>
      </w:r>
    </w:p>
    <w:p w:rsidR="00800151" w:rsidRDefault="00800151" w:rsidP="00800151">
      <w:pPr>
        <w:spacing w:line="276" w:lineRule="auto"/>
        <w:ind w:left="720"/>
        <w:jc w:val="both"/>
      </w:pPr>
      <w:r>
        <w:t>a) wpłat rodziców (opiekunów prawnych) uczniów,</w:t>
      </w:r>
    </w:p>
    <w:p w:rsidR="00800151" w:rsidRDefault="00800151" w:rsidP="00800151">
      <w:pPr>
        <w:spacing w:line="276" w:lineRule="auto"/>
        <w:ind w:left="720"/>
        <w:jc w:val="both"/>
      </w:pPr>
      <w:r>
        <w:t>b) dotacji z budżetu państwa lub budżetu gminy,</w:t>
      </w:r>
    </w:p>
    <w:p w:rsidR="00800151" w:rsidRDefault="00800151" w:rsidP="00800151">
      <w:pPr>
        <w:spacing w:line="276" w:lineRule="auto"/>
        <w:ind w:left="720"/>
        <w:jc w:val="both"/>
      </w:pPr>
      <w:r>
        <w:t>c) wpłat sponsorów.</w:t>
      </w:r>
    </w:p>
    <w:p w:rsidR="00800151" w:rsidRDefault="00800151" w:rsidP="00800151">
      <w:pPr>
        <w:numPr>
          <w:ilvl w:val="0"/>
          <w:numId w:val="1"/>
        </w:numPr>
        <w:spacing w:line="276" w:lineRule="auto"/>
        <w:jc w:val="both"/>
      </w:pPr>
      <w:r>
        <w:t xml:space="preserve">Informacja o koszcie posiłków za dany miesiąc umieszczana jest na stronie internetowej szkoły oraz na tablicy ogłoszeń w stołówce szkolnej. </w:t>
      </w:r>
    </w:p>
    <w:p w:rsidR="00800151" w:rsidRDefault="00800151" w:rsidP="00800151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lastRenderedPageBreak/>
        <w:t xml:space="preserve">Odpłatność za obiady uiszczana jest za cały miesiąc przelewem na konto bankowe najpóźniej do 20 - tego dnia miesiąca. </w:t>
      </w:r>
    </w:p>
    <w:p w:rsidR="00800151" w:rsidRDefault="00800151" w:rsidP="00800151">
      <w:pPr>
        <w:spacing w:line="276" w:lineRule="auto"/>
        <w:ind w:left="2124"/>
        <w:jc w:val="both"/>
      </w:pPr>
      <w:r>
        <w:rPr>
          <w:u w:val="single"/>
        </w:rPr>
        <w:t>Nr konta</w:t>
      </w:r>
      <w:r>
        <w:t xml:space="preserve"> Zespołu </w:t>
      </w:r>
      <w:proofErr w:type="spellStart"/>
      <w:r>
        <w:t>Szkolno</w:t>
      </w:r>
      <w:proofErr w:type="spellEnd"/>
      <w:r>
        <w:t xml:space="preserve"> – Przedszkolnego w Wieliczkach: </w:t>
      </w:r>
    </w:p>
    <w:p w:rsidR="00800151" w:rsidRDefault="00800151" w:rsidP="00800151">
      <w:pPr>
        <w:spacing w:line="276" w:lineRule="auto"/>
        <w:ind w:left="2124"/>
        <w:jc w:val="both"/>
      </w:pPr>
      <w:r>
        <w:t xml:space="preserve">13 9339  0006 0020 0200 0257 0001  </w:t>
      </w:r>
    </w:p>
    <w:p w:rsidR="00800151" w:rsidRDefault="00800151" w:rsidP="00800151">
      <w:pPr>
        <w:spacing w:line="276" w:lineRule="auto"/>
        <w:ind w:left="2124"/>
        <w:jc w:val="both"/>
      </w:pPr>
    </w:p>
    <w:p w:rsidR="00800151" w:rsidRDefault="00800151" w:rsidP="00800151">
      <w:pPr>
        <w:spacing w:line="276" w:lineRule="auto"/>
        <w:ind w:left="2124"/>
        <w:jc w:val="both"/>
      </w:pPr>
      <w:r>
        <w:t xml:space="preserve">Tytułem: Imię i nazwisko ucznia. Klasa. Wpłata za obiady: miesiąc/rok </w:t>
      </w:r>
    </w:p>
    <w:p w:rsidR="00800151" w:rsidRDefault="00800151" w:rsidP="00800151">
      <w:pPr>
        <w:spacing w:line="276" w:lineRule="auto"/>
        <w:ind w:left="2124"/>
        <w:jc w:val="both"/>
      </w:pPr>
    </w:p>
    <w:p w:rsidR="00800151" w:rsidRDefault="00800151" w:rsidP="00800151">
      <w:pPr>
        <w:numPr>
          <w:ilvl w:val="0"/>
          <w:numId w:val="1"/>
        </w:numPr>
        <w:spacing w:line="276" w:lineRule="auto"/>
        <w:jc w:val="both"/>
      </w:pPr>
      <w:r>
        <w:t>Środki finansowe pochodzące z wpłat o których mowa w § 3 są lokowane na rachunku jednostki.</w:t>
      </w:r>
    </w:p>
    <w:p w:rsidR="00800151" w:rsidRDefault="00800151" w:rsidP="00800151">
      <w:pPr>
        <w:numPr>
          <w:ilvl w:val="0"/>
          <w:numId w:val="1"/>
        </w:numPr>
        <w:spacing w:line="276" w:lineRule="auto"/>
        <w:jc w:val="both"/>
      </w:pPr>
      <w:r>
        <w:t xml:space="preserve">Zaległości w płatności za posiłki powodują naliczenie odsetek ustawowych. </w:t>
      </w:r>
    </w:p>
    <w:p w:rsidR="00800151" w:rsidRDefault="00800151" w:rsidP="00800151">
      <w:pPr>
        <w:spacing w:line="276" w:lineRule="auto"/>
        <w:jc w:val="both"/>
      </w:pPr>
    </w:p>
    <w:p w:rsidR="00800151" w:rsidRDefault="00800151" w:rsidP="00800151">
      <w:pPr>
        <w:spacing w:line="276" w:lineRule="auto"/>
        <w:jc w:val="both"/>
        <w:rPr>
          <w:b/>
        </w:rPr>
      </w:pPr>
    </w:p>
    <w:p w:rsidR="00800151" w:rsidRDefault="00800151" w:rsidP="00800151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800151" w:rsidRDefault="00800151" w:rsidP="00800151">
      <w:pPr>
        <w:spacing w:line="360" w:lineRule="auto"/>
        <w:jc w:val="center"/>
      </w:pPr>
      <w:r>
        <w:rPr>
          <w:b/>
        </w:rPr>
        <w:t>Zwroty za obiady</w:t>
      </w:r>
    </w:p>
    <w:p w:rsidR="00800151" w:rsidRDefault="00800151" w:rsidP="00800151">
      <w:pPr>
        <w:numPr>
          <w:ilvl w:val="0"/>
          <w:numId w:val="8"/>
        </w:numPr>
        <w:spacing w:line="276" w:lineRule="auto"/>
        <w:jc w:val="both"/>
      </w:pPr>
      <w:r>
        <w:t xml:space="preserve">Odpisu za nie wykorzystany obiad w danym miesiącu dokonuje się w następnym miesiącu rozliczeniowym. Należna kwota zwrotu stanowi iloczyn opłaty za jeden obiad i liczby dni nieobecności. </w:t>
      </w:r>
    </w:p>
    <w:p w:rsidR="00800151" w:rsidRDefault="00800151" w:rsidP="00800151">
      <w:pPr>
        <w:numPr>
          <w:ilvl w:val="0"/>
          <w:numId w:val="8"/>
        </w:numPr>
        <w:spacing w:line="276" w:lineRule="auto"/>
        <w:jc w:val="both"/>
      </w:pPr>
      <w:r>
        <w:t>Warunkiem dokonania odpisu jest zgłoszenie nieobecności intendentowi w dniu poprzedzającym przygotowanie posiłku.</w:t>
      </w:r>
    </w:p>
    <w:p w:rsidR="00800151" w:rsidRDefault="00800151" w:rsidP="00800151">
      <w:pPr>
        <w:numPr>
          <w:ilvl w:val="0"/>
          <w:numId w:val="8"/>
        </w:numPr>
        <w:spacing w:line="276" w:lineRule="auto"/>
        <w:jc w:val="both"/>
      </w:pPr>
      <w:r>
        <w:t xml:space="preserve">Nie będą odliczane koszty obiadów za nieobecności niezgłoszone lub zgłoszone po terminie. </w:t>
      </w:r>
    </w:p>
    <w:p w:rsidR="00800151" w:rsidRDefault="00800151" w:rsidP="00800151">
      <w:pPr>
        <w:numPr>
          <w:ilvl w:val="0"/>
          <w:numId w:val="8"/>
        </w:numPr>
        <w:spacing w:line="276" w:lineRule="auto"/>
        <w:jc w:val="both"/>
        <w:rPr>
          <w:b/>
        </w:rPr>
      </w:pPr>
      <w:r>
        <w:t>W przypadku wyjazdu zorganizowanego zgłoszenia dokonuje kierownik wycieczki poprzez podanie intendentowi listy uczestników w terminie jak w § 4 p. 2.</w:t>
      </w:r>
    </w:p>
    <w:p w:rsidR="00800151" w:rsidRDefault="00800151" w:rsidP="00800151">
      <w:pPr>
        <w:spacing w:line="360" w:lineRule="auto"/>
        <w:jc w:val="center"/>
        <w:rPr>
          <w:b/>
        </w:rPr>
      </w:pPr>
    </w:p>
    <w:p w:rsidR="00800151" w:rsidRDefault="00800151" w:rsidP="00800151">
      <w:pPr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800151" w:rsidRDefault="00800151" w:rsidP="00800151">
      <w:pPr>
        <w:spacing w:line="360" w:lineRule="auto"/>
        <w:jc w:val="center"/>
      </w:pPr>
      <w:r>
        <w:rPr>
          <w:b/>
        </w:rPr>
        <w:t xml:space="preserve">Wydawanie posiłków </w:t>
      </w:r>
    </w:p>
    <w:p w:rsidR="00800151" w:rsidRDefault="00800151" w:rsidP="00800151">
      <w:pPr>
        <w:numPr>
          <w:ilvl w:val="0"/>
          <w:numId w:val="7"/>
        </w:numPr>
        <w:spacing w:line="276" w:lineRule="auto"/>
        <w:jc w:val="both"/>
      </w:pPr>
      <w:r>
        <w:t>Obiady są wydawane w godzinach 10.30-13.00</w:t>
      </w:r>
    </w:p>
    <w:p w:rsidR="00800151" w:rsidRDefault="00800151" w:rsidP="00800151">
      <w:pPr>
        <w:numPr>
          <w:ilvl w:val="0"/>
          <w:numId w:val="7"/>
        </w:numPr>
        <w:spacing w:line="276" w:lineRule="auto"/>
        <w:jc w:val="both"/>
      </w:pPr>
      <w:r>
        <w:t xml:space="preserve">W stołówce jest wywieszony jadłospis na dany dzień zatwierdzony przez intendenta szkoły. </w:t>
      </w:r>
    </w:p>
    <w:p w:rsidR="00800151" w:rsidRDefault="00800151" w:rsidP="00800151">
      <w:pPr>
        <w:numPr>
          <w:ilvl w:val="0"/>
          <w:numId w:val="7"/>
        </w:numPr>
        <w:spacing w:line="276" w:lineRule="auto"/>
        <w:jc w:val="both"/>
      </w:pPr>
      <w:r>
        <w:t xml:space="preserve">Posiłki przygotowywane są zgodnie z zasadami zdrowego żywienia i kalkulacją kosztów. </w:t>
      </w:r>
    </w:p>
    <w:p w:rsidR="00800151" w:rsidRDefault="00800151" w:rsidP="00800151">
      <w:pPr>
        <w:numPr>
          <w:ilvl w:val="0"/>
          <w:numId w:val="7"/>
        </w:numPr>
        <w:spacing w:line="276" w:lineRule="auto"/>
        <w:jc w:val="both"/>
      </w:pPr>
      <w:r>
        <w:t>Stołówka nie może wydawać posiłków na zewnątrz.</w:t>
      </w:r>
    </w:p>
    <w:p w:rsidR="00800151" w:rsidRDefault="00800151" w:rsidP="00800151">
      <w:pPr>
        <w:spacing w:line="276" w:lineRule="auto"/>
        <w:jc w:val="both"/>
      </w:pPr>
    </w:p>
    <w:p w:rsidR="00800151" w:rsidRDefault="00800151" w:rsidP="00800151">
      <w:pPr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800151" w:rsidRDefault="00800151" w:rsidP="00800151">
      <w:pPr>
        <w:spacing w:line="360" w:lineRule="auto"/>
        <w:jc w:val="center"/>
      </w:pPr>
      <w:r>
        <w:rPr>
          <w:b/>
        </w:rPr>
        <w:t xml:space="preserve">Zasady zachowania w stołówce </w:t>
      </w:r>
    </w:p>
    <w:p w:rsidR="00800151" w:rsidRDefault="00800151" w:rsidP="00800151">
      <w:pPr>
        <w:numPr>
          <w:ilvl w:val="0"/>
          <w:numId w:val="5"/>
        </w:numPr>
        <w:spacing w:line="276" w:lineRule="auto"/>
        <w:jc w:val="both"/>
      </w:pPr>
      <w:r>
        <w:t>Podczas wydawania posiłków zabrania się przebywania w pomieszczeniu stołówki osobom nie spożywającym posiłków.</w:t>
      </w:r>
    </w:p>
    <w:p w:rsidR="00800151" w:rsidRDefault="00800151" w:rsidP="00800151">
      <w:pPr>
        <w:numPr>
          <w:ilvl w:val="0"/>
          <w:numId w:val="5"/>
        </w:numPr>
        <w:spacing w:line="276" w:lineRule="auto"/>
        <w:jc w:val="both"/>
      </w:pPr>
      <w:r>
        <w:t xml:space="preserve">Podczas pobytu w stołówce uczniowie zachowują się kulturalnie. </w:t>
      </w:r>
    </w:p>
    <w:p w:rsidR="00800151" w:rsidRDefault="00800151" w:rsidP="00800151">
      <w:pPr>
        <w:numPr>
          <w:ilvl w:val="0"/>
          <w:numId w:val="5"/>
        </w:numPr>
        <w:spacing w:line="276" w:lineRule="auto"/>
        <w:jc w:val="both"/>
      </w:pPr>
      <w:r>
        <w:t>Nad bezpieczeństwem uczniów przebywających w czasie obiadu w stołówce szkolnej czuwają dyżurujący nauczyciele.</w:t>
      </w:r>
    </w:p>
    <w:p w:rsidR="00800151" w:rsidRPr="00A860F9" w:rsidRDefault="00800151" w:rsidP="00800151">
      <w:pPr>
        <w:numPr>
          <w:ilvl w:val="0"/>
          <w:numId w:val="5"/>
        </w:numPr>
        <w:spacing w:line="276" w:lineRule="auto"/>
        <w:jc w:val="center"/>
        <w:rPr>
          <w:b/>
        </w:rPr>
      </w:pPr>
      <w:r>
        <w:t>Po spożytym posiłku naczynia i sztućce należy odstawić do wyznaczonego okienka.</w:t>
      </w:r>
    </w:p>
    <w:p w:rsidR="00800151" w:rsidRDefault="00800151" w:rsidP="00800151">
      <w:pPr>
        <w:jc w:val="center"/>
        <w:rPr>
          <w:b/>
        </w:rPr>
      </w:pPr>
    </w:p>
    <w:p w:rsidR="00800151" w:rsidRDefault="00800151" w:rsidP="00800151">
      <w:pPr>
        <w:jc w:val="center"/>
        <w:rPr>
          <w:b/>
        </w:rPr>
      </w:pPr>
    </w:p>
    <w:p w:rsidR="00800151" w:rsidRDefault="00800151" w:rsidP="00800151">
      <w:pPr>
        <w:jc w:val="center"/>
        <w:rPr>
          <w:b/>
        </w:rPr>
      </w:pPr>
      <w:r>
        <w:rPr>
          <w:b/>
        </w:rPr>
        <w:lastRenderedPageBreak/>
        <w:t>§ 7</w:t>
      </w:r>
    </w:p>
    <w:p w:rsidR="00800151" w:rsidRDefault="00800151" w:rsidP="00800151">
      <w:pPr>
        <w:jc w:val="center"/>
        <w:rPr>
          <w:b/>
        </w:rPr>
      </w:pPr>
    </w:p>
    <w:p w:rsidR="00800151" w:rsidRDefault="00800151" w:rsidP="00800151">
      <w:pPr>
        <w:numPr>
          <w:ilvl w:val="0"/>
          <w:numId w:val="4"/>
        </w:numPr>
        <w:spacing w:line="276" w:lineRule="auto"/>
        <w:jc w:val="both"/>
      </w:pPr>
      <w:r>
        <w:t xml:space="preserve">O wszystkich sprawach związanych z organizacją stołówki szkolnej w Szkole Podstawowej w Wieliczkach decyduje Dyrektor Zespołu Szkolno- Przedszkolnego w Wieliczkach. </w:t>
      </w:r>
    </w:p>
    <w:p w:rsidR="00800151" w:rsidRDefault="00800151" w:rsidP="00800151">
      <w:pPr>
        <w:numPr>
          <w:ilvl w:val="0"/>
          <w:numId w:val="4"/>
        </w:numPr>
        <w:spacing w:line="276" w:lineRule="auto"/>
        <w:jc w:val="both"/>
      </w:pPr>
      <w:r>
        <w:t>Regulamin wchodzi w życie z dniem 01.09.2022 r.</w:t>
      </w:r>
    </w:p>
    <w:p w:rsidR="00800151" w:rsidRDefault="00800151" w:rsidP="00800151"/>
    <w:p w:rsidR="00F961D8" w:rsidRDefault="00F961D8"/>
    <w:sectPr w:rsidR="00F961D8">
      <w:pgSz w:w="11906" w:h="16838"/>
      <w:pgMar w:top="1079" w:right="1418" w:bottom="125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51"/>
    <w:rsid w:val="00073774"/>
    <w:rsid w:val="00800151"/>
    <w:rsid w:val="00A40458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2022-10-20T06:50:00Z</dcterms:created>
  <dcterms:modified xsi:type="dcterms:W3CDTF">2023-05-15T08:59:00Z</dcterms:modified>
</cp:coreProperties>
</file>