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11" w:rsidRPr="00C605F2" w:rsidRDefault="00347AD0" w:rsidP="007C7499">
      <w:pPr>
        <w:pStyle w:val="NormalnyWeb"/>
        <w:spacing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GMINNY </w:t>
      </w:r>
      <w:r w:rsidR="00CC5711" w:rsidRPr="00C605F2">
        <w:rPr>
          <w:b/>
          <w:sz w:val="22"/>
          <w:szCs w:val="22"/>
        </w:rPr>
        <w:t>KONKURS KREATYWNY „TEATR KAMISHIBAI”</w:t>
      </w:r>
    </w:p>
    <w:p w:rsidR="00CC5711" w:rsidRPr="00347AD0" w:rsidRDefault="00EC774E" w:rsidP="007C7499">
      <w:pPr>
        <w:pStyle w:val="NormalnyWeb"/>
        <w:spacing w:after="0" w:afterAutospacing="0"/>
        <w:jc w:val="center"/>
        <w:rPr>
          <w:b/>
          <w:sz w:val="22"/>
          <w:szCs w:val="22"/>
          <w:lang w:val="en-GB"/>
        </w:rPr>
      </w:pPr>
      <w:r w:rsidRPr="00347AD0">
        <w:rPr>
          <w:b/>
          <w:sz w:val="22"/>
          <w:szCs w:val="22"/>
          <w:lang w:val="en-GB"/>
        </w:rPr>
        <w:t>Spring is here!</w:t>
      </w:r>
      <w:r w:rsidR="007C7499" w:rsidRPr="00347AD0">
        <w:rPr>
          <w:b/>
          <w:sz w:val="22"/>
          <w:szCs w:val="22"/>
          <w:lang w:val="en-GB"/>
        </w:rPr>
        <w:t>- Nadeszła wiosna!</w:t>
      </w:r>
    </w:p>
    <w:p w:rsidR="006717D5" w:rsidRPr="00347AD0" w:rsidRDefault="006717D5" w:rsidP="00A3224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01FAD" w:rsidRPr="00347AD0" w:rsidRDefault="00001FAD" w:rsidP="00A32245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321B8C" w:rsidRPr="00C605F2" w:rsidRDefault="006717D5" w:rsidP="006717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5F2">
        <w:rPr>
          <w:rFonts w:ascii="Times New Roman" w:hAnsi="Times New Roman" w:cs="Times New Roman"/>
          <w:b/>
          <w:sz w:val="24"/>
          <w:szCs w:val="24"/>
          <w:u w:val="single"/>
        </w:rPr>
        <w:t>ORGANIZATOR KONKURSU</w:t>
      </w:r>
    </w:p>
    <w:p w:rsidR="006717D5" w:rsidRPr="00C605F2" w:rsidRDefault="006717D5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Zespół Szkolno-Przedszkolny w </w:t>
      </w:r>
      <w:r w:rsidR="004F0E85" w:rsidRPr="00C605F2">
        <w:rPr>
          <w:rFonts w:ascii="Times New Roman" w:hAnsi="Times New Roman" w:cs="Times New Roman"/>
        </w:rPr>
        <w:t>Dobrzelowie, ul</w:t>
      </w:r>
      <w:r w:rsidRPr="00C605F2">
        <w:rPr>
          <w:rFonts w:ascii="Times New Roman" w:hAnsi="Times New Roman" w:cs="Times New Roman"/>
        </w:rPr>
        <w:t>. Górna 7</w:t>
      </w:r>
      <w:r w:rsidR="00BC6464" w:rsidRPr="00C605F2">
        <w:rPr>
          <w:rFonts w:ascii="Times New Roman" w:hAnsi="Times New Roman" w:cs="Times New Roman"/>
        </w:rPr>
        <w:t>,</w:t>
      </w:r>
      <w:r w:rsidRPr="00C605F2">
        <w:rPr>
          <w:rFonts w:ascii="Times New Roman" w:hAnsi="Times New Roman" w:cs="Times New Roman"/>
        </w:rPr>
        <w:t xml:space="preserve"> 97-400 Bełchatów</w:t>
      </w: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</w:rPr>
      </w:pP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605F2">
        <w:rPr>
          <w:rFonts w:ascii="Times New Roman" w:hAnsi="Times New Roman" w:cs="Times New Roman"/>
          <w:b/>
          <w:sz w:val="24"/>
          <w:u w:val="single"/>
        </w:rPr>
        <w:t>PATRONAT HONOROWY:</w:t>
      </w: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</w:rPr>
      </w:pP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Wójt Gminy Bełchatów  </w:t>
      </w: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</w:rPr>
      </w:pPr>
    </w:p>
    <w:p w:rsidR="00CC5711" w:rsidRPr="00C605F2" w:rsidRDefault="006717D5" w:rsidP="00A32245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605F2">
        <w:rPr>
          <w:rFonts w:ascii="Times New Roman" w:hAnsi="Times New Roman" w:cs="Times New Roman"/>
          <w:b/>
          <w:sz w:val="24"/>
          <w:u w:val="single"/>
        </w:rPr>
        <w:t>CELE KONKURSU:</w:t>
      </w:r>
    </w:p>
    <w:p w:rsidR="00CC5711" w:rsidRPr="00C605F2" w:rsidRDefault="00CC5711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1. Kształtowanie postaw ekologicznych.</w:t>
      </w:r>
    </w:p>
    <w:p w:rsidR="00CC5711" w:rsidRPr="00C605F2" w:rsidRDefault="00CC5711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2. </w:t>
      </w:r>
      <w:r w:rsidR="003D197C" w:rsidRPr="00C605F2">
        <w:rPr>
          <w:rFonts w:ascii="Times New Roman" w:hAnsi="Times New Roman" w:cs="Times New Roman"/>
        </w:rPr>
        <w:t xml:space="preserve">Świadomość występowania roślin i zwierząt na danym </w:t>
      </w:r>
      <w:r w:rsidR="00A32245" w:rsidRPr="00C605F2">
        <w:rPr>
          <w:rFonts w:ascii="Times New Roman" w:hAnsi="Times New Roman" w:cs="Times New Roman"/>
        </w:rPr>
        <w:t>regionie</w:t>
      </w:r>
      <w:r w:rsidR="003D197C" w:rsidRPr="00C605F2">
        <w:rPr>
          <w:rFonts w:ascii="Times New Roman" w:hAnsi="Times New Roman" w:cs="Times New Roman"/>
        </w:rPr>
        <w:t>.</w:t>
      </w:r>
    </w:p>
    <w:p w:rsidR="00CC5711" w:rsidRPr="00C605F2" w:rsidRDefault="00CC5711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3</w:t>
      </w:r>
      <w:r w:rsidR="004F0E85" w:rsidRPr="00C605F2">
        <w:rPr>
          <w:rFonts w:ascii="Times New Roman" w:hAnsi="Times New Roman" w:cs="Times New Roman"/>
        </w:rPr>
        <w:t>.</w:t>
      </w:r>
      <w:r w:rsidRPr="00C605F2">
        <w:rPr>
          <w:rFonts w:ascii="Times New Roman" w:hAnsi="Times New Roman" w:cs="Times New Roman"/>
        </w:rPr>
        <w:t xml:space="preserve"> Zrozumienie konieczności ochrony środowiska w miejscu zamieszkania.</w:t>
      </w:r>
    </w:p>
    <w:p w:rsidR="00AC30A9" w:rsidRPr="00C605F2" w:rsidRDefault="004F0E85" w:rsidP="00AC30A9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4. Dostrzeganie</w:t>
      </w:r>
      <w:r w:rsidR="00CC5711" w:rsidRPr="00C605F2">
        <w:rPr>
          <w:rFonts w:ascii="Times New Roman" w:hAnsi="Times New Roman" w:cs="Times New Roman"/>
        </w:rPr>
        <w:t xml:space="preserve"> zależności pomiędzy człowiekiem, a otaczającym go środowiskiem.</w:t>
      </w:r>
    </w:p>
    <w:p w:rsidR="00AC30A9" w:rsidRPr="00C605F2" w:rsidRDefault="00AC30A9" w:rsidP="00AC30A9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5. Popularyzacja </w:t>
      </w:r>
      <w:r w:rsidR="00F03160" w:rsidRPr="00C605F2">
        <w:rPr>
          <w:rFonts w:ascii="Times New Roman" w:hAnsi="Times New Roman" w:cs="Times New Roman"/>
        </w:rPr>
        <w:t xml:space="preserve">idei </w:t>
      </w:r>
      <w:r w:rsidRPr="00C605F2">
        <w:rPr>
          <w:rFonts w:ascii="Times New Roman" w:hAnsi="Times New Roman" w:cs="Times New Roman"/>
        </w:rPr>
        <w:t>teatrzyku kamishibai.</w:t>
      </w:r>
    </w:p>
    <w:p w:rsidR="00AC30A9" w:rsidRPr="00C605F2" w:rsidRDefault="00AC30A9" w:rsidP="00AC30A9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6. Rozwijanie kreatywności.</w:t>
      </w:r>
    </w:p>
    <w:p w:rsidR="003E6266" w:rsidRPr="00C605F2" w:rsidRDefault="00AC30A9" w:rsidP="00AC30A9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7. Rozwijanie kompetencji czytelniczych oraz upowszechn</w:t>
      </w:r>
      <w:r w:rsidR="00BC6464" w:rsidRPr="00C605F2">
        <w:rPr>
          <w:rFonts w:ascii="Times New Roman" w:hAnsi="Times New Roman" w:cs="Times New Roman"/>
        </w:rPr>
        <w:t>ianie czytelnictwa wśród uczniów</w:t>
      </w:r>
      <w:r w:rsidRPr="00C605F2">
        <w:rPr>
          <w:rFonts w:ascii="Times New Roman" w:hAnsi="Times New Roman" w:cs="Times New Roman"/>
        </w:rPr>
        <w:t>.</w:t>
      </w:r>
    </w:p>
    <w:p w:rsidR="003E6266" w:rsidRPr="00C605F2" w:rsidRDefault="003E6266" w:rsidP="003E6266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8. Po</w:t>
      </w:r>
      <w:r w:rsidR="00BC6464" w:rsidRPr="00C605F2">
        <w:rPr>
          <w:rFonts w:ascii="Times New Roman" w:hAnsi="Times New Roman" w:cs="Times New Roman"/>
        </w:rPr>
        <w:t>pularyzacja języka angielskiego.</w:t>
      </w:r>
    </w:p>
    <w:p w:rsidR="003E6266" w:rsidRPr="00C605F2" w:rsidRDefault="004F0E85" w:rsidP="003E6266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9. </w:t>
      </w:r>
      <w:r w:rsidR="003E6266" w:rsidRPr="00C605F2">
        <w:rPr>
          <w:rFonts w:ascii="Times New Roman" w:hAnsi="Times New Roman" w:cs="Times New Roman"/>
        </w:rPr>
        <w:t>Podnoszenie wiedzy uczniów na temat swojego regionu.</w:t>
      </w:r>
    </w:p>
    <w:p w:rsidR="003E6266" w:rsidRPr="00C605F2" w:rsidRDefault="003E6266" w:rsidP="003E6266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10.</w:t>
      </w:r>
      <w:r w:rsidR="00BC6464" w:rsidRPr="00C605F2">
        <w:rPr>
          <w:rFonts w:ascii="Times New Roman" w:hAnsi="Times New Roman" w:cs="Times New Roman"/>
        </w:rPr>
        <w:t xml:space="preserve"> Integracja środowisk szkolnych.</w:t>
      </w:r>
    </w:p>
    <w:p w:rsidR="003E6266" w:rsidRPr="00C605F2" w:rsidRDefault="003E6266" w:rsidP="003E6266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11. Promowanie młodych talentów.</w:t>
      </w:r>
    </w:p>
    <w:p w:rsidR="00CC5711" w:rsidRPr="00C605F2" w:rsidRDefault="003E6266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12. </w:t>
      </w:r>
      <w:r w:rsidR="00CC5711" w:rsidRPr="00C605F2">
        <w:rPr>
          <w:rFonts w:ascii="Times New Roman" w:hAnsi="Times New Roman" w:cs="Times New Roman"/>
        </w:rPr>
        <w:t>Odkrywanie własnych zdolności i możliwości.</w:t>
      </w:r>
    </w:p>
    <w:p w:rsidR="00836135" w:rsidRPr="00C605F2" w:rsidRDefault="00836135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C5711" w:rsidRPr="00C605F2" w:rsidRDefault="00CC5711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605F2">
        <w:rPr>
          <w:rFonts w:ascii="Times New Roman" w:hAnsi="Times New Roman" w:cs="Times New Roman"/>
          <w:b/>
          <w:u w:val="single"/>
        </w:rPr>
        <w:t>TEMATYKA KONKURSU</w:t>
      </w:r>
    </w:p>
    <w:p w:rsidR="00CC5711" w:rsidRPr="00C605F2" w:rsidRDefault="00CC5711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1.  Główne hasło konkursu brzmi: „</w:t>
      </w:r>
      <w:r w:rsidR="003520CB" w:rsidRPr="00C605F2">
        <w:rPr>
          <w:rFonts w:ascii="Times New Roman" w:hAnsi="Times New Roman" w:cs="Times New Roman"/>
        </w:rPr>
        <w:t xml:space="preserve">Spring is here!- </w:t>
      </w:r>
      <w:r w:rsidR="00A055A2" w:rsidRPr="00C605F2">
        <w:rPr>
          <w:rFonts w:ascii="Times New Roman" w:hAnsi="Times New Roman" w:cs="Times New Roman"/>
        </w:rPr>
        <w:t>Nadeszła wiosna!</w:t>
      </w:r>
      <w:r w:rsidR="00941ECF" w:rsidRPr="00C605F2">
        <w:rPr>
          <w:rFonts w:ascii="Times New Roman" w:hAnsi="Times New Roman" w:cs="Times New Roman"/>
        </w:rPr>
        <w:t>”</w:t>
      </w:r>
    </w:p>
    <w:p w:rsidR="00A32245" w:rsidRPr="00C605F2" w:rsidRDefault="00CC5711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2. Prace powinny zawierać treści e</w:t>
      </w:r>
      <w:r w:rsidR="00BC6464" w:rsidRPr="00C605F2">
        <w:rPr>
          <w:rFonts w:ascii="Times New Roman" w:hAnsi="Times New Roman" w:cs="Times New Roman"/>
        </w:rPr>
        <w:t xml:space="preserve">kologiczne </w:t>
      </w:r>
      <w:r w:rsidR="00B86D96" w:rsidRPr="00C605F2">
        <w:rPr>
          <w:rFonts w:ascii="Times New Roman" w:hAnsi="Times New Roman" w:cs="Times New Roman"/>
        </w:rPr>
        <w:t>i przyrodnicze np.</w:t>
      </w:r>
      <w:r w:rsidRPr="00C605F2">
        <w:rPr>
          <w:rFonts w:ascii="Times New Roman" w:hAnsi="Times New Roman" w:cs="Times New Roman"/>
        </w:rPr>
        <w:t xml:space="preserve"> piękno przyrody danej miejscowości, </w:t>
      </w:r>
      <w:r w:rsidR="003D197C" w:rsidRPr="00C605F2">
        <w:rPr>
          <w:rFonts w:ascii="Times New Roman" w:hAnsi="Times New Roman" w:cs="Times New Roman"/>
        </w:rPr>
        <w:t>z której pochodzi uczeń, zagrożone gatunki roślin i zwierząt, działania na rzecz utrzymania prawidłowego ekosystemu,</w:t>
      </w:r>
      <w:r w:rsidR="00A32245" w:rsidRPr="00C605F2">
        <w:rPr>
          <w:rFonts w:ascii="Times New Roman" w:hAnsi="Times New Roman" w:cs="Times New Roman"/>
        </w:rPr>
        <w:t xml:space="preserve"> akcje proekolo</w:t>
      </w:r>
      <w:r w:rsidR="00AB7A87" w:rsidRPr="00C605F2">
        <w:rPr>
          <w:rFonts w:ascii="Times New Roman" w:hAnsi="Times New Roman" w:cs="Times New Roman"/>
        </w:rPr>
        <w:t xml:space="preserve">giczne odbywające się w okolicy. </w:t>
      </w:r>
    </w:p>
    <w:p w:rsidR="00E16D88" w:rsidRPr="00C605F2" w:rsidRDefault="00E16D88" w:rsidP="00E16D88">
      <w:pPr>
        <w:spacing w:after="0"/>
        <w:jc w:val="both"/>
        <w:rPr>
          <w:rFonts w:ascii="Times New Roman" w:hAnsi="Times New Roman" w:cs="Times New Roman"/>
        </w:rPr>
      </w:pPr>
    </w:p>
    <w:p w:rsidR="00836135" w:rsidRPr="00C605F2" w:rsidRDefault="003D197C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605F2">
        <w:rPr>
          <w:rFonts w:ascii="Times New Roman" w:hAnsi="Times New Roman" w:cs="Times New Roman"/>
          <w:b/>
          <w:u w:val="single"/>
        </w:rPr>
        <w:t>ZASADY KONKURSU I KATEGORIE KONKURSOWE: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1. Konkurs adresowany jest do uczniów szkół podstawowych z </w:t>
      </w:r>
      <w:r w:rsidR="00AB7A87" w:rsidRPr="00C605F2">
        <w:rPr>
          <w:rFonts w:ascii="Times New Roman" w:hAnsi="Times New Roman" w:cs="Times New Roman"/>
        </w:rPr>
        <w:t>Gminy Bełchatów</w:t>
      </w:r>
      <w:r w:rsidRPr="00C605F2">
        <w:rPr>
          <w:rFonts w:ascii="Times New Roman" w:hAnsi="Times New Roman" w:cs="Times New Roman"/>
        </w:rPr>
        <w:t xml:space="preserve"> z klas IV-VII</w:t>
      </w:r>
      <w:r w:rsidR="00836135" w:rsidRPr="00C605F2">
        <w:rPr>
          <w:rFonts w:ascii="Times New Roman" w:hAnsi="Times New Roman" w:cs="Times New Roman"/>
        </w:rPr>
        <w:t>.</w:t>
      </w:r>
      <w:r w:rsidRPr="00C605F2">
        <w:rPr>
          <w:rFonts w:ascii="Times New Roman" w:hAnsi="Times New Roman" w:cs="Times New Roman"/>
        </w:rPr>
        <w:t xml:space="preserve"> 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Kategoria I – klasy IV-V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Kategoria II –klasy VI-VII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2. Konkurs rozegrany zostanie w </w:t>
      </w:r>
      <w:r w:rsidR="00A32245" w:rsidRPr="00C605F2">
        <w:rPr>
          <w:rFonts w:ascii="Times New Roman" w:hAnsi="Times New Roman" w:cs="Times New Roman"/>
        </w:rPr>
        <w:t>dwóch</w:t>
      </w:r>
      <w:r w:rsidRPr="00C605F2">
        <w:rPr>
          <w:rFonts w:ascii="Times New Roman" w:hAnsi="Times New Roman" w:cs="Times New Roman"/>
        </w:rPr>
        <w:t xml:space="preserve"> kategoriach, z których wyłonieni zostaną najlepsi</w:t>
      </w:r>
      <w:r w:rsidR="00836135" w:rsidRPr="00C605F2">
        <w:rPr>
          <w:rFonts w:ascii="Times New Roman" w:hAnsi="Times New Roman" w:cs="Times New Roman"/>
        </w:rPr>
        <w:t xml:space="preserve"> uczestnicy</w:t>
      </w:r>
      <w:r w:rsidRPr="00C605F2">
        <w:rPr>
          <w:rFonts w:ascii="Times New Roman" w:hAnsi="Times New Roman" w:cs="Times New Roman"/>
        </w:rPr>
        <w:t xml:space="preserve"> (1-3 miejsca).</w:t>
      </w:r>
    </w:p>
    <w:p w:rsidR="00BC6464" w:rsidRPr="00C605F2" w:rsidRDefault="00E16D88" w:rsidP="00E16D88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3.</w:t>
      </w:r>
      <w:r w:rsidR="00AE7AA8" w:rsidRPr="00C605F2">
        <w:rPr>
          <w:rFonts w:ascii="Times New Roman" w:hAnsi="Times New Roman" w:cs="Times New Roman"/>
        </w:rPr>
        <w:t xml:space="preserve"> </w:t>
      </w:r>
      <w:r w:rsidR="001C26D1" w:rsidRPr="00C605F2">
        <w:rPr>
          <w:rFonts w:ascii="Times New Roman" w:hAnsi="Times New Roman" w:cs="Times New Roman"/>
        </w:rPr>
        <w:t>Przedmiotem k</w:t>
      </w:r>
      <w:r w:rsidRPr="00C605F2">
        <w:rPr>
          <w:rFonts w:ascii="Times New Roman" w:hAnsi="Times New Roman" w:cs="Times New Roman"/>
        </w:rPr>
        <w:t xml:space="preserve">onkursu jest </w:t>
      </w:r>
      <w:r w:rsidRPr="00C605F2">
        <w:rPr>
          <w:rFonts w:ascii="Times New Roman" w:hAnsi="Times New Roman" w:cs="Times New Roman"/>
          <w:b/>
        </w:rPr>
        <w:t>stworzenie autorskiego scenariusza bajki</w:t>
      </w:r>
      <w:r w:rsidR="003E6266" w:rsidRPr="00C605F2">
        <w:rPr>
          <w:rFonts w:ascii="Times New Roman" w:hAnsi="Times New Roman" w:cs="Times New Roman"/>
          <w:b/>
        </w:rPr>
        <w:t>/historyjki</w:t>
      </w:r>
      <w:r w:rsidRPr="00C605F2">
        <w:rPr>
          <w:rFonts w:ascii="Times New Roman" w:hAnsi="Times New Roman" w:cs="Times New Roman"/>
          <w:b/>
        </w:rPr>
        <w:t xml:space="preserve"> i ilustracji do niej,</w:t>
      </w:r>
      <w:r w:rsidRPr="00C605F2">
        <w:rPr>
          <w:rFonts w:ascii="Times New Roman" w:hAnsi="Times New Roman" w:cs="Times New Roman"/>
        </w:rPr>
        <w:t xml:space="preserve"> prac w formacie </w:t>
      </w:r>
      <w:r w:rsidRPr="00C605F2">
        <w:rPr>
          <w:rFonts w:ascii="Times New Roman" w:hAnsi="Times New Roman" w:cs="Times New Roman"/>
          <w:b/>
        </w:rPr>
        <w:t>A3- tylko w poziomie</w:t>
      </w:r>
      <w:r w:rsidR="00A25FB9" w:rsidRPr="00C605F2">
        <w:rPr>
          <w:rFonts w:ascii="Times New Roman" w:hAnsi="Times New Roman" w:cs="Times New Roman"/>
          <w:b/>
        </w:rPr>
        <w:t xml:space="preserve"> </w:t>
      </w:r>
      <w:r w:rsidR="00A25FB9" w:rsidRPr="00C605F2">
        <w:rPr>
          <w:rFonts w:ascii="Times New Roman" w:hAnsi="Times New Roman" w:cs="Times New Roman"/>
        </w:rPr>
        <w:t>(</w:t>
      </w:r>
      <w:r w:rsidRPr="00C605F2">
        <w:rPr>
          <w:rFonts w:ascii="Times New Roman" w:hAnsi="Times New Roman" w:cs="Times New Roman"/>
        </w:rPr>
        <w:t>odpowiadających formatowi ilustracj</w:t>
      </w:r>
      <w:r w:rsidR="00AE7AA8" w:rsidRPr="00C605F2">
        <w:rPr>
          <w:rFonts w:ascii="Times New Roman" w:hAnsi="Times New Roman" w:cs="Times New Roman"/>
        </w:rPr>
        <w:t>i wykorzystywanych w teatrzyku k</w:t>
      </w:r>
      <w:r w:rsidR="00A25FB9" w:rsidRPr="00C605F2">
        <w:rPr>
          <w:rFonts w:ascii="Times New Roman" w:hAnsi="Times New Roman" w:cs="Times New Roman"/>
        </w:rPr>
        <w:t xml:space="preserve">amishibai- </w:t>
      </w:r>
      <w:r w:rsidRPr="00C605F2">
        <w:rPr>
          <w:rFonts w:ascii="Times New Roman" w:hAnsi="Times New Roman" w:cs="Times New Roman"/>
        </w:rPr>
        <w:t xml:space="preserve">teatrzyku obrazkowym). Każda z ilustracji powinna przedstawiać 1 scenę </w:t>
      </w:r>
      <w:r w:rsidR="00F555C0" w:rsidRPr="00C605F2">
        <w:rPr>
          <w:rFonts w:ascii="Times New Roman" w:hAnsi="Times New Roman" w:cs="Times New Roman"/>
        </w:rPr>
        <w:t xml:space="preserve">              </w:t>
      </w:r>
      <w:r w:rsidRPr="00C605F2">
        <w:rPr>
          <w:rFonts w:ascii="Times New Roman" w:hAnsi="Times New Roman" w:cs="Times New Roman"/>
        </w:rPr>
        <w:t>z wymyślonej</w:t>
      </w:r>
      <w:r w:rsidR="003E6266" w:rsidRPr="00C605F2">
        <w:rPr>
          <w:rFonts w:ascii="Times New Roman" w:hAnsi="Times New Roman" w:cs="Times New Roman"/>
        </w:rPr>
        <w:t xml:space="preserve"> bajki/historyjki o tematyce przyrodniczej </w:t>
      </w:r>
      <w:r w:rsidR="003E6266" w:rsidRPr="00C605F2">
        <w:rPr>
          <w:rFonts w:ascii="Times New Roman" w:hAnsi="Times New Roman" w:cs="Times New Roman"/>
          <w:b/>
        </w:rPr>
        <w:t>w języku polskim z elementami języka angielskiego.</w:t>
      </w:r>
      <w:r w:rsidRPr="00C605F2">
        <w:rPr>
          <w:rFonts w:ascii="Times New Roman" w:hAnsi="Times New Roman" w:cs="Times New Roman"/>
        </w:rPr>
        <w:t xml:space="preserve"> Technika wykonanych ilustracji- (rysunek, akwarela, farby, grafika).</w:t>
      </w:r>
      <w:r w:rsidR="00BC6464" w:rsidRPr="00C605F2">
        <w:rPr>
          <w:rFonts w:ascii="Times New Roman" w:hAnsi="Times New Roman" w:cs="Times New Roman"/>
        </w:rPr>
        <w:t xml:space="preserve"> </w:t>
      </w:r>
      <w:r w:rsidRPr="00C605F2">
        <w:rPr>
          <w:rFonts w:ascii="Times New Roman" w:hAnsi="Times New Roman" w:cs="Times New Roman"/>
          <w:b/>
        </w:rPr>
        <w:t>Ilość ilustracji od 5 do 8.</w:t>
      </w:r>
      <w:r w:rsidR="00BC6464" w:rsidRPr="00C605F2">
        <w:rPr>
          <w:rFonts w:ascii="Times New Roman" w:hAnsi="Times New Roman" w:cs="Times New Roman"/>
        </w:rPr>
        <w:t xml:space="preserve"> Każdy szkoła może zgłosić do konkursu </w:t>
      </w:r>
      <w:r w:rsidR="00BC6464" w:rsidRPr="00C605F2">
        <w:rPr>
          <w:rFonts w:ascii="Times New Roman" w:hAnsi="Times New Roman" w:cs="Times New Roman"/>
          <w:b/>
        </w:rPr>
        <w:t>jedną drużynę w każdej kategorii</w:t>
      </w:r>
      <w:r w:rsidR="00BC6464" w:rsidRPr="00C605F2">
        <w:rPr>
          <w:rFonts w:ascii="Times New Roman" w:hAnsi="Times New Roman" w:cs="Times New Roman"/>
        </w:rPr>
        <w:t xml:space="preserve">. Drużyna powinna składać się z </w:t>
      </w:r>
      <w:r w:rsidR="00BC6464" w:rsidRPr="00C605F2">
        <w:rPr>
          <w:rFonts w:ascii="Times New Roman" w:hAnsi="Times New Roman" w:cs="Times New Roman"/>
          <w:b/>
        </w:rPr>
        <w:t>max. 3 trzech osób.</w:t>
      </w:r>
      <w:r w:rsidR="00BC6464" w:rsidRPr="00C605F2">
        <w:rPr>
          <w:rFonts w:ascii="Times New Roman" w:hAnsi="Times New Roman" w:cs="Times New Roman"/>
        </w:rPr>
        <w:t xml:space="preserve">  </w:t>
      </w:r>
    </w:p>
    <w:p w:rsidR="00BC6464" w:rsidRPr="00C605F2" w:rsidRDefault="00E16D88" w:rsidP="00BC6464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4</w:t>
      </w:r>
      <w:r w:rsidR="00BC6464" w:rsidRPr="00C605F2">
        <w:rPr>
          <w:rFonts w:ascii="Times New Roman" w:hAnsi="Times New Roman" w:cs="Times New Roman"/>
        </w:rPr>
        <w:t>. Opiekun zespołu nagrywa film</w:t>
      </w:r>
      <w:r w:rsidRPr="00C605F2">
        <w:rPr>
          <w:rFonts w:ascii="Times New Roman" w:hAnsi="Times New Roman" w:cs="Times New Roman"/>
        </w:rPr>
        <w:t xml:space="preserve"> z prezentacją bajki w </w:t>
      </w:r>
      <w:r w:rsidR="00941ECF" w:rsidRPr="00C605F2">
        <w:rPr>
          <w:rFonts w:ascii="Times New Roman" w:hAnsi="Times New Roman" w:cs="Times New Roman"/>
          <w:b/>
        </w:rPr>
        <w:t>teatrzyku</w:t>
      </w:r>
      <w:r w:rsidRPr="00C605F2">
        <w:rPr>
          <w:rFonts w:ascii="Times New Roman" w:hAnsi="Times New Roman" w:cs="Times New Roman"/>
          <w:b/>
        </w:rPr>
        <w:t xml:space="preserve"> kamishibai</w:t>
      </w:r>
      <w:r w:rsidR="00411346">
        <w:rPr>
          <w:rFonts w:ascii="Times New Roman" w:hAnsi="Times New Roman" w:cs="Times New Roman"/>
        </w:rPr>
        <w:t xml:space="preserve"> (max. </w:t>
      </w:r>
      <w:r w:rsidR="00F05097">
        <w:rPr>
          <w:rFonts w:ascii="Times New Roman" w:hAnsi="Times New Roman" w:cs="Times New Roman"/>
        </w:rPr>
        <w:t xml:space="preserve">3 </w:t>
      </w:r>
      <w:r w:rsidR="00F05097" w:rsidRPr="00C605F2">
        <w:rPr>
          <w:rFonts w:ascii="Times New Roman" w:hAnsi="Times New Roman" w:cs="Times New Roman"/>
        </w:rPr>
        <w:t xml:space="preserve">minuty) </w:t>
      </w:r>
      <w:r w:rsidR="00F05097">
        <w:rPr>
          <w:rFonts w:ascii="Times New Roman" w:hAnsi="Times New Roman" w:cs="Times New Roman"/>
        </w:rPr>
        <w:t> </w:t>
      </w:r>
      <w:r w:rsidR="00F05097" w:rsidRPr="00C605F2">
        <w:rPr>
          <w:rFonts w:ascii="Times New Roman" w:hAnsi="Times New Roman" w:cs="Times New Roman"/>
        </w:rPr>
        <w:t>i</w:t>
      </w:r>
      <w:r w:rsidR="00F05097">
        <w:rPr>
          <w:rFonts w:ascii="Times New Roman" w:hAnsi="Times New Roman" w:cs="Times New Roman"/>
        </w:rPr>
        <w:t> </w:t>
      </w:r>
      <w:r w:rsidRPr="00C605F2">
        <w:rPr>
          <w:rFonts w:ascii="Times New Roman" w:hAnsi="Times New Roman" w:cs="Times New Roman"/>
        </w:rPr>
        <w:t xml:space="preserve">umieszcza na </w:t>
      </w:r>
      <w:r w:rsidRPr="00C605F2">
        <w:rPr>
          <w:rFonts w:ascii="Times New Roman" w:hAnsi="Times New Roman" w:cs="Times New Roman"/>
          <w:b/>
        </w:rPr>
        <w:t xml:space="preserve">facebooku </w:t>
      </w:r>
      <w:r w:rsidR="003E6266" w:rsidRPr="00C605F2">
        <w:rPr>
          <w:rFonts w:ascii="Times New Roman" w:hAnsi="Times New Roman" w:cs="Times New Roman"/>
          <w:b/>
        </w:rPr>
        <w:t>Spring is here!</w:t>
      </w:r>
      <w:r w:rsidR="00A25FB9" w:rsidRPr="00C605F2">
        <w:rPr>
          <w:rFonts w:ascii="Times New Roman" w:hAnsi="Times New Roman" w:cs="Times New Roman"/>
          <w:b/>
        </w:rPr>
        <w:t xml:space="preserve">- </w:t>
      </w:r>
      <w:r w:rsidR="00F05097" w:rsidRPr="00C605F2">
        <w:rPr>
          <w:rFonts w:ascii="Times New Roman" w:hAnsi="Times New Roman" w:cs="Times New Roman"/>
          <w:b/>
        </w:rPr>
        <w:t>Konkurs</w:t>
      </w:r>
      <w:r w:rsidRPr="00C605F2">
        <w:rPr>
          <w:rFonts w:ascii="Times New Roman" w:hAnsi="Times New Roman" w:cs="Times New Roman"/>
          <w:b/>
        </w:rPr>
        <w:t xml:space="preserve"> kamishibai.</w:t>
      </w:r>
      <w:r w:rsidR="00BC6464" w:rsidRPr="00C605F2">
        <w:rPr>
          <w:rFonts w:ascii="Times New Roman" w:hAnsi="Times New Roman" w:cs="Times New Roman"/>
          <w:b/>
        </w:rPr>
        <w:t xml:space="preserve"> </w:t>
      </w:r>
      <w:r w:rsidR="00BC6464" w:rsidRPr="00C605F2">
        <w:rPr>
          <w:rFonts w:ascii="Times New Roman" w:hAnsi="Times New Roman" w:cs="Times New Roman"/>
        </w:rPr>
        <w:t xml:space="preserve">Na początku filmu </w:t>
      </w:r>
      <w:r w:rsidR="00F05097" w:rsidRPr="00C605F2">
        <w:rPr>
          <w:rFonts w:ascii="Times New Roman" w:hAnsi="Times New Roman" w:cs="Times New Roman"/>
        </w:rPr>
        <w:t>prosimy o</w:t>
      </w:r>
      <w:r w:rsidR="00F05097">
        <w:rPr>
          <w:rFonts w:ascii="Times New Roman" w:hAnsi="Times New Roman" w:cs="Times New Roman"/>
        </w:rPr>
        <w:t xml:space="preserve"> </w:t>
      </w:r>
      <w:r w:rsidR="00BC6464" w:rsidRPr="00C605F2">
        <w:rPr>
          <w:rFonts w:ascii="Times New Roman" w:hAnsi="Times New Roman" w:cs="Times New Roman"/>
        </w:rPr>
        <w:t>przedstawienie uczestników.</w:t>
      </w:r>
    </w:p>
    <w:p w:rsidR="00E16D88" w:rsidRPr="00C605F2" w:rsidRDefault="00E16D88" w:rsidP="00E16D88">
      <w:pPr>
        <w:spacing w:after="0"/>
        <w:jc w:val="both"/>
        <w:rPr>
          <w:rFonts w:ascii="Times New Roman" w:hAnsi="Times New Roman" w:cs="Times New Roman"/>
        </w:rPr>
      </w:pPr>
    </w:p>
    <w:p w:rsidR="00E16D88" w:rsidRPr="00C605F2" w:rsidRDefault="00E16D88" w:rsidP="00E16D88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lastRenderedPageBreak/>
        <w:t>5. Opiekun zespołu (nauczyciel) musi posiadać konto na facebooku (może być sp</w:t>
      </w:r>
      <w:r w:rsidR="009F7F2F" w:rsidRPr="00C605F2">
        <w:rPr>
          <w:rFonts w:ascii="Times New Roman" w:hAnsi="Times New Roman" w:cs="Times New Roman"/>
        </w:rPr>
        <w:t>ecjalnie w tym celu założone), ż</w:t>
      </w:r>
      <w:r w:rsidRPr="00C605F2">
        <w:rPr>
          <w:rFonts w:ascii="Times New Roman" w:hAnsi="Times New Roman" w:cs="Times New Roman"/>
        </w:rPr>
        <w:t>eby umieścić film na konkursowym facebo</w:t>
      </w:r>
      <w:r w:rsidR="00AB7A87" w:rsidRPr="00C605F2">
        <w:rPr>
          <w:rFonts w:ascii="Times New Roman" w:hAnsi="Times New Roman" w:cs="Times New Roman"/>
        </w:rPr>
        <w:t>o</w:t>
      </w:r>
      <w:r w:rsidRPr="00C605F2">
        <w:rPr>
          <w:rFonts w:ascii="Times New Roman" w:hAnsi="Times New Roman" w:cs="Times New Roman"/>
        </w:rPr>
        <w:t xml:space="preserve">ku należy wysłać zaproszenie do </w:t>
      </w:r>
      <w:r w:rsidR="009F7F2F" w:rsidRPr="00C605F2">
        <w:rPr>
          <w:rFonts w:ascii="Times New Roman" w:hAnsi="Times New Roman" w:cs="Times New Roman"/>
          <w:b/>
        </w:rPr>
        <w:t>Spring is here!</w:t>
      </w:r>
      <w:r w:rsidR="00AE7AA8" w:rsidRPr="00C605F2">
        <w:rPr>
          <w:rFonts w:ascii="Times New Roman" w:hAnsi="Times New Roman" w:cs="Times New Roman"/>
          <w:b/>
        </w:rPr>
        <w:t>- konkurs kamishibai</w:t>
      </w:r>
      <w:r w:rsidRPr="00C605F2">
        <w:rPr>
          <w:rFonts w:ascii="Times New Roman" w:hAnsi="Times New Roman" w:cs="Times New Roman"/>
        </w:rPr>
        <w:t>, gdyż tyl</w:t>
      </w:r>
      <w:r w:rsidR="006717D5" w:rsidRPr="00C605F2">
        <w:rPr>
          <w:rFonts w:ascii="Times New Roman" w:hAnsi="Times New Roman" w:cs="Times New Roman"/>
        </w:rPr>
        <w:t>ko znajomi mają taką możliwość.</w:t>
      </w:r>
    </w:p>
    <w:p w:rsidR="00AE7AA8" w:rsidRDefault="00E16D88" w:rsidP="00E16D88">
      <w:pPr>
        <w:spacing w:after="0"/>
        <w:jc w:val="both"/>
        <w:rPr>
          <w:rFonts w:ascii="Times New Roman" w:hAnsi="Times New Roman" w:cs="Times New Roman"/>
          <w:b/>
        </w:rPr>
      </w:pPr>
      <w:r w:rsidRPr="00C605F2">
        <w:rPr>
          <w:rFonts w:ascii="Times New Roman" w:hAnsi="Times New Roman" w:cs="Times New Roman"/>
        </w:rPr>
        <w:t xml:space="preserve">6. </w:t>
      </w:r>
      <w:r w:rsidR="00AE7AA8" w:rsidRPr="00C605F2">
        <w:rPr>
          <w:rFonts w:ascii="Times New Roman" w:hAnsi="Times New Roman" w:cs="Times New Roman"/>
          <w:b/>
        </w:rPr>
        <w:t>S</w:t>
      </w:r>
      <w:r w:rsidR="009F7F2F" w:rsidRPr="00C605F2">
        <w:rPr>
          <w:rFonts w:ascii="Times New Roman" w:hAnsi="Times New Roman" w:cs="Times New Roman"/>
          <w:b/>
        </w:rPr>
        <w:t>kan załącznika 1</w:t>
      </w:r>
      <w:r w:rsidR="004F0E85" w:rsidRPr="00C605F2">
        <w:rPr>
          <w:rFonts w:ascii="Times New Roman" w:hAnsi="Times New Roman" w:cs="Times New Roman"/>
          <w:b/>
        </w:rPr>
        <w:t xml:space="preserve"> i 2</w:t>
      </w:r>
      <w:r w:rsidR="00670C45" w:rsidRPr="00C605F2">
        <w:rPr>
          <w:rFonts w:ascii="Times New Roman" w:hAnsi="Times New Roman" w:cs="Times New Roman"/>
          <w:b/>
        </w:rPr>
        <w:t xml:space="preserve"> </w:t>
      </w:r>
      <w:r w:rsidRPr="00C605F2">
        <w:rPr>
          <w:rFonts w:ascii="Times New Roman" w:hAnsi="Times New Roman" w:cs="Times New Roman"/>
        </w:rPr>
        <w:t>-</w:t>
      </w:r>
      <w:r w:rsidR="00670C45" w:rsidRPr="00C605F2">
        <w:rPr>
          <w:rFonts w:ascii="Times New Roman" w:hAnsi="Times New Roman" w:cs="Times New Roman"/>
        </w:rPr>
        <w:t xml:space="preserve"> </w:t>
      </w:r>
      <w:r w:rsidR="004F0E85" w:rsidRPr="00C605F2">
        <w:rPr>
          <w:rFonts w:ascii="Times New Roman" w:hAnsi="Times New Roman" w:cs="Times New Roman"/>
        </w:rPr>
        <w:t xml:space="preserve">karta zgłoszenia </w:t>
      </w:r>
      <w:r w:rsidR="00670C45" w:rsidRPr="00C605F2">
        <w:rPr>
          <w:rFonts w:ascii="Times New Roman" w:hAnsi="Times New Roman" w:cs="Times New Roman"/>
        </w:rPr>
        <w:t>i zgoda</w:t>
      </w:r>
      <w:r w:rsidRPr="00C605F2">
        <w:rPr>
          <w:rFonts w:ascii="Times New Roman" w:hAnsi="Times New Roman" w:cs="Times New Roman"/>
        </w:rPr>
        <w:t xml:space="preserve"> rodziców</w:t>
      </w:r>
      <w:r w:rsidR="00F05097">
        <w:rPr>
          <w:rFonts w:ascii="Times New Roman" w:hAnsi="Times New Roman" w:cs="Times New Roman"/>
        </w:rPr>
        <w:t>/prawnych opiekunów</w:t>
      </w:r>
      <w:r w:rsidRPr="00C605F2">
        <w:rPr>
          <w:rFonts w:ascii="Times New Roman" w:hAnsi="Times New Roman" w:cs="Times New Roman"/>
        </w:rPr>
        <w:t xml:space="preserve"> dla każdego ucznia (filmy bez załącznika nie będą brane pod uwagę)</w:t>
      </w:r>
      <w:r w:rsidR="00670C45" w:rsidRPr="00C605F2">
        <w:rPr>
          <w:rFonts w:ascii="Times New Roman" w:hAnsi="Times New Roman" w:cs="Times New Roman"/>
        </w:rPr>
        <w:t xml:space="preserve"> i </w:t>
      </w:r>
      <w:r w:rsidR="00BC6464" w:rsidRPr="00C605F2">
        <w:rPr>
          <w:rFonts w:ascii="Times New Roman" w:hAnsi="Times New Roman" w:cs="Times New Roman"/>
          <w:b/>
        </w:rPr>
        <w:t>scenariusz bajki</w:t>
      </w:r>
      <w:r w:rsidR="009F7F2F" w:rsidRPr="00C605F2">
        <w:rPr>
          <w:rFonts w:ascii="Times New Roman" w:hAnsi="Times New Roman" w:cs="Times New Roman"/>
          <w:b/>
        </w:rPr>
        <w:t>/historyjki</w:t>
      </w:r>
      <w:r w:rsidR="00AE7AA8" w:rsidRPr="00C605F2">
        <w:rPr>
          <w:rFonts w:ascii="Times New Roman" w:hAnsi="Times New Roman" w:cs="Times New Roman"/>
          <w:b/>
        </w:rPr>
        <w:t xml:space="preserve"> należy wysłać na adres </w:t>
      </w:r>
      <w:hyperlink r:id="rId8" w:history="1">
        <w:r w:rsidR="00C605F2" w:rsidRPr="00C605F2">
          <w:rPr>
            <w:rStyle w:val="Hipercze"/>
            <w:b/>
            <w:color w:val="auto"/>
          </w:rPr>
          <w:t>8ang20@gmail.com</w:t>
        </w:r>
      </w:hyperlink>
      <w:r w:rsidR="001717AE" w:rsidRPr="00C605F2">
        <w:rPr>
          <w:rFonts w:ascii="Times New Roman" w:hAnsi="Times New Roman" w:cs="Times New Roman"/>
          <w:b/>
        </w:rPr>
        <w:t>.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Pr="00C605F2">
        <w:rPr>
          <w:rFonts w:ascii="Times New Roman" w:hAnsi="Times New Roman" w:cs="Times New Roman"/>
        </w:rPr>
        <w:t xml:space="preserve">Jury powołane przez Organizatora oceniać będzie </w:t>
      </w:r>
      <w:r>
        <w:rPr>
          <w:rFonts w:ascii="Times New Roman" w:hAnsi="Times New Roman" w:cs="Times New Roman"/>
        </w:rPr>
        <w:t>prace</w:t>
      </w:r>
      <w:r w:rsidRPr="00C605F2">
        <w:rPr>
          <w:rFonts w:ascii="Times New Roman" w:hAnsi="Times New Roman" w:cs="Times New Roman"/>
        </w:rPr>
        <w:t xml:space="preserve"> z uwzględn</w:t>
      </w:r>
      <w:r>
        <w:rPr>
          <w:rFonts w:ascii="Times New Roman" w:hAnsi="Times New Roman" w:cs="Times New Roman"/>
        </w:rPr>
        <w:t xml:space="preserve">ieniem następujących kryteriów 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05F2">
        <w:rPr>
          <w:rFonts w:ascii="Times New Roman" w:hAnsi="Times New Roman" w:cs="Times New Roman"/>
        </w:rPr>
        <w:t>estetykę wykonania pracy,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05F2">
        <w:rPr>
          <w:rFonts w:ascii="Times New Roman" w:hAnsi="Times New Roman" w:cs="Times New Roman"/>
        </w:rPr>
        <w:t>samodzielność pomysłu i wykonania,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05F2">
        <w:rPr>
          <w:rFonts w:ascii="Times New Roman" w:hAnsi="Times New Roman" w:cs="Times New Roman"/>
        </w:rPr>
        <w:t>zgodność z tematem,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05F2">
        <w:rPr>
          <w:rFonts w:ascii="Times New Roman" w:hAnsi="Times New Roman" w:cs="Times New Roman"/>
        </w:rPr>
        <w:t>oryginalność pracy.</w:t>
      </w:r>
    </w:p>
    <w:p w:rsidR="00C605F2" w:rsidRPr="00C605F2" w:rsidRDefault="00C605F2" w:rsidP="00C605F2">
      <w:pPr>
        <w:spacing w:after="0"/>
        <w:jc w:val="both"/>
        <w:rPr>
          <w:rFonts w:ascii="Times New Roman" w:hAnsi="Times New Roman" w:cs="Times New Roman"/>
          <w:b/>
        </w:rPr>
      </w:pPr>
      <w:r w:rsidRPr="00C605F2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C605F2">
        <w:rPr>
          <w:rFonts w:ascii="Times New Roman" w:hAnsi="Times New Roman" w:cs="Times New Roman"/>
        </w:rPr>
        <w:t>Nadesłanie pracy jest równoznaczne z wyra</w:t>
      </w:r>
      <w:r>
        <w:rPr>
          <w:rFonts w:ascii="Times New Roman" w:hAnsi="Times New Roman" w:cs="Times New Roman"/>
        </w:rPr>
        <w:t xml:space="preserve">żeniem zgody przez uczestnika </w:t>
      </w:r>
      <w:r w:rsidR="00F05097">
        <w:rPr>
          <w:rFonts w:ascii="Times New Roman" w:hAnsi="Times New Roman" w:cs="Times New Roman"/>
        </w:rPr>
        <w:t xml:space="preserve">do wykorzystania wizerunku </w:t>
      </w:r>
      <w:r w:rsidRPr="00C605F2">
        <w:rPr>
          <w:rFonts w:ascii="Times New Roman" w:hAnsi="Times New Roman" w:cs="Times New Roman"/>
        </w:rPr>
        <w:t>uczestnika we wszelkich środkach przekazu, w tym: stronach internetowych i mediach społecznościowych organizatora i partnerów.</w:t>
      </w:r>
    </w:p>
    <w:p w:rsidR="00A32245" w:rsidRPr="00C605F2" w:rsidRDefault="00A32245" w:rsidP="00A32245">
      <w:pPr>
        <w:spacing w:after="0"/>
        <w:jc w:val="both"/>
        <w:rPr>
          <w:rFonts w:ascii="Times New Roman" w:hAnsi="Times New Roman" w:cs="Times New Roman"/>
        </w:rPr>
      </w:pPr>
    </w:p>
    <w:p w:rsidR="006717D5" w:rsidRPr="00C605F2" w:rsidRDefault="006717D5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605F2">
        <w:rPr>
          <w:rFonts w:ascii="Times New Roman" w:hAnsi="Times New Roman" w:cs="Times New Roman"/>
          <w:b/>
          <w:u w:val="single"/>
        </w:rPr>
        <w:t>TERMINY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  <w:b/>
        </w:rPr>
      </w:pPr>
      <w:r w:rsidRPr="00C605F2">
        <w:rPr>
          <w:rFonts w:ascii="Times New Roman" w:hAnsi="Times New Roman" w:cs="Times New Roman"/>
        </w:rPr>
        <w:t>1.</w:t>
      </w:r>
      <w:r w:rsidR="0085598D" w:rsidRPr="00C605F2">
        <w:rPr>
          <w:rFonts w:ascii="Times New Roman" w:hAnsi="Times New Roman" w:cs="Times New Roman"/>
        </w:rPr>
        <w:t xml:space="preserve"> </w:t>
      </w:r>
      <w:r w:rsidRPr="00C605F2">
        <w:rPr>
          <w:rFonts w:ascii="Times New Roman" w:hAnsi="Times New Roman" w:cs="Times New Roman"/>
        </w:rPr>
        <w:t xml:space="preserve">Prace konkursowe </w:t>
      </w:r>
      <w:r w:rsidR="006717D5" w:rsidRPr="00C605F2">
        <w:rPr>
          <w:rFonts w:ascii="Times New Roman" w:hAnsi="Times New Roman" w:cs="Times New Roman"/>
        </w:rPr>
        <w:t xml:space="preserve">należy umieścić na facebooku </w:t>
      </w:r>
      <w:r w:rsidR="001056A4" w:rsidRPr="00C605F2">
        <w:rPr>
          <w:rFonts w:ascii="Times New Roman" w:hAnsi="Times New Roman" w:cs="Times New Roman"/>
        </w:rPr>
        <w:t xml:space="preserve">Spring is here!- konkurs kamishibai </w:t>
      </w:r>
      <w:r w:rsidR="00F03160" w:rsidRPr="00C605F2">
        <w:rPr>
          <w:rFonts w:ascii="Times New Roman" w:hAnsi="Times New Roman" w:cs="Times New Roman"/>
        </w:rPr>
        <w:t xml:space="preserve">do dnia </w:t>
      </w:r>
      <w:r w:rsidR="00F03160" w:rsidRPr="00C605F2">
        <w:rPr>
          <w:rFonts w:ascii="Times New Roman" w:hAnsi="Times New Roman" w:cs="Times New Roman"/>
          <w:b/>
        </w:rPr>
        <w:t>21.03.2024 roku</w:t>
      </w:r>
      <w:r w:rsidR="00AE7AA8" w:rsidRPr="00C605F2">
        <w:rPr>
          <w:rFonts w:ascii="Times New Roman" w:hAnsi="Times New Roman" w:cs="Times New Roman"/>
          <w:b/>
        </w:rPr>
        <w:t>.</w:t>
      </w:r>
      <w:r w:rsidRPr="00C605F2">
        <w:rPr>
          <w:rFonts w:ascii="Times New Roman" w:hAnsi="Times New Roman" w:cs="Times New Roman"/>
          <w:b/>
        </w:rPr>
        <w:t xml:space="preserve"> 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  <w:b/>
        </w:rPr>
      </w:pPr>
      <w:r w:rsidRPr="00C605F2">
        <w:rPr>
          <w:rFonts w:ascii="Times New Roman" w:hAnsi="Times New Roman" w:cs="Times New Roman"/>
        </w:rPr>
        <w:t xml:space="preserve">2. Ostateczny termin </w:t>
      </w:r>
      <w:r w:rsidR="006717D5" w:rsidRPr="00C605F2">
        <w:rPr>
          <w:rFonts w:ascii="Times New Roman" w:hAnsi="Times New Roman" w:cs="Times New Roman"/>
        </w:rPr>
        <w:t>wysłania</w:t>
      </w:r>
      <w:r w:rsidRPr="00C605F2">
        <w:rPr>
          <w:rFonts w:ascii="Times New Roman" w:hAnsi="Times New Roman" w:cs="Times New Roman"/>
        </w:rPr>
        <w:t xml:space="preserve"> prac – </w:t>
      </w:r>
      <w:r w:rsidR="00F03160" w:rsidRPr="00C605F2">
        <w:rPr>
          <w:rFonts w:ascii="Times New Roman" w:hAnsi="Times New Roman" w:cs="Times New Roman"/>
          <w:b/>
        </w:rPr>
        <w:t xml:space="preserve">21.03.2024 roku do </w:t>
      </w:r>
      <w:r w:rsidR="009F7F2F" w:rsidRPr="00C605F2">
        <w:rPr>
          <w:rFonts w:ascii="Times New Roman" w:hAnsi="Times New Roman" w:cs="Times New Roman"/>
          <w:b/>
        </w:rPr>
        <w:t>godz. 16</w:t>
      </w:r>
      <w:r w:rsidR="00F03160" w:rsidRPr="00C605F2">
        <w:rPr>
          <w:rFonts w:ascii="Times New Roman" w:hAnsi="Times New Roman" w:cs="Times New Roman"/>
          <w:b/>
        </w:rPr>
        <w:t>.00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3. Prace zgłoszone po terminie nie będą przyjmowane.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 xml:space="preserve">4. </w:t>
      </w:r>
      <w:r w:rsidR="009F7F2F" w:rsidRPr="00C605F2">
        <w:rPr>
          <w:rFonts w:ascii="Times New Roman" w:hAnsi="Times New Roman" w:cs="Times New Roman"/>
        </w:rPr>
        <w:t xml:space="preserve">Planowane rozstrzygnięcie konkursu </w:t>
      </w:r>
      <w:r w:rsidR="00BC6464" w:rsidRPr="00C605F2">
        <w:rPr>
          <w:rFonts w:ascii="Times New Roman" w:hAnsi="Times New Roman" w:cs="Times New Roman"/>
          <w:b/>
        </w:rPr>
        <w:t>26</w:t>
      </w:r>
      <w:r w:rsidR="009F7F2F" w:rsidRPr="00C605F2">
        <w:rPr>
          <w:rFonts w:ascii="Times New Roman" w:hAnsi="Times New Roman" w:cs="Times New Roman"/>
          <w:b/>
        </w:rPr>
        <w:t>.03.2024</w:t>
      </w:r>
      <w:r w:rsidR="009F7F2F" w:rsidRPr="00C605F2">
        <w:rPr>
          <w:rFonts w:ascii="Times New Roman" w:hAnsi="Times New Roman" w:cs="Times New Roman"/>
        </w:rPr>
        <w:t xml:space="preserve">. </w:t>
      </w:r>
      <w:r w:rsidRPr="00C605F2">
        <w:rPr>
          <w:rFonts w:ascii="Times New Roman" w:hAnsi="Times New Roman" w:cs="Times New Roman"/>
        </w:rPr>
        <w:t xml:space="preserve">Zwycięzcy i wyróżnieni zostaną powiadomieni telefonicznie lub drogą e-mailową o dokładnym terminie </w:t>
      </w:r>
      <w:r w:rsidR="006717D5" w:rsidRPr="00C605F2">
        <w:rPr>
          <w:rFonts w:ascii="Times New Roman" w:hAnsi="Times New Roman" w:cs="Times New Roman"/>
        </w:rPr>
        <w:t>rozstrzygnięcia konkursu</w:t>
      </w:r>
      <w:r w:rsidR="003E6266" w:rsidRPr="00C605F2">
        <w:rPr>
          <w:rFonts w:ascii="Times New Roman" w:hAnsi="Times New Roman" w:cs="Times New Roman"/>
        </w:rPr>
        <w:t>.</w:t>
      </w:r>
    </w:p>
    <w:p w:rsidR="00321B8C" w:rsidRPr="00C605F2" w:rsidRDefault="00321B8C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605F2">
        <w:rPr>
          <w:rFonts w:ascii="Times New Roman" w:hAnsi="Times New Roman" w:cs="Times New Roman"/>
          <w:b/>
          <w:u w:val="single"/>
        </w:rPr>
        <w:t>NAGRODY</w:t>
      </w:r>
    </w:p>
    <w:p w:rsidR="003D197C" w:rsidRPr="00C605F2" w:rsidRDefault="003D197C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1. Komisja konkursowa, powołana przez Organizatora, dokona oceny prac i wyłoni laureatów konkursu.</w:t>
      </w:r>
    </w:p>
    <w:p w:rsidR="003D197C" w:rsidRPr="00C605F2" w:rsidRDefault="009F7F2F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2.</w:t>
      </w:r>
      <w:r w:rsidR="00B86D96" w:rsidRPr="00C605F2">
        <w:rPr>
          <w:rFonts w:ascii="Times New Roman" w:hAnsi="Times New Roman" w:cs="Times New Roman"/>
        </w:rPr>
        <w:t xml:space="preserve"> </w:t>
      </w:r>
      <w:r w:rsidR="003D197C" w:rsidRPr="00C605F2">
        <w:rPr>
          <w:rFonts w:ascii="Times New Roman" w:hAnsi="Times New Roman" w:cs="Times New Roman"/>
        </w:rPr>
        <w:t>Dla autorów nagrodzonych oraz wyróżnionych prac przewidziane są nagrody rzeczowe.</w:t>
      </w:r>
    </w:p>
    <w:p w:rsidR="003D197C" w:rsidRPr="00C605F2" w:rsidRDefault="009F7F2F" w:rsidP="00A32245">
      <w:pPr>
        <w:spacing w:after="0"/>
        <w:jc w:val="both"/>
        <w:rPr>
          <w:rFonts w:ascii="Times New Roman" w:hAnsi="Times New Roman" w:cs="Times New Roman"/>
        </w:rPr>
      </w:pPr>
      <w:r w:rsidRPr="00C605F2">
        <w:rPr>
          <w:rFonts w:ascii="Times New Roman" w:hAnsi="Times New Roman" w:cs="Times New Roman"/>
        </w:rPr>
        <w:t>3</w:t>
      </w:r>
      <w:r w:rsidR="00B86D96" w:rsidRPr="00C605F2">
        <w:rPr>
          <w:rFonts w:ascii="Times New Roman" w:hAnsi="Times New Roman" w:cs="Times New Roman"/>
        </w:rPr>
        <w:t xml:space="preserve">. </w:t>
      </w:r>
      <w:r w:rsidR="003D197C" w:rsidRPr="00C605F2">
        <w:rPr>
          <w:rFonts w:ascii="Times New Roman" w:hAnsi="Times New Roman" w:cs="Times New Roman"/>
        </w:rPr>
        <w:t>W zależności od poziomu prac zgłoszonych do konkursu Organizator zastrzega sobie prawo do innego podziału nagród.</w:t>
      </w:r>
    </w:p>
    <w:p w:rsidR="00321B8C" w:rsidRPr="00C605F2" w:rsidRDefault="00321B8C" w:rsidP="006717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7D5" w:rsidRPr="00C605F2" w:rsidRDefault="006717D5" w:rsidP="006717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5F2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6717D5" w:rsidRPr="00C605F2" w:rsidRDefault="006717D5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1. Prace dostarczone na konkurs stanowią własność Organizatora konkursu.</w:t>
      </w:r>
    </w:p>
    <w:p w:rsidR="006717D5" w:rsidRPr="00C605F2" w:rsidRDefault="006717D5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Organizator zastrzega sobie prawo ich publikacji oraz wykorzystania do celów własnych prac biorących udział w konkursie.</w:t>
      </w:r>
    </w:p>
    <w:p w:rsidR="006717D5" w:rsidRPr="00C605F2" w:rsidRDefault="006717D5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3. Wszelkie informacje dotyczące kon</w:t>
      </w:r>
      <w:r w:rsidR="00AE7AA8" w:rsidRPr="00C605F2">
        <w:rPr>
          <w:rFonts w:ascii="Times New Roman" w:hAnsi="Times New Roman" w:cs="Times New Roman"/>
          <w:sz w:val="24"/>
          <w:szCs w:val="24"/>
        </w:rPr>
        <w:t>kursu można uzyskać pod numerem</w:t>
      </w:r>
      <w:r w:rsidRPr="00C605F2">
        <w:rPr>
          <w:rFonts w:ascii="Times New Roman" w:hAnsi="Times New Roman" w:cs="Times New Roman"/>
          <w:sz w:val="24"/>
          <w:szCs w:val="24"/>
        </w:rPr>
        <w:t xml:space="preserve"> telefonu : </w:t>
      </w:r>
      <w:r w:rsidR="007C7499" w:rsidRPr="00C605F2">
        <w:rPr>
          <w:rFonts w:ascii="Times New Roman" w:hAnsi="Times New Roman" w:cs="Times New Roman"/>
          <w:sz w:val="24"/>
          <w:szCs w:val="24"/>
        </w:rPr>
        <w:t>510094263</w:t>
      </w:r>
      <w:r w:rsidR="008454F6" w:rsidRPr="00C605F2">
        <w:rPr>
          <w:rFonts w:ascii="Times New Roman" w:hAnsi="Times New Roman" w:cs="Times New Roman"/>
          <w:sz w:val="24"/>
          <w:szCs w:val="24"/>
        </w:rPr>
        <w:t xml:space="preserve"> lub </w:t>
      </w:r>
      <w:r w:rsidR="00AE7AA8" w:rsidRPr="00C605F2">
        <w:rPr>
          <w:rFonts w:ascii="Times New Roman" w:hAnsi="Times New Roman" w:cs="Times New Roman"/>
          <w:sz w:val="24"/>
          <w:szCs w:val="24"/>
        </w:rPr>
        <w:t xml:space="preserve">email : </w:t>
      </w:r>
      <w:r w:rsidR="00C605F2" w:rsidRPr="00C605F2">
        <w:rPr>
          <w:rFonts w:ascii="Times New Roman" w:hAnsi="Times New Roman" w:cs="Times New Roman"/>
          <w:sz w:val="24"/>
          <w:szCs w:val="24"/>
        </w:rPr>
        <w:t>8ang20@gmail.com</w:t>
      </w:r>
      <w:r w:rsidR="00F05097">
        <w:rPr>
          <w:rFonts w:ascii="Times New Roman" w:hAnsi="Times New Roman" w:cs="Times New Roman"/>
          <w:sz w:val="24"/>
          <w:szCs w:val="24"/>
        </w:rPr>
        <w:t>.</w:t>
      </w:r>
    </w:p>
    <w:p w:rsidR="006717D5" w:rsidRPr="00C605F2" w:rsidRDefault="006717D5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 xml:space="preserve">4. Aktualne informacje dotyczące konkursu dostępne są na stronie internetowej </w:t>
      </w:r>
      <w:r w:rsidR="007C7499" w:rsidRPr="00C605F2">
        <w:rPr>
          <w:rFonts w:ascii="Times New Roman" w:hAnsi="Times New Roman" w:cs="Times New Roman"/>
          <w:sz w:val="24"/>
          <w:szCs w:val="24"/>
        </w:rPr>
        <w:t>Zespołu-Szkolno-Przedszkolnego w Dobrzelowie</w:t>
      </w:r>
      <w:r w:rsidR="009F7F2F" w:rsidRPr="00C605F2">
        <w:rPr>
          <w:rFonts w:ascii="Times New Roman" w:hAnsi="Times New Roman" w:cs="Times New Roman"/>
          <w:sz w:val="24"/>
          <w:szCs w:val="24"/>
        </w:rPr>
        <w:t>.</w:t>
      </w:r>
    </w:p>
    <w:p w:rsidR="00C605F2" w:rsidRPr="00C605F2" w:rsidRDefault="00C605F2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F2" w:rsidRPr="00C605F2" w:rsidRDefault="00C605F2" w:rsidP="0035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5F2" w:rsidRPr="00C605F2" w:rsidRDefault="00C605F2" w:rsidP="00C6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Koordynatorzy Konkursu</w:t>
      </w:r>
    </w:p>
    <w:p w:rsidR="00C605F2" w:rsidRPr="00C605F2" w:rsidRDefault="00C605F2" w:rsidP="00C6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Katarzyna Stępień</w:t>
      </w:r>
    </w:p>
    <w:p w:rsidR="00C605F2" w:rsidRPr="00C605F2" w:rsidRDefault="00C605F2" w:rsidP="00C6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F2">
        <w:rPr>
          <w:rFonts w:ascii="Times New Roman" w:hAnsi="Times New Roman" w:cs="Times New Roman"/>
          <w:sz w:val="24"/>
          <w:szCs w:val="24"/>
        </w:rPr>
        <w:t>Małgorzata Guz</w:t>
      </w:r>
    </w:p>
    <w:p w:rsidR="00C605F2" w:rsidRPr="00C605F2" w:rsidRDefault="00C605F2" w:rsidP="00C605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5F2" w:rsidRPr="00C605F2" w:rsidRDefault="00C605F2" w:rsidP="003520CB">
      <w:pPr>
        <w:spacing w:after="0"/>
        <w:jc w:val="both"/>
        <w:rPr>
          <w:rStyle w:val="Hipercze"/>
          <w:color w:val="auto"/>
        </w:rPr>
      </w:pPr>
    </w:p>
    <w:p w:rsidR="006717D5" w:rsidRPr="00C605F2" w:rsidRDefault="006717D5" w:rsidP="003520CB">
      <w:pPr>
        <w:spacing w:after="0"/>
        <w:jc w:val="both"/>
        <w:rPr>
          <w:rFonts w:ascii="Times New Roman" w:hAnsi="Times New Roman" w:cs="Times New Roman"/>
        </w:rPr>
      </w:pPr>
    </w:p>
    <w:p w:rsidR="00670C45" w:rsidRPr="00C605F2" w:rsidRDefault="00670C45" w:rsidP="00352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96" w:rsidRDefault="00B86D96" w:rsidP="00A32245">
      <w:pPr>
        <w:spacing w:after="0"/>
        <w:rPr>
          <w:rFonts w:ascii="Times New Roman" w:hAnsi="Times New Roman" w:cs="Times New Roman"/>
        </w:rPr>
      </w:pPr>
    </w:p>
    <w:p w:rsidR="00F05097" w:rsidRPr="00C605F2" w:rsidRDefault="00F05097" w:rsidP="00A32245">
      <w:pPr>
        <w:spacing w:after="0"/>
        <w:rPr>
          <w:rFonts w:ascii="Times New Roman" w:hAnsi="Times New Roman" w:cs="Times New Roman"/>
        </w:rPr>
      </w:pPr>
    </w:p>
    <w:p w:rsidR="00B86D96" w:rsidRPr="00C605F2" w:rsidRDefault="00B86D96" w:rsidP="00A32245">
      <w:pPr>
        <w:spacing w:after="0"/>
        <w:rPr>
          <w:rFonts w:ascii="Times New Roman" w:hAnsi="Times New Roman" w:cs="Times New Roman"/>
        </w:rPr>
      </w:pPr>
    </w:p>
    <w:p w:rsidR="008A3760" w:rsidRPr="00C605F2" w:rsidRDefault="008A3760" w:rsidP="008A3760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C605F2">
        <w:rPr>
          <w:rFonts w:ascii="Times New Roman" w:eastAsia="Calibri" w:hAnsi="Times New Roman" w:cs="Times New Roman"/>
        </w:rPr>
        <w:lastRenderedPageBreak/>
        <w:t>Załącznik</w:t>
      </w:r>
      <w:r w:rsidR="009F7F2F" w:rsidRPr="00C605F2">
        <w:rPr>
          <w:rFonts w:ascii="Times New Roman" w:eastAsia="Calibri" w:hAnsi="Times New Roman" w:cs="Times New Roman"/>
        </w:rPr>
        <w:t xml:space="preserve"> 1</w:t>
      </w:r>
      <w:r w:rsidRPr="00C605F2">
        <w:rPr>
          <w:rFonts w:ascii="Times New Roman" w:eastAsia="Calibri" w:hAnsi="Times New Roman" w:cs="Times New Roman"/>
        </w:rPr>
        <w:t xml:space="preserve"> do Regulaminu </w:t>
      </w:r>
    </w:p>
    <w:p w:rsidR="008A3760" w:rsidRPr="00C605F2" w:rsidRDefault="008A3760" w:rsidP="008A3760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C605F2">
        <w:rPr>
          <w:rFonts w:ascii="Times New Roman" w:eastAsia="Calibri" w:hAnsi="Times New Roman" w:cs="Times New Roman"/>
        </w:rPr>
        <w:t>Konkursu Kreatywnego „Spring is here!- Nadeszła wiosna!”</w:t>
      </w:r>
    </w:p>
    <w:p w:rsidR="008A3760" w:rsidRPr="00C605F2" w:rsidRDefault="008A3760" w:rsidP="008A3760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8A3760" w:rsidRPr="00C605F2" w:rsidRDefault="008A3760" w:rsidP="008A3760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8A3760" w:rsidRPr="00C605F2" w:rsidRDefault="008A3760" w:rsidP="008A37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05F2">
        <w:rPr>
          <w:rFonts w:ascii="Times New Roman" w:eastAsia="Calibri" w:hAnsi="Times New Roman" w:cs="Times New Roman"/>
          <w:b/>
          <w:sz w:val="24"/>
          <w:szCs w:val="24"/>
        </w:rPr>
        <w:t>Karta zgłoszenia do konkursu kreatywnego</w:t>
      </w:r>
    </w:p>
    <w:p w:rsidR="008A3760" w:rsidRPr="00C605F2" w:rsidRDefault="008A3760" w:rsidP="008A3760">
      <w:pPr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605F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„Spring is </w:t>
      </w:r>
      <w:r w:rsidR="00670C45" w:rsidRPr="00C605F2">
        <w:rPr>
          <w:rFonts w:ascii="Times New Roman" w:eastAsia="Calibri" w:hAnsi="Times New Roman" w:cs="Times New Roman"/>
          <w:b/>
          <w:sz w:val="28"/>
          <w:szCs w:val="28"/>
          <w:lang w:val="en-GB"/>
        </w:rPr>
        <w:t>here! -</w:t>
      </w:r>
      <w:r w:rsidRPr="00C605F2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Nadeszła wiosna”</w:t>
      </w:r>
    </w:p>
    <w:p w:rsidR="008A3760" w:rsidRPr="00C605F2" w:rsidRDefault="008A3760" w:rsidP="008A3760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0"/>
        <w:gridCol w:w="4460"/>
      </w:tblGrid>
      <w:tr w:rsidR="00C605F2" w:rsidRPr="00C605F2" w:rsidTr="007F2AF5">
        <w:trPr>
          <w:trHeight w:val="144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Kategoria IV-V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autora/ autorów pracy (ucznia/uczniów) klasa.</w:t>
            </w:r>
          </w:p>
          <w:p w:rsidR="00321B8C" w:rsidRPr="00C605F2" w:rsidRDefault="00321B8C" w:rsidP="007F2AF5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pStyle w:val="Akapitzlist1"/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Kategoria VI-VII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autora/ autorów pracy (ucznia/uczniów) klasa.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B8C" w:rsidRPr="00C605F2" w:rsidRDefault="00321B8C" w:rsidP="007F2AF5">
            <w:pPr>
              <w:pStyle w:val="Akapitzlist1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5F2" w:rsidRPr="00C605F2" w:rsidTr="007F2AF5">
        <w:trPr>
          <w:trHeight w:val="390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pStyle w:val="Akapitzlist1"/>
              <w:spacing w:after="0"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  <w:p w:rsidR="00321B8C" w:rsidRPr="00C605F2" w:rsidRDefault="00321B8C" w:rsidP="007F2AF5">
            <w:pPr>
              <w:pStyle w:val="Akapitzlist1"/>
              <w:spacing w:after="0" w:line="36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5F2" w:rsidRPr="00C605F2" w:rsidTr="007F2AF5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pStyle w:val="Akapitzlist1"/>
              <w:spacing w:after="0"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  <w:p w:rsidR="00321B8C" w:rsidRPr="00C605F2" w:rsidRDefault="00321B8C" w:rsidP="007F2AF5">
            <w:pPr>
              <w:pStyle w:val="Akapitzlist1"/>
              <w:spacing w:after="0" w:line="36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5F2" w:rsidRPr="00C605F2" w:rsidTr="007F2AF5">
        <w:trPr>
          <w:trHeight w:val="818"/>
        </w:trPr>
        <w:tc>
          <w:tcPr>
            <w:tcW w:w="4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pStyle w:val="Akapitzlist1"/>
              <w:spacing w:after="0"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3494D" w:rsidP="007F2AF5">
            <w:pPr>
              <w:pStyle w:val="Akapitzlist1"/>
              <w:spacing w:after="0" w:line="360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kl………..</w:t>
            </w:r>
          </w:p>
        </w:tc>
      </w:tr>
      <w:tr w:rsidR="00C605F2" w:rsidRPr="00C605F2" w:rsidTr="007F2AF5">
        <w:trPr>
          <w:trHeight w:val="420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Dane kontaktowe: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i adres e-mail szkoły,</w:t>
            </w:r>
          </w:p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F2">
              <w:rPr>
                <w:rFonts w:ascii="Times New Roman" w:eastAsia="Calibri" w:hAnsi="Times New Roman" w:cs="Times New Roman"/>
                <w:sz w:val="24"/>
                <w:szCs w:val="24"/>
              </w:rPr>
              <w:t>nazwisko opiekuna/nauczyciela: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5F2" w:rsidRPr="00C605F2" w:rsidTr="007F2AF5">
        <w:trPr>
          <w:trHeight w:val="420"/>
        </w:trPr>
        <w:tc>
          <w:tcPr>
            <w:tcW w:w="4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5F2" w:rsidRPr="00C605F2" w:rsidTr="007F2AF5">
        <w:trPr>
          <w:trHeight w:val="510"/>
        </w:trPr>
        <w:tc>
          <w:tcPr>
            <w:tcW w:w="4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B8C" w:rsidRPr="00C605F2" w:rsidRDefault="00321B8C" w:rsidP="007F2A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3760" w:rsidRPr="00C605F2" w:rsidRDefault="008A3760" w:rsidP="008A376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F2AF5" w:rsidRPr="00C605F2" w:rsidRDefault="007F2AF5" w:rsidP="008A376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F2AF5" w:rsidRPr="00C605F2" w:rsidRDefault="007F2AF5" w:rsidP="008A3760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7F2AF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605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Metryczkę należy wypełnić czytelnie, drukowanymi literami i wysłać skan</w:t>
      </w:r>
    </w:p>
    <w:p w:rsidR="00BC6464" w:rsidRPr="00C605F2" w:rsidRDefault="00BC6464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BC6464" w:rsidRPr="00C605F2" w:rsidRDefault="00BC6464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BC6464" w:rsidRPr="00C605F2" w:rsidRDefault="00BC6464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BC6464" w:rsidRPr="00C605F2" w:rsidRDefault="00BC6464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</w:p>
    <w:p w:rsidR="007F2AF5" w:rsidRPr="00C605F2" w:rsidRDefault="007F2AF5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C605F2">
        <w:rPr>
          <w:rFonts w:ascii="Times New Roman" w:eastAsia="Calibri" w:hAnsi="Times New Roman" w:cs="Times New Roman"/>
        </w:rPr>
        <w:t>Załącznik</w:t>
      </w:r>
      <w:r w:rsidR="00BC6464" w:rsidRPr="00C605F2">
        <w:rPr>
          <w:rFonts w:ascii="Times New Roman" w:eastAsia="Calibri" w:hAnsi="Times New Roman" w:cs="Times New Roman"/>
        </w:rPr>
        <w:t xml:space="preserve"> 2</w:t>
      </w:r>
      <w:r w:rsidRPr="00C605F2">
        <w:rPr>
          <w:rFonts w:ascii="Times New Roman" w:eastAsia="Calibri" w:hAnsi="Times New Roman" w:cs="Times New Roman"/>
        </w:rPr>
        <w:t xml:space="preserve"> do Regulaminu </w:t>
      </w:r>
    </w:p>
    <w:p w:rsidR="007F2AF5" w:rsidRPr="00C605F2" w:rsidRDefault="007F2AF5" w:rsidP="007F2AF5">
      <w:pPr>
        <w:spacing w:after="0" w:line="100" w:lineRule="atLeast"/>
        <w:jc w:val="right"/>
        <w:rPr>
          <w:rFonts w:ascii="Times New Roman" w:eastAsia="Calibri" w:hAnsi="Times New Roman" w:cs="Times New Roman"/>
        </w:rPr>
      </w:pPr>
      <w:r w:rsidRPr="00C605F2">
        <w:rPr>
          <w:rFonts w:ascii="Times New Roman" w:eastAsia="Calibri" w:hAnsi="Times New Roman" w:cs="Times New Roman"/>
        </w:rPr>
        <w:t>Konkursu Kreatywnego „Spring is here!- Nadeszła wiosna!”</w:t>
      </w: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7F2AF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b/>
          <w:bCs/>
          <w:sz w:val="24"/>
          <w:szCs w:val="16"/>
        </w:rPr>
        <w:t>ZGODA NA PRZETWARZANIE DANYCH OSOBOWYCH</w:t>
      </w:r>
    </w:p>
    <w:p w:rsidR="007F2AF5" w:rsidRPr="00C605F2" w:rsidRDefault="007F2AF5" w:rsidP="007F2AF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7F2AF5" w:rsidRPr="00C605F2" w:rsidRDefault="007F2AF5" w:rsidP="007F2AF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BC6464" w:rsidRPr="00C605F2" w:rsidRDefault="007F2AF5" w:rsidP="00BC6464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sz w:val="24"/>
          <w:szCs w:val="16"/>
        </w:rPr>
        <w:t>W związku z udziałem  moim/mojego dziecka ...…………………………….……………………………………………………………</w:t>
      </w:r>
    </w:p>
    <w:p w:rsidR="007F2AF5" w:rsidRPr="00C605F2" w:rsidRDefault="00BC6464" w:rsidP="00BC6464">
      <w:pPr>
        <w:spacing w:after="0" w:line="100" w:lineRule="atLeast"/>
        <w:ind w:left="2124" w:firstLine="708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i/>
          <w:sz w:val="24"/>
          <w:szCs w:val="16"/>
        </w:rPr>
        <w:t xml:space="preserve"> i</w:t>
      </w:r>
      <w:r w:rsidR="007F2AF5" w:rsidRPr="00C605F2">
        <w:rPr>
          <w:rFonts w:ascii="Times New Roman" w:eastAsia="Times New Roman" w:hAnsi="Times New Roman" w:cs="Times New Roman"/>
          <w:i/>
          <w:sz w:val="24"/>
          <w:szCs w:val="16"/>
        </w:rPr>
        <w:t>mię i nazwisko oraz nazwa szkoły</w:t>
      </w:r>
    </w:p>
    <w:p w:rsidR="007F2AF5" w:rsidRPr="00C605F2" w:rsidRDefault="004F0E85" w:rsidP="007F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sz w:val="24"/>
          <w:szCs w:val="16"/>
        </w:rPr>
        <w:t>W organizowanym</w:t>
      </w:r>
      <w:r w:rsidR="007F2AF5" w:rsidRPr="00C605F2">
        <w:rPr>
          <w:rFonts w:ascii="Times New Roman" w:eastAsia="Times New Roman" w:hAnsi="Times New Roman" w:cs="Times New Roman"/>
          <w:sz w:val="24"/>
          <w:szCs w:val="16"/>
        </w:rPr>
        <w:t xml:space="preserve"> przez Zespół Szkolno–Przedszkolny w Dobrzelow</w:t>
      </w:r>
      <w:r w:rsidRPr="00C605F2">
        <w:rPr>
          <w:rFonts w:ascii="Times New Roman" w:eastAsia="Times New Roman" w:hAnsi="Times New Roman" w:cs="Times New Roman"/>
          <w:sz w:val="24"/>
          <w:szCs w:val="16"/>
        </w:rPr>
        <w:t xml:space="preserve">ie, potwierdzam zapoznanie się </w:t>
      </w:r>
      <w:r w:rsidR="007F2AF5" w:rsidRPr="00C605F2">
        <w:rPr>
          <w:rFonts w:ascii="Times New Roman" w:eastAsia="Times New Roman" w:hAnsi="Times New Roman" w:cs="Times New Roman"/>
          <w:sz w:val="24"/>
          <w:szCs w:val="16"/>
        </w:rPr>
        <w:t xml:space="preserve">z Regulaminem konkursu oraz wyrażam zgodę na: </w:t>
      </w:r>
    </w:p>
    <w:p w:rsidR="007F2AF5" w:rsidRPr="00C605F2" w:rsidRDefault="004F0E85" w:rsidP="007F2AF5">
      <w:pPr>
        <w:numPr>
          <w:ilvl w:val="0"/>
          <w:numId w:val="1"/>
        </w:numPr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sz w:val="24"/>
          <w:szCs w:val="16"/>
        </w:rPr>
        <w:t>przetwarzanie danych osobowych</w:t>
      </w:r>
      <w:r w:rsidR="007F2AF5" w:rsidRPr="00C605F2">
        <w:rPr>
          <w:rFonts w:ascii="Times New Roman" w:eastAsia="Times New Roman" w:hAnsi="Times New Roman" w:cs="Times New Roman"/>
          <w:sz w:val="24"/>
          <w:szCs w:val="16"/>
        </w:rPr>
        <w:t xml:space="preserve"> moich / mojego dziecka w zakresie dotyczącym konkursu, </w:t>
      </w:r>
    </w:p>
    <w:p w:rsidR="007F2AF5" w:rsidRPr="00C605F2" w:rsidRDefault="007F2AF5" w:rsidP="007F2AF5">
      <w:pPr>
        <w:numPr>
          <w:ilvl w:val="0"/>
          <w:numId w:val="1"/>
        </w:numPr>
        <w:suppressAutoHyphens/>
        <w:spacing w:after="80" w:line="100" w:lineRule="atLeast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sz w:val="24"/>
          <w:szCs w:val="16"/>
        </w:rPr>
        <w:t xml:space="preserve">wykorzystywanie wizerunku mojego / mojego dziecka  w dokumentacji związanej z konkursem, </w:t>
      </w:r>
    </w:p>
    <w:p w:rsidR="007F2AF5" w:rsidRPr="00C605F2" w:rsidRDefault="007F2AF5" w:rsidP="007F2AF5">
      <w:pPr>
        <w:numPr>
          <w:ilvl w:val="0"/>
          <w:numId w:val="1"/>
        </w:numPr>
        <w:suppressAutoHyphens/>
        <w:spacing w:after="8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sz w:val="24"/>
          <w:szCs w:val="16"/>
        </w:rPr>
        <w:t>publikację imienia i nazwiska oraz zdjęcia i wykonanego nagrania z  wizerunkiem mojego dziecka  na stronie internetowej szkoły oraz partnerów konkursu.</w:t>
      </w:r>
    </w:p>
    <w:p w:rsidR="007F2AF5" w:rsidRPr="00C605F2" w:rsidRDefault="007F2AF5" w:rsidP="007F2AF5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b/>
          <w:sz w:val="24"/>
          <w:szCs w:val="16"/>
        </w:rPr>
        <w:t xml:space="preserve">Podstawa prawna: </w:t>
      </w:r>
    </w:p>
    <w:p w:rsidR="007F2AF5" w:rsidRPr="00C605F2" w:rsidRDefault="007F2AF5" w:rsidP="007F2AF5">
      <w:pPr>
        <w:numPr>
          <w:ilvl w:val="0"/>
          <w:numId w:val="2"/>
        </w:numPr>
        <w:suppressAutoHyphens/>
        <w:spacing w:after="63" w:line="100" w:lineRule="atLeast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i/>
          <w:sz w:val="24"/>
          <w:szCs w:val="16"/>
        </w:rPr>
        <w:t xml:space="preserve">Ustawa z dnia 10 maja 2018 r. o ochronie danych osobowych ( tj. Dz. U. 2019 r., poz.1781.); </w:t>
      </w:r>
    </w:p>
    <w:p w:rsidR="007F2AF5" w:rsidRPr="00C605F2" w:rsidRDefault="007F2AF5" w:rsidP="007F2AF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i/>
          <w:sz w:val="24"/>
          <w:szCs w:val="16"/>
        </w:rPr>
        <w:t>Ustawa z dnia 4 lutego 1994 r. o prawie autorskim i prawach pokrewnych (tj. Dz.U. 2019 r., poz. 1231).</w:t>
      </w:r>
    </w:p>
    <w:p w:rsidR="007F2AF5" w:rsidRPr="00C605F2" w:rsidRDefault="007F2AF5" w:rsidP="007F2AF5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16"/>
        </w:rPr>
      </w:pPr>
      <w:r w:rsidRPr="00C605F2">
        <w:rPr>
          <w:rFonts w:ascii="Times New Roman" w:eastAsia="Times New Roman" w:hAnsi="Times New Roman" w:cs="Times New Roman"/>
          <w:i/>
          <w:sz w:val="24"/>
          <w:szCs w:val="16"/>
        </w:rPr>
        <w:t xml:space="preserve">Rozporządzenie Parlamentu Europejskiego i Rady (UE) 2016/679 z dnia 27 kwietnia 2016 r. w sprawie ochrony osób fizycznych w związku z przetwarzaniem danych osobowych i w sprawie swobodnego przepływu takich danych </w:t>
      </w:r>
    </w:p>
    <w:p w:rsidR="007F2AF5" w:rsidRPr="00C605F2" w:rsidRDefault="007F2AF5" w:rsidP="007F2AF5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2AF5" w:rsidRPr="00C605F2" w:rsidRDefault="007F2AF5" w:rsidP="007F2AF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F2AF5" w:rsidRPr="00C605F2" w:rsidRDefault="007F2AF5" w:rsidP="007F2AF5">
      <w:pPr>
        <w:spacing w:after="0" w:line="100" w:lineRule="atLeast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C605F2">
        <w:rPr>
          <w:rFonts w:ascii="Times New Roman" w:eastAsia="Times New Roman" w:hAnsi="Times New Roman" w:cs="Times New Roman"/>
          <w:sz w:val="16"/>
          <w:szCs w:val="16"/>
        </w:rPr>
        <w:t xml:space="preserve">…………….……………………………………………………………………………………. </w:t>
      </w:r>
    </w:p>
    <w:p w:rsidR="007F2AF5" w:rsidRPr="00C605F2" w:rsidRDefault="007F2AF5" w:rsidP="007F2AF5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C605F2">
        <w:rPr>
          <w:rFonts w:ascii="Times New Roman" w:eastAsia="Calibri" w:hAnsi="Times New Roman" w:cs="Times New Roman"/>
          <w:b/>
          <w:sz w:val="16"/>
          <w:szCs w:val="16"/>
        </w:rPr>
        <w:t>data i czytelny podpis /Rodzica/Opiekuna</w:t>
      </w:r>
    </w:p>
    <w:p w:rsidR="007F2AF5" w:rsidRPr="00C605F2" w:rsidRDefault="007F2AF5" w:rsidP="008A3760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F2AF5" w:rsidRPr="00C605F2" w:rsidRDefault="007F2AF5" w:rsidP="008A3760">
      <w:pPr>
        <w:jc w:val="right"/>
        <w:rPr>
          <w:rFonts w:ascii="Times New Roman" w:hAnsi="Times New Roman" w:cs="Times New Roman"/>
        </w:rPr>
      </w:pPr>
    </w:p>
    <w:sectPr w:rsidR="007F2AF5" w:rsidRPr="00C605F2" w:rsidSect="008361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30" w:rsidRDefault="006E7930" w:rsidP="00321B8C">
      <w:pPr>
        <w:spacing w:after="0" w:line="240" w:lineRule="auto"/>
      </w:pPr>
      <w:r>
        <w:separator/>
      </w:r>
    </w:p>
  </w:endnote>
  <w:endnote w:type="continuationSeparator" w:id="0">
    <w:p w:rsidR="006E7930" w:rsidRDefault="006E7930" w:rsidP="0032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30" w:rsidRDefault="006E7930" w:rsidP="00321B8C">
      <w:pPr>
        <w:spacing w:after="0" w:line="240" w:lineRule="auto"/>
      </w:pPr>
      <w:r>
        <w:separator/>
      </w:r>
    </w:p>
  </w:footnote>
  <w:footnote w:type="continuationSeparator" w:id="0">
    <w:p w:rsidR="006E7930" w:rsidRDefault="006E7930" w:rsidP="0032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1"/>
    <w:rsid w:val="00001FAD"/>
    <w:rsid w:val="000875F1"/>
    <w:rsid w:val="000C747F"/>
    <w:rsid w:val="001056A4"/>
    <w:rsid w:val="00114CEE"/>
    <w:rsid w:val="00155FEC"/>
    <w:rsid w:val="001717AE"/>
    <w:rsid w:val="001C26D1"/>
    <w:rsid w:val="002B6C42"/>
    <w:rsid w:val="00321B8C"/>
    <w:rsid w:val="0033494D"/>
    <w:rsid w:val="00347AD0"/>
    <w:rsid w:val="003520CB"/>
    <w:rsid w:val="003D197C"/>
    <w:rsid w:val="003E6266"/>
    <w:rsid w:val="00411346"/>
    <w:rsid w:val="004F0E85"/>
    <w:rsid w:val="005B1835"/>
    <w:rsid w:val="005E04AF"/>
    <w:rsid w:val="00600C03"/>
    <w:rsid w:val="00630E2F"/>
    <w:rsid w:val="0064522D"/>
    <w:rsid w:val="00667C0B"/>
    <w:rsid w:val="00670C45"/>
    <w:rsid w:val="006717D5"/>
    <w:rsid w:val="006E7930"/>
    <w:rsid w:val="007C7499"/>
    <w:rsid w:val="007F2AF5"/>
    <w:rsid w:val="00836135"/>
    <w:rsid w:val="008454F6"/>
    <w:rsid w:val="0085598D"/>
    <w:rsid w:val="008A3760"/>
    <w:rsid w:val="008C528E"/>
    <w:rsid w:val="00941ECF"/>
    <w:rsid w:val="009B3B67"/>
    <w:rsid w:val="009F7F2F"/>
    <w:rsid w:val="00A055A2"/>
    <w:rsid w:val="00A25FB9"/>
    <w:rsid w:val="00A32245"/>
    <w:rsid w:val="00A83CFA"/>
    <w:rsid w:val="00AB7A87"/>
    <w:rsid w:val="00AC30A9"/>
    <w:rsid w:val="00AE7AA8"/>
    <w:rsid w:val="00B16F8B"/>
    <w:rsid w:val="00B45F69"/>
    <w:rsid w:val="00B640D8"/>
    <w:rsid w:val="00B86D96"/>
    <w:rsid w:val="00BC6464"/>
    <w:rsid w:val="00C605F2"/>
    <w:rsid w:val="00CC5711"/>
    <w:rsid w:val="00CE398C"/>
    <w:rsid w:val="00D73F8A"/>
    <w:rsid w:val="00E16D88"/>
    <w:rsid w:val="00EC774E"/>
    <w:rsid w:val="00F03160"/>
    <w:rsid w:val="00F05097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B14B-C2B6-46E3-BAEF-C1623FC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717D5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8A3760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361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B8C"/>
  </w:style>
  <w:style w:type="paragraph" w:styleId="Stopka">
    <w:name w:val="footer"/>
    <w:basedOn w:val="Normalny"/>
    <w:link w:val="StopkaZnak"/>
    <w:uiPriority w:val="99"/>
    <w:unhideWhenUsed/>
    <w:rsid w:val="0032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B8C"/>
  </w:style>
  <w:style w:type="paragraph" w:styleId="Tekstdymka">
    <w:name w:val="Balloon Text"/>
    <w:basedOn w:val="Normalny"/>
    <w:link w:val="TekstdymkaZnak"/>
    <w:uiPriority w:val="99"/>
    <w:semiHidden/>
    <w:unhideWhenUsed/>
    <w:rsid w:val="007F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ang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A085-8C3A-465E-BD68-2731063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ST</dc:creator>
  <cp:keywords/>
  <dc:description/>
  <cp:lastModifiedBy>Użytkownik</cp:lastModifiedBy>
  <cp:revision>2</cp:revision>
  <cp:lastPrinted>2024-01-18T08:38:00Z</cp:lastPrinted>
  <dcterms:created xsi:type="dcterms:W3CDTF">2024-02-27T07:08:00Z</dcterms:created>
  <dcterms:modified xsi:type="dcterms:W3CDTF">2024-02-27T07:08:00Z</dcterms:modified>
  <cp:contentStatus/>
</cp:coreProperties>
</file>