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17" w:rsidRPr="0038210E" w:rsidRDefault="0011665D" w:rsidP="00813CEE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38210E">
        <w:rPr>
          <w:b/>
          <w:sz w:val="28"/>
          <w:szCs w:val="28"/>
        </w:rPr>
        <w:t>RE</w:t>
      </w:r>
      <w:r w:rsidRPr="0038210E">
        <w:rPr>
          <w:rFonts w:cstheme="minorHAnsi"/>
          <w:b/>
          <w:sz w:val="28"/>
          <w:szCs w:val="28"/>
        </w:rPr>
        <w:t>GULAMIN ODDZIAŁÓW SPORTOWYCH</w:t>
      </w:r>
    </w:p>
    <w:p w:rsidR="00266A9F" w:rsidRPr="0038210E" w:rsidRDefault="0011665D" w:rsidP="00813CEE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38210E">
        <w:rPr>
          <w:rFonts w:cstheme="minorHAnsi"/>
          <w:b/>
          <w:sz w:val="28"/>
          <w:szCs w:val="28"/>
        </w:rPr>
        <w:t>Szkoły Podstawowej nr 2 im. Jana Pawła II w Wąbrzeźnie</w:t>
      </w:r>
    </w:p>
    <w:p w:rsidR="00346617" w:rsidRPr="0038210E" w:rsidRDefault="00346617" w:rsidP="00294D1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46617" w:rsidRPr="00813CEE" w:rsidRDefault="00346617" w:rsidP="0007478D">
      <w:pPr>
        <w:spacing w:after="0" w:line="360" w:lineRule="auto"/>
        <w:ind w:firstLine="360"/>
        <w:jc w:val="both"/>
        <w:rPr>
          <w:rFonts w:eastAsia="Times New Roman" w:cstheme="minorHAnsi"/>
          <w:sz w:val="24"/>
          <w:szCs w:val="24"/>
        </w:rPr>
      </w:pPr>
      <w:r w:rsidRPr="00813CEE">
        <w:rPr>
          <w:rFonts w:eastAsia="Times New Roman" w:cstheme="minorHAnsi"/>
          <w:sz w:val="24"/>
          <w:szCs w:val="24"/>
        </w:rPr>
        <w:t>Podstawa prawna:</w:t>
      </w:r>
    </w:p>
    <w:p w:rsidR="00695684" w:rsidRPr="00294D10" w:rsidRDefault="002959A8" w:rsidP="00294D10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294D10">
        <w:rPr>
          <w:rFonts w:eastAsia="Times New Roman" w:cstheme="minorHAnsi"/>
          <w:sz w:val="24"/>
          <w:szCs w:val="24"/>
        </w:rPr>
        <w:t>Ustawa  z  dnia 14 grudnia 2016r. Prawo oświatowe</w:t>
      </w:r>
      <w:r w:rsidR="00346617" w:rsidRPr="00294D10">
        <w:rPr>
          <w:rFonts w:eastAsia="Times New Roman" w:cstheme="minorHAnsi"/>
          <w:sz w:val="24"/>
          <w:szCs w:val="24"/>
        </w:rPr>
        <w:t xml:space="preserve">  </w:t>
      </w:r>
      <w:r w:rsidR="00CD0B25">
        <w:rPr>
          <w:sz w:val="24"/>
          <w:szCs w:val="24"/>
        </w:rPr>
        <w:t xml:space="preserve">(Dz. U. z 2023 r., poz. 900 </w:t>
      </w:r>
      <w:r w:rsidR="00695684" w:rsidRPr="00197F64">
        <w:rPr>
          <w:sz w:val="24"/>
          <w:szCs w:val="24"/>
        </w:rPr>
        <w:t>)</w:t>
      </w:r>
      <w:r w:rsidR="00725059" w:rsidRPr="00197F64">
        <w:rPr>
          <w:sz w:val="24"/>
          <w:szCs w:val="24"/>
        </w:rPr>
        <w:t>.</w:t>
      </w:r>
    </w:p>
    <w:p w:rsidR="00725059" w:rsidRPr="00725059" w:rsidRDefault="00346617" w:rsidP="0072505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294D10">
        <w:rPr>
          <w:rFonts w:eastAsia="Times New Roman" w:cstheme="minorHAnsi"/>
          <w:sz w:val="24"/>
          <w:szCs w:val="24"/>
        </w:rPr>
        <w:t>Rozporządzenia Mini</w:t>
      </w:r>
      <w:r w:rsidR="002959A8" w:rsidRPr="00294D10">
        <w:rPr>
          <w:rFonts w:eastAsia="Times New Roman" w:cstheme="minorHAnsi"/>
          <w:sz w:val="24"/>
          <w:szCs w:val="24"/>
        </w:rPr>
        <w:t xml:space="preserve">stra Edukacji Narodowej </w:t>
      </w:r>
      <w:r w:rsidRPr="00294D10">
        <w:rPr>
          <w:rFonts w:eastAsia="Times New Roman" w:cstheme="minorHAnsi"/>
          <w:sz w:val="24"/>
          <w:szCs w:val="24"/>
        </w:rPr>
        <w:t xml:space="preserve">z dnia </w:t>
      </w:r>
      <w:r w:rsidR="002959A8" w:rsidRPr="00294D10">
        <w:rPr>
          <w:rFonts w:eastAsia="Times New Roman" w:cstheme="minorHAnsi"/>
          <w:sz w:val="24"/>
          <w:szCs w:val="24"/>
        </w:rPr>
        <w:t>27</w:t>
      </w:r>
      <w:r w:rsidR="00D82A78" w:rsidRPr="00294D10">
        <w:rPr>
          <w:rFonts w:eastAsia="Times New Roman" w:cstheme="minorHAnsi"/>
          <w:sz w:val="24"/>
          <w:szCs w:val="24"/>
        </w:rPr>
        <w:t xml:space="preserve"> marca 2017</w:t>
      </w:r>
      <w:r w:rsidRPr="00294D10">
        <w:rPr>
          <w:rFonts w:eastAsia="Times New Roman" w:cstheme="minorHAnsi"/>
          <w:sz w:val="24"/>
          <w:szCs w:val="24"/>
        </w:rPr>
        <w:t xml:space="preserve"> r</w:t>
      </w:r>
      <w:r w:rsidR="002959A8" w:rsidRPr="00294D10">
        <w:rPr>
          <w:rFonts w:eastAsia="Times New Roman" w:cstheme="minorHAnsi"/>
          <w:sz w:val="24"/>
          <w:szCs w:val="24"/>
        </w:rPr>
        <w:t xml:space="preserve">oku w sprawie oddziałów  sportowych i </w:t>
      </w:r>
      <w:r w:rsidRPr="00294D10">
        <w:rPr>
          <w:rFonts w:eastAsia="Times New Roman" w:cstheme="minorHAnsi"/>
          <w:sz w:val="24"/>
          <w:szCs w:val="24"/>
        </w:rPr>
        <w:t xml:space="preserve"> szkół  sportowych  ora</w:t>
      </w:r>
      <w:r w:rsidR="00D82A78" w:rsidRPr="00294D10">
        <w:rPr>
          <w:rFonts w:eastAsia="Times New Roman" w:cstheme="minorHAnsi"/>
          <w:sz w:val="24"/>
          <w:szCs w:val="24"/>
        </w:rPr>
        <w:t xml:space="preserve">z </w:t>
      </w:r>
      <w:r w:rsidR="002959A8" w:rsidRPr="00294D10">
        <w:rPr>
          <w:rFonts w:eastAsia="Times New Roman" w:cstheme="minorHAnsi"/>
          <w:sz w:val="24"/>
          <w:szCs w:val="24"/>
        </w:rPr>
        <w:t xml:space="preserve">oddziałów i </w:t>
      </w:r>
      <w:r w:rsidR="00D82A78" w:rsidRPr="00294D10">
        <w:rPr>
          <w:rFonts w:eastAsia="Times New Roman" w:cstheme="minorHAnsi"/>
          <w:sz w:val="24"/>
          <w:szCs w:val="24"/>
        </w:rPr>
        <w:t>szkół mistrzostwa sportowego</w:t>
      </w:r>
      <w:r w:rsidR="00D82A78" w:rsidRPr="00D82A78">
        <w:t xml:space="preserve"> </w:t>
      </w:r>
      <w:r w:rsidR="00EA15FE">
        <w:t>(Dz. U. z 2020</w:t>
      </w:r>
      <w:r w:rsidR="002959A8">
        <w:t xml:space="preserve"> r.</w:t>
      </w:r>
      <w:r w:rsidR="00825A7B">
        <w:t>,</w:t>
      </w:r>
      <w:r w:rsidR="00EA15FE">
        <w:t xml:space="preserve"> poz. 2138 z późn.zm.</w:t>
      </w:r>
      <w:r w:rsidR="00D82A78">
        <w:t>)</w:t>
      </w:r>
      <w:r w:rsidR="00725059">
        <w:t>.</w:t>
      </w:r>
    </w:p>
    <w:p w:rsidR="00346617" w:rsidRPr="00294D10" w:rsidRDefault="00222794" w:rsidP="00294D10">
      <w:pPr>
        <w:pStyle w:val="Akapitzlist"/>
        <w:numPr>
          <w:ilvl w:val="0"/>
          <w:numId w:val="18"/>
        </w:numPr>
        <w:tabs>
          <w:tab w:val="left" w:pos="7117"/>
        </w:tabs>
        <w:spacing w:after="0" w:line="360" w:lineRule="auto"/>
        <w:jc w:val="both"/>
        <w:rPr>
          <w:sz w:val="24"/>
          <w:szCs w:val="24"/>
        </w:rPr>
      </w:pPr>
      <w:r w:rsidRPr="00294D10">
        <w:rPr>
          <w:sz w:val="24"/>
          <w:szCs w:val="24"/>
        </w:rPr>
        <w:t>Rozporządzenie Mini</w:t>
      </w:r>
      <w:r w:rsidR="002959A8" w:rsidRPr="00294D10">
        <w:rPr>
          <w:sz w:val="24"/>
          <w:szCs w:val="24"/>
        </w:rPr>
        <w:t>s</w:t>
      </w:r>
      <w:r w:rsidR="00825A7B">
        <w:rPr>
          <w:sz w:val="24"/>
          <w:szCs w:val="24"/>
        </w:rPr>
        <w:t xml:space="preserve">tra Edukacji </w:t>
      </w:r>
      <w:r w:rsidR="00825A7B" w:rsidRPr="00197F64">
        <w:rPr>
          <w:sz w:val="24"/>
          <w:szCs w:val="24"/>
        </w:rPr>
        <w:t>Narodowej z dnia 21 sierpnia 2019</w:t>
      </w:r>
      <w:r w:rsidRPr="00197F64">
        <w:rPr>
          <w:sz w:val="24"/>
          <w:szCs w:val="24"/>
        </w:rPr>
        <w:t xml:space="preserve"> r. w sprawie przeprowadzania postępowania rekrutacyjnego oraz postępowania uzupełniającego</w:t>
      </w:r>
      <w:r w:rsidR="002959A8" w:rsidRPr="00197F64">
        <w:rPr>
          <w:sz w:val="24"/>
          <w:szCs w:val="24"/>
        </w:rPr>
        <w:t xml:space="preserve"> do publicznych przedszkoli</w:t>
      </w:r>
      <w:r w:rsidR="002959A8" w:rsidRPr="00294D10">
        <w:rPr>
          <w:sz w:val="24"/>
          <w:szCs w:val="24"/>
        </w:rPr>
        <w:t>, szkół i placówek</w:t>
      </w:r>
      <w:r w:rsidRPr="00294D10">
        <w:rPr>
          <w:sz w:val="24"/>
          <w:szCs w:val="24"/>
        </w:rPr>
        <w:t xml:space="preserve"> </w:t>
      </w:r>
      <w:r w:rsidRPr="00197F64">
        <w:rPr>
          <w:sz w:val="24"/>
          <w:szCs w:val="24"/>
        </w:rPr>
        <w:t>(Dz.</w:t>
      </w:r>
      <w:r w:rsidR="002959A8" w:rsidRPr="00197F64">
        <w:rPr>
          <w:sz w:val="24"/>
          <w:szCs w:val="24"/>
        </w:rPr>
        <w:t xml:space="preserve"> </w:t>
      </w:r>
      <w:r w:rsidRPr="00197F64">
        <w:rPr>
          <w:sz w:val="24"/>
          <w:szCs w:val="24"/>
        </w:rPr>
        <w:t>U z</w:t>
      </w:r>
      <w:r w:rsidR="006A40CA">
        <w:rPr>
          <w:sz w:val="24"/>
          <w:szCs w:val="24"/>
        </w:rPr>
        <w:t xml:space="preserve"> 2022 r., poz. 2431</w:t>
      </w:r>
      <w:r w:rsidR="00725059" w:rsidRPr="00197F64">
        <w:rPr>
          <w:sz w:val="24"/>
          <w:szCs w:val="24"/>
        </w:rPr>
        <w:t>).</w:t>
      </w:r>
      <w:r w:rsidR="00EF24F0" w:rsidRPr="00294D10">
        <w:rPr>
          <w:rFonts w:eastAsia="Times New Roman" w:cstheme="minorHAnsi"/>
          <w:sz w:val="24"/>
          <w:szCs w:val="24"/>
        </w:rPr>
        <w:tab/>
      </w:r>
    </w:p>
    <w:p w:rsidR="00D94EDC" w:rsidRPr="00294D10" w:rsidRDefault="00346617" w:rsidP="00294D1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94D10">
        <w:rPr>
          <w:rFonts w:eastAsia="Times New Roman" w:cstheme="minorHAnsi"/>
          <w:sz w:val="24"/>
          <w:szCs w:val="24"/>
        </w:rPr>
        <w:t xml:space="preserve">Statut </w:t>
      </w:r>
      <w:r w:rsidR="0011665D" w:rsidRPr="00294D10">
        <w:rPr>
          <w:rFonts w:eastAsia="Times New Roman" w:cstheme="minorHAnsi"/>
          <w:sz w:val="24"/>
          <w:szCs w:val="24"/>
        </w:rPr>
        <w:t>Szkoły Podstawowej nr 2</w:t>
      </w:r>
      <w:r w:rsidRPr="00294D10">
        <w:rPr>
          <w:rFonts w:cstheme="minorHAnsi"/>
          <w:sz w:val="24"/>
          <w:szCs w:val="24"/>
        </w:rPr>
        <w:t xml:space="preserve"> </w:t>
      </w:r>
      <w:r w:rsidR="0011665D" w:rsidRPr="00294D10">
        <w:rPr>
          <w:rFonts w:cstheme="minorHAnsi"/>
          <w:sz w:val="24"/>
          <w:szCs w:val="24"/>
        </w:rPr>
        <w:t xml:space="preserve">im. Jana Pawła II </w:t>
      </w:r>
      <w:r w:rsidR="0038210E" w:rsidRPr="00294D10">
        <w:rPr>
          <w:rFonts w:cstheme="minorHAnsi"/>
          <w:sz w:val="24"/>
          <w:szCs w:val="24"/>
        </w:rPr>
        <w:t>w Wąbrzeźnie</w:t>
      </w:r>
      <w:r w:rsidR="00725059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222794" w:rsidRDefault="00222794" w:rsidP="00294D10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266A9F" w:rsidRPr="0038210E" w:rsidRDefault="00266A9F" w:rsidP="002A4A4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8210E">
        <w:rPr>
          <w:rFonts w:eastAsia="Times New Roman" w:cstheme="minorHAnsi"/>
          <w:b/>
          <w:sz w:val="24"/>
          <w:szCs w:val="24"/>
        </w:rPr>
        <w:t>§ 1</w:t>
      </w:r>
    </w:p>
    <w:p w:rsidR="00266A9F" w:rsidRPr="0038210E" w:rsidRDefault="00266A9F" w:rsidP="002A4A4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38210E">
        <w:rPr>
          <w:rFonts w:cstheme="minorHAnsi"/>
          <w:b/>
          <w:bCs/>
          <w:sz w:val="24"/>
          <w:szCs w:val="24"/>
        </w:rPr>
        <w:t>POSTANOWIENIA OGÓLNE</w:t>
      </w:r>
    </w:p>
    <w:p w:rsidR="00266A9F" w:rsidRPr="0038210E" w:rsidRDefault="0011665D" w:rsidP="00294D1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Szkoła Podstawowa nr 2</w:t>
      </w:r>
      <w:r w:rsidR="00266A9F" w:rsidRPr="0038210E">
        <w:rPr>
          <w:rFonts w:cstheme="minorHAnsi"/>
          <w:sz w:val="24"/>
          <w:szCs w:val="24"/>
        </w:rPr>
        <w:t xml:space="preserve"> im. </w:t>
      </w:r>
      <w:r w:rsidRPr="0038210E">
        <w:rPr>
          <w:rFonts w:cstheme="minorHAnsi"/>
          <w:sz w:val="24"/>
          <w:szCs w:val="24"/>
        </w:rPr>
        <w:t>Jana Pawła II</w:t>
      </w:r>
      <w:r w:rsidR="00266A9F" w:rsidRPr="0038210E">
        <w:rPr>
          <w:rFonts w:cstheme="minorHAnsi"/>
          <w:sz w:val="24"/>
          <w:szCs w:val="24"/>
        </w:rPr>
        <w:t xml:space="preserve"> w Wąbrzeźnie</w:t>
      </w:r>
      <w:r w:rsidR="00A758E7" w:rsidRPr="0038210E">
        <w:rPr>
          <w:rFonts w:cstheme="minorHAnsi"/>
          <w:sz w:val="24"/>
          <w:szCs w:val="24"/>
        </w:rPr>
        <w:t xml:space="preserve"> prowadzi oddział</w:t>
      </w:r>
      <w:r w:rsidRPr="0038210E">
        <w:rPr>
          <w:rFonts w:cstheme="minorHAnsi"/>
          <w:sz w:val="24"/>
          <w:szCs w:val="24"/>
        </w:rPr>
        <w:t>y sportowe</w:t>
      </w:r>
      <w:r w:rsidR="00266A9F" w:rsidRPr="0038210E">
        <w:rPr>
          <w:rFonts w:cstheme="minorHAnsi"/>
          <w:sz w:val="24"/>
          <w:szCs w:val="24"/>
        </w:rPr>
        <w:t xml:space="preserve"> o </w:t>
      </w:r>
      <w:r w:rsidRPr="0038210E">
        <w:rPr>
          <w:rFonts w:cstheme="minorHAnsi"/>
          <w:sz w:val="24"/>
          <w:szCs w:val="24"/>
        </w:rPr>
        <w:t>profilu</w:t>
      </w:r>
      <w:r w:rsidR="00266A9F" w:rsidRPr="0038210E">
        <w:rPr>
          <w:rFonts w:cstheme="minorHAnsi"/>
          <w:sz w:val="24"/>
          <w:szCs w:val="24"/>
        </w:rPr>
        <w:t xml:space="preserve"> sportowym z zakresu:</w:t>
      </w:r>
    </w:p>
    <w:p w:rsidR="00266A9F" w:rsidRPr="0038210E" w:rsidRDefault="00C53BB5" w:rsidP="00294D10">
      <w:pPr>
        <w:spacing w:after="0" w:line="360" w:lineRule="auto"/>
        <w:ind w:left="70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</w:t>
      </w:r>
      <w:r w:rsidR="003D243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="0011665D" w:rsidRPr="0038210E">
        <w:rPr>
          <w:rFonts w:cstheme="minorHAnsi"/>
          <w:sz w:val="24"/>
          <w:szCs w:val="24"/>
        </w:rPr>
        <w:t>ływanie</w:t>
      </w:r>
      <w:r w:rsidR="00266A9F" w:rsidRPr="0038210E">
        <w:rPr>
          <w:rFonts w:cstheme="minorHAnsi"/>
          <w:sz w:val="24"/>
          <w:szCs w:val="24"/>
        </w:rPr>
        <w:t xml:space="preserve"> </w:t>
      </w:r>
    </w:p>
    <w:p w:rsidR="006406F0" w:rsidRDefault="00C53BB5" w:rsidP="00294D10">
      <w:pPr>
        <w:spacing w:after="0" w:line="360" w:lineRule="auto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p</w:t>
      </w:r>
      <w:r w:rsidR="00784CC5" w:rsidRPr="0038210E">
        <w:rPr>
          <w:rFonts w:cstheme="minorHAnsi"/>
          <w:sz w:val="24"/>
          <w:szCs w:val="24"/>
        </w:rPr>
        <w:t xml:space="preserve">iłka nożna </w:t>
      </w:r>
    </w:p>
    <w:p w:rsidR="003C64EA" w:rsidRPr="0038210E" w:rsidRDefault="00C230F7" w:rsidP="00294D10">
      <w:pPr>
        <w:spacing w:after="0" w:line="360" w:lineRule="auto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 gry zespołowe </w:t>
      </w:r>
    </w:p>
    <w:p w:rsidR="006406F0" w:rsidRPr="0038210E" w:rsidRDefault="00A758E7" w:rsidP="00294D10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8210E">
        <w:rPr>
          <w:rFonts w:cstheme="minorHAnsi"/>
          <w:color w:val="000000"/>
          <w:sz w:val="24"/>
          <w:szCs w:val="24"/>
        </w:rPr>
        <w:t>Oddział sportowy</w:t>
      </w:r>
      <w:r w:rsidR="006406F0" w:rsidRPr="0038210E">
        <w:rPr>
          <w:rFonts w:cstheme="minorHAnsi"/>
          <w:color w:val="000000"/>
          <w:sz w:val="24"/>
          <w:szCs w:val="24"/>
        </w:rPr>
        <w:t xml:space="preserve"> kształci młodzież o szczególnych uzdolnieniach sportowych.</w:t>
      </w:r>
    </w:p>
    <w:p w:rsidR="00585E94" w:rsidRPr="0038210E" w:rsidRDefault="00585E94" w:rsidP="00294D10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8210E">
        <w:rPr>
          <w:rFonts w:cstheme="minorHAnsi"/>
          <w:color w:val="000000"/>
          <w:sz w:val="24"/>
          <w:szCs w:val="24"/>
        </w:rPr>
        <w:t>Postanowieniom  niniejszego  regulaminu  podlegają  wsz</w:t>
      </w:r>
      <w:r w:rsidR="00A758E7" w:rsidRPr="0038210E">
        <w:rPr>
          <w:rFonts w:cstheme="minorHAnsi"/>
          <w:color w:val="000000"/>
          <w:sz w:val="24"/>
          <w:szCs w:val="24"/>
        </w:rPr>
        <w:t>yscy  uczniowie  oddziału sportowego</w:t>
      </w:r>
      <w:r w:rsidRPr="0038210E">
        <w:rPr>
          <w:rFonts w:cstheme="minorHAnsi"/>
          <w:color w:val="000000"/>
          <w:sz w:val="24"/>
          <w:szCs w:val="24"/>
        </w:rPr>
        <w:t xml:space="preserve">. </w:t>
      </w:r>
    </w:p>
    <w:p w:rsidR="00585E94" w:rsidRPr="0038210E" w:rsidRDefault="00585E94" w:rsidP="00294D10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8210E">
        <w:rPr>
          <w:rFonts w:cstheme="minorHAnsi"/>
          <w:color w:val="000000"/>
          <w:sz w:val="24"/>
          <w:szCs w:val="24"/>
        </w:rPr>
        <w:t xml:space="preserve">Każdy  rodzic  i </w:t>
      </w:r>
      <w:r w:rsidR="00A758E7" w:rsidRPr="0038210E">
        <w:rPr>
          <w:rFonts w:cstheme="minorHAnsi"/>
          <w:color w:val="000000"/>
          <w:sz w:val="24"/>
          <w:szCs w:val="24"/>
        </w:rPr>
        <w:t xml:space="preserve"> każdy  uczeń  oddziału sportowego</w:t>
      </w:r>
      <w:r w:rsidRPr="0038210E">
        <w:rPr>
          <w:rFonts w:cstheme="minorHAnsi"/>
          <w:color w:val="000000"/>
          <w:sz w:val="24"/>
          <w:szCs w:val="24"/>
        </w:rPr>
        <w:t xml:space="preserve"> zobowiązany  jest  zapoznać  się  z niniejszym regulaminem.</w:t>
      </w:r>
    </w:p>
    <w:p w:rsidR="006406F0" w:rsidRPr="0038210E" w:rsidRDefault="00A758E7" w:rsidP="00294D10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8210E">
        <w:rPr>
          <w:rFonts w:cstheme="minorHAnsi"/>
          <w:color w:val="000000"/>
          <w:sz w:val="24"/>
          <w:szCs w:val="24"/>
        </w:rPr>
        <w:t>Zadaniem oddziału sportowego</w:t>
      </w:r>
      <w:r w:rsidR="006406F0" w:rsidRPr="0038210E">
        <w:rPr>
          <w:rFonts w:cstheme="minorHAnsi"/>
          <w:color w:val="000000"/>
          <w:sz w:val="24"/>
          <w:szCs w:val="24"/>
        </w:rPr>
        <w:t xml:space="preserve"> jest stworzenie uczniom optymalnych warunków umożliwiających łączenie zajęć sportowych z realizacją innych zajęć dydaktycznych w szczególności przez:</w:t>
      </w:r>
    </w:p>
    <w:p w:rsidR="006406F0" w:rsidRPr="0038210E" w:rsidRDefault="006406F0" w:rsidP="00294D10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8210E">
        <w:rPr>
          <w:rFonts w:cstheme="minorHAnsi"/>
          <w:color w:val="000000"/>
          <w:sz w:val="24"/>
          <w:szCs w:val="24"/>
        </w:rPr>
        <w:t>opracowanie tygodniowego planu zajęć tak, by rozkład zajęć dydaktycznych był dostosowany</w:t>
      </w:r>
      <w:r w:rsidR="00725059">
        <w:rPr>
          <w:rFonts w:cstheme="minorHAnsi"/>
          <w:color w:val="000000"/>
          <w:sz w:val="24"/>
          <w:szCs w:val="24"/>
        </w:rPr>
        <w:br/>
      </w:r>
      <w:r w:rsidRPr="0038210E">
        <w:rPr>
          <w:rFonts w:cstheme="minorHAnsi"/>
          <w:color w:val="000000"/>
          <w:sz w:val="24"/>
          <w:szCs w:val="24"/>
        </w:rPr>
        <w:t xml:space="preserve"> do rozkładu zajęć sportowych,</w:t>
      </w:r>
    </w:p>
    <w:p w:rsidR="006406F0" w:rsidRPr="0038210E" w:rsidRDefault="006406F0" w:rsidP="00294D10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8210E">
        <w:rPr>
          <w:rFonts w:cstheme="minorHAnsi"/>
          <w:color w:val="000000"/>
          <w:sz w:val="24"/>
          <w:szCs w:val="24"/>
        </w:rPr>
        <w:t>dążenie do maksymalnego opanowania i utrwalenia przez uczniów wiadomości i umiejętności objętych programem nauczania na zajęciach dydaktycznych.</w:t>
      </w:r>
    </w:p>
    <w:p w:rsidR="006406F0" w:rsidRPr="003C64EA" w:rsidRDefault="006406F0" w:rsidP="00294D10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C64EA">
        <w:rPr>
          <w:rFonts w:cstheme="minorHAnsi"/>
          <w:color w:val="000000"/>
          <w:sz w:val="24"/>
          <w:szCs w:val="24"/>
        </w:rPr>
        <w:t>Cykl kształc</w:t>
      </w:r>
      <w:r w:rsidR="003C64EA">
        <w:rPr>
          <w:rFonts w:cstheme="minorHAnsi"/>
          <w:color w:val="000000"/>
          <w:sz w:val="24"/>
          <w:szCs w:val="24"/>
        </w:rPr>
        <w:t>enia sportowego w szkole trwa 5 lat .</w:t>
      </w:r>
    </w:p>
    <w:p w:rsidR="006406F0" w:rsidRPr="0038210E" w:rsidRDefault="006406F0" w:rsidP="00294D10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color w:val="000000"/>
          <w:sz w:val="24"/>
          <w:szCs w:val="24"/>
        </w:rPr>
        <w:t xml:space="preserve">Szkolenie sportowe prowadzone jest w oparciu o szczegółowe i aktualne przepisy dotyczące szkolnictwa sportowego oraz </w:t>
      </w:r>
      <w:r w:rsidRPr="00885CE7">
        <w:rPr>
          <w:rFonts w:cstheme="minorHAnsi"/>
          <w:color w:val="000000"/>
          <w:sz w:val="24"/>
          <w:szCs w:val="24"/>
        </w:rPr>
        <w:t>współpracę z klubami sportowymi</w:t>
      </w:r>
      <w:r w:rsidR="003C64EA">
        <w:rPr>
          <w:rFonts w:cstheme="minorHAnsi"/>
          <w:b/>
          <w:color w:val="000000"/>
          <w:sz w:val="24"/>
          <w:szCs w:val="24"/>
        </w:rPr>
        <w:t>.</w:t>
      </w:r>
    </w:p>
    <w:p w:rsidR="000D2FCC" w:rsidRPr="0038210E" w:rsidRDefault="00A758E7" w:rsidP="00294D10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8210E">
        <w:rPr>
          <w:rFonts w:cstheme="minorHAnsi"/>
          <w:color w:val="000000"/>
          <w:sz w:val="24"/>
          <w:szCs w:val="24"/>
        </w:rPr>
        <w:t>Uczniem oddziału sportowego</w:t>
      </w:r>
      <w:r w:rsidR="006406F0" w:rsidRPr="0038210E">
        <w:rPr>
          <w:rFonts w:cstheme="minorHAnsi"/>
          <w:color w:val="000000"/>
          <w:sz w:val="24"/>
          <w:szCs w:val="24"/>
        </w:rPr>
        <w:t xml:space="preserve"> może zostać zarówno uczeń mieszkający w obwodzie szkoły, jak i uczeń mieszkający poza jej obwodem.</w:t>
      </w:r>
    </w:p>
    <w:p w:rsidR="00D67FDD" w:rsidRPr="00D67FDD" w:rsidRDefault="00A758E7" w:rsidP="00294D10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color w:val="000000"/>
          <w:sz w:val="24"/>
          <w:szCs w:val="24"/>
        </w:rPr>
        <w:lastRenderedPageBreak/>
        <w:t>Uczniowie oddziałów sportowych</w:t>
      </w:r>
      <w:r w:rsidR="006406F0" w:rsidRPr="0038210E">
        <w:rPr>
          <w:rFonts w:cstheme="minorHAnsi"/>
          <w:color w:val="000000"/>
          <w:sz w:val="24"/>
          <w:szCs w:val="24"/>
        </w:rPr>
        <w:t xml:space="preserve"> wyłaniani są w drodze postępowania kwalifikacy</w:t>
      </w:r>
      <w:r w:rsidR="0082795E" w:rsidRPr="0038210E">
        <w:rPr>
          <w:rFonts w:cstheme="minorHAnsi"/>
          <w:color w:val="000000"/>
          <w:sz w:val="24"/>
          <w:szCs w:val="24"/>
        </w:rPr>
        <w:t>jnego określonego w „</w:t>
      </w:r>
      <w:r w:rsidR="003C64EA">
        <w:rPr>
          <w:rFonts w:cstheme="minorHAnsi"/>
          <w:color w:val="000000"/>
          <w:sz w:val="24"/>
          <w:szCs w:val="24"/>
        </w:rPr>
        <w:t>Regulaminie</w:t>
      </w:r>
      <w:r w:rsidR="006406F0" w:rsidRPr="0038210E">
        <w:rPr>
          <w:rFonts w:cstheme="minorHAnsi"/>
          <w:color w:val="000000"/>
          <w:sz w:val="24"/>
          <w:szCs w:val="24"/>
        </w:rPr>
        <w:t xml:space="preserve"> rekrutacji do </w:t>
      </w:r>
      <w:r w:rsidR="003C64EA">
        <w:rPr>
          <w:rFonts w:cstheme="minorHAnsi"/>
          <w:color w:val="000000"/>
          <w:sz w:val="24"/>
          <w:szCs w:val="24"/>
        </w:rPr>
        <w:t>klasy sportowej</w:t>
      </w:r>
      <w:r w:rsidR="0038210E">
        <w:rPr>
          <w:rFonts w:cstheme="minorHAnsi"/>
          <w:color w:val="000000"/>
          <w:sz w:val="24"/>
          <w:szCs w:val="24"/>
        </w:rPr>
        <w:t xml:space="preserve">” </w:t>
      </w:r>
      <w:r w:rsidR="00D67FDD">
        <w:rPr>
          <w:rFonts w:cstheme="minorHAnsi"/>
          <w:color w:val="000000"/>
          <w:sz w:val="24"/>
          <w:szCs w:val="24"/>
        </w:rPr>
        <w:t>zamieszczonych</w:t>
      </w:r>
      <w:r w:rsidR="006406F0" w:rsidRPr="0038210E">
        <w:rPr>
          <w:rFonts w:cstheme="minorHAnsi"/>
          <w:color w:val="000000"/>
          <w:sz w:val="24"/>
          <w:szCs w:val="24"/>
        </w:rPr>
        <w:t xml:space="preserve"> na stronie internetowej szkoły </w:t>
      </w:r>
      <w:hyperlink r:id="rId6" w:history="1">
        <w:r w:rsidR="002A4A44" w:rsidRPr="009F7AF7">
          <w:rPr>
            <w:rStyle w:val="Hipercze"/>
            <w:rFonts w:cstheme="minorHAnsi"/>
            <w:sz w:val="24"/>
            <w:szCs w:val="24"/>
          </w:rPr>
          <w:t>www.</w:t>
        </w:r>
        <w:r w:rsidR="002A4A44" w:rsidRPr="009F7AF7">
          <w:rPr>
            <w:rStyle w:val="Hipercze"/>
            <w:sz w:val="24"/>
            <w:szCs w:val="24"/>
          </w:rPr>
          <w:t>sp2wabrzezno.edupage.org</w:t>
        </w:r>
      </w:hyperlink>
      <w:r w:rsidR="002A4A44">
        <w:rPr>
          <w:sz w:val="24"/>
          <w:szCs w:val="24"/>
        </w:rPr>
        <w:t xml:space="preserve"> </w:t>
      </w:r>
    </w:p>
    <w:p w:rsidR="006406F0" w:rsidRPr="003C64EA" w:rsidRDefault="00A758E7" w:rsidP="00294D1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3C64EA">
        <w:rPr>
          <w:rFonts w:cstheme="minorHAnsi"/>
          <w:sz w:val="24"/>
          <w:szCs w:val="24"/>
        </w:rPr>
        <w:t>Naboru do oddziału sportowego</w:t>
      </w:r>
      <w:r w:rsidR="00784CC5" w:rsidRPr="003C64EA">
        <w:rPr>
          <w:rFonts w:cstheme="minorHAnsi"/>
          <w:sz w:val="24"/>
          <w:szCs w:val="24"/>
        </w:rPr>
        <w:t xml:space="preserve"> dokonuje Komisja Rekrutacyjna</w:t>
      </w:r>
      <w:r w:rsidR="000D2FCC" w:rsidRPr="003C64EA">
        <w:rPr>
          <w:rFonts w:cstheme="minorHAnsi"/>
          <w:sz w:val="24"/>
          <w:szCs w:val="24"/>
        </w:rPr>
        <w:t xml:space="preserve"> powołana przez Dyrektora Szkoły. </w:t>
      </w:r>
    </w:p>
    <w:p w:rsidR="00BB20FE" w:rsidRPr="0038210E" w:rsidRDefault="00BB20FE" w:rsidP="002A4A44">
      <w:pPr>
        <w:spacing w:after="0" w:line="360" w:lineRule="auto"/>
        <w:ind w:left="360"/>
        <w:jc w:val="center"/>
        <w:rPr>
          <w:rFonts w:cstheme="minorHAnsi"/>
          <w:b/>
          <w:sz w:val="24"/>
          <w:szCs w:val="24"/>
        </w:rPr>
      </w:pPr>
      <w:r w:rsidRPr="0038210E">
        <w:rPr>
          <w:rFonts w:cstheme="minorHAnsi"/>
          <w:b/>
          <w:sz w:val="24"/>
          <w:szCs w:val="24"/>
        </w:rPr>
        <w:t>§ 2</w:t>
      </w:r>
    </w:p>
    <w:p w:rsidR="000D2FCC" w:rsidRPr="0038210E" w:rsidRDefault="000D2FCC" w:rsidP="002A4A44">
      <w:pPr>
        <w:spacing w:after="0" w:line="360" w:lineRule="auto"/>
        <w:ind w:left="360"/>
        <w:jc w:val="center"/>
        <w:rPr>
          <w:rFonts w:cstheme="minorHAnsi"/>
          <w:b/>
          <w:sz w:val="24"/>
          <w:szCs w:val="24"/>
        </w:rPr>
      </w:pPr>
      <w:r w:rsidRPr="0038210E">
        <w:rPr>
          <w:rFonts w:cstheme="minorHAnsi"/>
          <w:b/>
          <w:sz w:val="24"/>
          <w:szCs w:val="24"/>
        </w:rPr>
        <w:t>ZAŁOŻENIA PROGRAMOWE</w:t>
      </w:r>
    </w:p>
    <w:p w:rsidR="000D2FCC" w:rsidRPr="0038210E" w:rsidRDefault="00A758E7" w:rsidP="00294D10">
      <w:pPr>
        <w:pStyle w:val="Tekstpodstawowywcity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</w:rPr>
      </w:pPr>
      <w:r w:rsidRPr="0038210E">
        <w:rPr>
          <w:rFonts w:asciiTheme="minorHAnsi" w:hAnsiTheme="minorHAnsi" w:cstheme="minorHAnsi"/>
          <w:sz w:val="24"/>
        </w:rPr>
        <w:t>Uczniowie oddziałów sportowych</w:t>
      </w:r>
      <w:r w:rsidR="000D2FCC" w:rsidRPr="0038210E">
        <w:rPr>
          <w:rFonts w:asciiTheme="minorHAnsi" w:hAnsiTheme="minorHAnsi" w:cstheme="minorHAnsi"/>
          <w:sz w:val="24"/>
        </w:rPr>
        <w:t xml:space="preserve"> realizują program kształcenia ogólnego zgodny z wyma</w:t>
      </w:r>
      <w:r w:rsidR="009208D8" w:rsidRPr="0038210E">
        <w:rPr>
          <w:rFonts w:asciiTheme="minorHAnsi" w:hAnsiTheme="minorHAnsi" w:cstheme="minorHAnsi"/>
          <w:sz w:val="24"/>
        </w:rPr>
        <w:t xml:space="preserve">ganiami programowymi </w:t>
      </w:r>
      <w:r w:rsidR="000D2FCC" w:rsidRPr="0038210E">
        <w:rPr>
          <w:rFonts w:asciiTheme="minorHAnsi" w:hAnsiTheme="minorHAnsi" w:cstheme="minorHAnsi"/>
          <w:sz w:val="24"/>
        </w:rPr>
        <w:t xml:space="preserve"> MEN, natomiast m</w:t>
      </w:r>
      <w:r w:rsidR="009208D8" w:rsidRPr="0038210E">
        <w:rPr>
          <w:rFonts w:asciiTheme="minorHAnsi" w:hAnsiTheme="minorHAnsi" w:cstheme="minorHAnsi"/>
          <w:sz w:val="24"/>
        </w:rPr>
        <w:t xml:space="preserve">ają rozszerzoną liczbę godzin </w:t>
      </w:r>
      <w:r w:rsidR="000D2FCC" w:rsidRPr="0038210E">
        <w:rPr>
          <w:rFonts w:asciiTheme="minorHAnsi" w:hAnsiTheme="minorHAnsi" w:cstheme="minorHAnsi"/>
          <w:sz w:val="24"/>
        </w:rPr>
        <w:t>wycho</w:t>
      </w:r>
      <w:r w:rsidRPr="0038210E">
        <w:rPr>
          <w:rFonts w:asciiTheme="minorHAnsi" w:hAnsiTheme="minorHAnsi" w:cstheme="minorHAnsi"/>
          <w:sz w:val="24"/>
        </w:rPr>
        <w:t>wania fizycznego. Oddział sportowy</w:t>
      </w:r>
      <w:r w:rsidR="000D2FCC" w:rsidRPr="0038210E">
        <w:rPr>
          <w:rFonts w:asciiTheme="minorHAnsi" w:hAnsiTheme="minorHAnsi" w:cstheme="minorHAnsi"/>
          <w:sz w:val="24"/>
        </w:rPr>
        <w:t xml:space="preserve"> realizuje program </w:t>
      </w:r>
      <w:r w:rsidR="00784CC5" w:rsidRPr="0038210E">
        <w:rPr>
          <w:rFonts w:asciiTheme="minorHAnsi" w:hAnsiTheme="minorHAnsi" w:cstheme="minorHAnsi"/>
          <w:sz w:val="24"/>
        </w:rPr>
        <w:t>szkolenia sportowego</w:t>
      </w:r>
      <w:r w:rsidR="000D2FCC" w:rsidRPr="0038210E">
        <w:rPr>
          <w:rFonts w:asciiTheme="minorHAnsi" w:hAnsiTheme="minorHAnsi" w:cstheme="minorHAnsi"/>
          <w:sz w:val="24"/>
        </w:rPr>
        <w:t xml:space="preserve"> w wymiarze 10 godzin tygo</w:t>
      </w:r>
      <w:r w:rsidR="00784CC5" w:rsidRPr="0038210E">
        <w:rPr>
          <w:rFonts w:asciiTheme="minorHAnsi" w:hAnsiTheme="minorHAnsi" w:cstheme="minorHAnsi"/>
          <w:sz w:val="24"/>
        </w:rPr>
        <w:t>dniowo, w tym</w:t>
      </w:r>
      <w:r w:rsidR="000D2FCC" w:rsidRPr="0038210E">
        <w:rPr>
          <w:rFonts w:asciiTheme="minorHAnsi" w:hAnsiTheme="minorHAnsi" w:cstheme="minorHAnsi"/>
          <w:sz w:val="24"/>
        </w:rPr>
        <w:t xml:space="preserve"> godziny </w:t>
      </w:r>
      <w:r w:rsidR="00784CC5" w:rsidRPr="0038210E">
        <w:rPr>
          <w:rFonts w:asciiTheme="minorHAnsi" w:hAnsiTheme="minorHAnsi" w:cstheme="minorHAnsi"/>
          <w:sz w:val="24"/>
        </w:rPr>
        <w:t>obowiązkowe zajęcia wychowania fizycznego przewidziane w ramowym planie nauczania</w:t>
      </w:r>
      <w:r w:rsidR="000D2FCC" w:rsidRPr="0038210E">
        <w:rPr>
          <w:rFonts w:asciiTheme="minorHAnsi" w:hAnsiTheme="minorHAnsi" w:cstheme="minorHAnsi"/>
          <w:sz w:val="24"/>
        </w:rPr>
        <w:t>.</w:t>
      </w:r>
    </w:p>
    <w:p w:rsidR="000D2FCC" w:rsidRPr="0038210E" w:rsidRDefault="000D2FCC" w:rsidP="00294D10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Prowadzone szkolenie programowe ma na celu:</w:t>
      </w:r>
    </w:p>
    <w:p w:rsidR="000D2FCC" w:rsidRPr="0038210E" w:rsidRDefault="000D2FCC" w:rsidP="00294D10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harmonijny rozwój psychofizyczny uczniów,</w:t>
      </w:r>
    </w:p>
    <w:p w:rsidR="000D2FCC" w:rsidRPr="0038210E" w:rsidRDefault="000D2FCC" w:rsidP="00294D10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sprzyjanie umiejętnościom współdziałania w zespole,</w:t>
      </w:r>
    </w:p>
    <w:p w:rsidR="000D2FCC" w:rsidRPr="0038210E" w:rsidRDefault="000D2FCC" w:rsidP="00294D10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zdobycie odpowiedniego poziomu cech motorycznych oraz sprawności specjalnej,</w:t>
      </w:r>
    </w:p>
    <w:p w:rsidR="000D2FCC" w:rsidRPr="0038210E" w:rsidRDefault="000D2FCC" w:rsidP="00294D10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opanowanie techniki i taktyki danej dyscypliny,</w:t>
      </w:r>
    </w:p>
    <w:p w:rsidR="000D2FCC" w:rsidRPr="0038210E" w:rsidRDefault="000D2FCC" w:rsidP="00294D10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osiągnięcie zadowalającego poziomu sportowego,</w:t>
      </w:r>
    </w:p>
    <w:p w:rsidR="000D2FCC" w:rsidRPr="0038210E" w:rsidRDefault="000D2FCC" w:rsidP="00294D10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wyposażenie w wiedzę z zakresu higieny, budowy i fizjologii człowieka.</w:t>
      </w:r>
    </w:p>
    <w:p w:rsidR="000D2FCC" w:rsidRPr="0038210E" w:rsidRDefault="000D2FCC" w:rsidP="00294D10">
      <w:pPr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Nad sprawnym i efektywnym przebiegiem procesu dydak</w:t>
      </w:r>
      <w:r w:rsidR="009208D8" w:rsidRPr="0038210E">
        <w:rPr>
          <w:rFonts w:cstheme="minorHAnsi"/>
          <w:sz w:val="24"/>
          <w:szCs w:val="24"/>
        </w:rPr>
        <w:t>tycznego i szkoleniowego czuwa D</w:t>
      </w:r>
      <w:r w:rsidR="00B07F51" w:rsidRPr="0038210E">
        <w:rPr>
          <w:rFonts w:cstheme="minorHAnsi"/>
          <w:sz w:val="24"/>
          <w:szCs w:val="24"/>
        </w:rPr>
        <w:t>yrektor S</w:t>
      </w:r>
      <w:r w:rsidRPr="0038210E">
        <w:rPr>
          <w:rFonts w:cstheme="minorHAnsi"/>
          <w:sz w:val="24"/>
          <w:szCs w:val="24"/>
        </w:rPr>
        <w:t>zkoły.</w:t>
      </w:r>
    </w:p>
    <w:p w:rsidR="0074259C" w:rsidRPr="0038210E" w:rsidRDefault="0074259C" w:rsidP="002A4A44">
      <w:pPr>
        <w:pStyle w:val="Akapitzlist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8210E">
        <w:rPr>
          <w:rFonts w:cstheme="minorHAnsi"/>
          <w:b/>
          <w:sz w:val="24"/>
          <w:szCs w:val="24"/>
        </w:rPr>
        <w:t>§ 3</w:t>
      </w:r>
    </w:p>
    <w:p w:rsidR="0074259C" w:rsidRPr="0038210E" w:rsidRDefault="0074259C" w:rsidP="002A4A44">
      <w:pPr>
        <w:pStyle w:val="Akapitzlist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8210E">
        <w:rPr>
          <w:rFonts w:cstheme="minorHAnsi"/>
          <w:b/>
          <w:sz w:val="24"/>
          <w:szCs w:val="24"/>
        </w:rPr>
        <w:t>ZAŁOŻENIA ORGANIZACYJNE</w:t>
      </w:r>
    </w:p>
    <w:p w:rsidR="0074259C" w:rsidRPr="0038210E" w:rsidRDefault="0074259C" w:rsidP="00294D10">
      <w:pPr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Obowiązkowy tygodniowy wymiar godzin zajęć sportowych wynosi 10 godzin.</w:t>
      </w:r>
    </w:p>
    <w:p w:rsidR="0074259C" w:rsidRPr="0038210E" w:rsidRDefault="0074259C" w:rsidP="00294D10">
      <w:pPr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Warunkiem zakwalifikowania do uczestnictwa w zajęciach lub zawodach sportowych jest posiadanie ważnego zaświadczenia lekars</w:t>
      </w:r>
      <w:r w:rsidR="0059523A">
        <w:rPr>
          <w:rFonts w:cstheme="minorHAnsi"/>
          <w:sz w:val="24"/>
          <w:szCs w:val="24"/>
        </w:rPr>
        <w:t>kiego (KARTA ZDROWIA SPORTOWCA) zgodnie z aktualnymi przepisami.</w:t>
      </w:r>
    </w:p>
    <w:p w:rsidR="0074259C" w:rsidRPr="0038210E" w:rsidRDefault="00A758E7" w:rsidP="00294D10">
      <w:pPr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Szkoła zapewnia uczniom oddziałów</w:t>
      </w:r>
      <w:r w:rsidR="0074259C" w:rsidRPr="0038210E">
        <w:rPr>
          <w:rFonts w:cstheme="minorHAnsi"/>
          <w:sz w:val="24"/>
          <w:szCs w:val="24"/>
        </w:rPr>
        <w:t xml:space="preserve"> sportowych:</w:t>
      </w:r>
    </w:p>
    <w:p w:rsidR="0074259C" w:rsidRPr="0038210E" w:rsidRDefault="0074259C" w:rsidP="00294D10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after="0" w:line="360" w:lineRule="auto"/>
        <w:ind w:left="1416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odpowiednią bazę treningową,</w:t>
      </w:r>
    </w:p>
    <w:p w:rsidR="0074259C" w:rsidRPr="0038210E" w:rsidRDefault="0074259C" w:rsidP="00294D10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after="0" w:line="360" w:lineRule="auto"/>
        <w:ind w:left="1416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podstawowy sprzęt sportowy,</w:t>
      </w:r>
    </w:p>
    <w:p w:rsidR="0074259C" w:rsidRPr="0038210E" w:rsidRDefault="0074259C" w:rsidP="00294D10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after="0" w:line="360" w:lineRule="auto"/>
        <w:ind w:left="1416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wykwalifikowaną kadrę pedagogiczno/szkoleniową,</w:t>
      </w:r>
    </w:p>
    <w:p w:rsidR="00585E94" w:rsidRPr="003D2434" w:rsidRDefault="0074259C" w:rsidP="00294D10">
      <w:pPr>
        <w:pStyle w:val="Akapitzlist"/>
        <w:numPr>
          <w:ilvl w:val="0"/>
          <w:numId w:val="8"/>
        </w:numPr>
        <w:autoSpaceDE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D2434">
        <w:rPr>
          <w:rFonts w:cstheme="minorHAnsi"/>
          <w:sz w:val="24"/>
          <w:szCs w:val="24"/>
        </w:rPr>
        <w:t>Rodzice</w:t>
      </w:r>
      <w:r w:rsidR="003C64EA" w:rsidRPr="003D2434">
        <w:rPr>
          <w:rFonts w:cstheme="minorHAnsi"/>
          <w:sz w:val="24"/>
          <w:szCs w:val="24"/>
        </w:rPr>
        <w:t xml:space="preserve">/prawni opiekunowie mają obowiązek dostarczać aktualne okresowe badania lekarskie dziecka. </w:t>
      </w:r>
    </w:p>
    <w:p w:rsidR="003D2434" w:rsidRDefault="003D2434" w:rsidP="00294D10">
      <w:pPr>
        <w:pStyle w:val="Akapitzlist"/>
        <w:autoSpaceDE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D2434" w:rsidRPr="003D2434" w:rsidRDefault="003D2434" w:rsidP="00294D10">
      <w:pPr>
        <w:pStyle w:val="Akapitzlist"/>
        <w:autoSpaceDE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30694" w:rsidRPr="0038210E" w:rsidRDefault="00530694" w:rsidP="00294D10">
      <w:pPr>
        <w:suppressAutoHyphens/>
        <w:autoSpaceDE w:val="0"/>
        <w:spacing w:after="0" w:line="360" w:lineRule="auto"/>
        <w:ind w:left="1416"/>
        <w:jc w:val="both"/>
        <w:rPr>
          <w:rFonts w:cstheme="minorHAnsi"/>
          <w:sz w:val="24"/>
          <w:szCs w:val="24"/>
        </w:rPr>
      </w:pPr>
    </w:p>
    <w:p w:rsidR="00191AE0" w:rsidRDefault="00191AE0" w:rsidP="00294D10">
      <w:pPr>
        <w:pStyle w:val="Akapitzlist"/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2D4A6D" w:rsidRDefault="002D4A6D" w:rsidP="002A4A44">
      <w:pPr>
        <w:pStyle w:val="Akapitzlist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8210E">
        <w:rPr>
          <w:rFonts w:cstheme="minorHAnsi"/>
          <w:b/>
          <w:sz w:val="24"/>
          <w:szCs w:val="24"/>
        </w:rPr>
        <w:lastRenderedPageBreak/>
        <w:t>§ 4</w:t>
      </w:r>
    </w:p>
    <w:p w:rsidR="002D4A6D" w:rsidRPr="0038210E" w:rsidRDefault="002D4A6D" w:rsidP="002A4A44">
      <w:pPr>
        <w:pStyle w:val="Akapitzlist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8210E">
        <w:rPr>
          <w:rFonts w:cstheme="minorHAnsi"/>
          <w:b/>
          <w:sz w:val="24"/>
          <w:szCs w:val="24"/>
        </w:rPr>
        <w:t xml:space="preserve">PRAWA I </w:t>
      </w:r>
      <w:r w:rsidR="00A758E7" w:rsidRPr="0038210E">
        <w:rPr>
          <w:rFonts w:cstheme="minorHAnsi"/>
          <w:b/>
          <w:sz w:val="24"/>
          <w:szCs w:val="24"/>
        </w:rPr>
        <w:t>OBOWIĄZKI UCZNIA ODDZIAŁU SPORTOWEGO</w:t>
      </w:r>
    </w:p>
    <w:p w:rsidR="000C0D71" w:rsidRPr="0038210E" w:rsidRDefault="000C0D71" w:rsidP="00294D10">
      <w:pPr>
        <w:pStyle w:val="Akapitzlist"/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2D4A6D" w:rsidRPr="0038210E" w:rsidRDefault="002D4A6D" w:rsidP="00294D10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 xml:space="preserve">Uczeń </w:t>
      </w:r>
      <w:r w:rsidR="00A758E7" w:rsidRPr="0038210E">
        <w:rPr>
          <w:rFonts w:cstheme="minorHAnsi"/>
          <w:sz w:val="24"/>
          <w:szCs w:val="24"/>
        </w:rPr>
        <w:t>oddziału sportowego</w:t>
      </w:r>
      <w:r w:rsidRPr="0038210E">
        <w:rPr>
          <w:rFonts w:cstheme="minorHAnsi"/>
          <w:sz w:val="24"/>
          <w:szCs w:val="24"/>
        </w:rPr>
        <w:t xml:space="preserve"> podlega prawom i obowiązkom ucznia zgodn</w:t>
      </w:r>
      <w:r w:rsidR="000C0D71" w:rsidRPr="0038210E">
        <w:rPr>
          <w:rFonts w:cstheme="minorHAnsi"/>
          <w:sz w:val="24"/>
          <w:szCs w:val="24"/>
        </w:rPr>
        <w:t>ie ze S</w:t>
      </w:r>
      <w:r w:rsidRPr="0038210E">
        <w:rPr>
          <w:rFonts w:cstheme="minorHAnsi"/>
          <w:sz w:val="24"/>
          <w:szCs w:val="24"/>
        </w:rPr>
        <w:t xml:space="preserve">tatutem </w:t>
      </w:r>
      <w:r w:rsidR="00784CC5" w:rsidRPr="0038210E">
        <w:rPr>
          <w:rFonts w:cstheme="minorHAnsi"/>
          <w:sz w:val="24"/>
          <w:szCs w:val="24"/>
        </w:rPr>
        <w:t>Szkoły Podstawowej Nr 2</w:t>
      </w:r>
      <w:r w:rsidR="00AF0C0F">
        <w:rPr>
          <w:rFonts w:cstheme="minorHAnsi"/>
          <w:sz w:val="24"/>
          <w:szCs w:val="24"/>
        </w:rPr>
        <w:t xml:space="preserve"> im. Jana Pawła II</w:t>
      </w:r>
      <w:r w:rsidRPr="0038210E">
        <w:rPr>
          <w:rFonts w:cstheme="minorHAnsi"/>
          <w:sz w:val="24"/>
          <w:szCs w:val="24"/>
        </w:rPr>
        <w:t xml:space="preserve"> w Wąbrzeźnie  a ponadto: </w:t>
      </w:r>
    </w:p>
    <w:p w:rsidR="002D4A6D" w:rsidRPr="0038210E" w:rsidRDefault="002D4A6D" w:rsidP="00294D10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D4A6D" w:rsidRPr="00294D10" w:rsidRDefault="00D67FDD" w:rsidP="00294D1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94D10">
        <w:rPr>
          <w:rFonts w:cstheme="minorHAnsi"/>
          <w:sz w:val="24"/>
          <w:szCs w:val="24"/>
        </w:rPr>
        <w:t>U</w:t>
      </w:r>
      <w:r w:rsidR="000C0D71" w:rsidRPr="00294D10">
        <w:rPr>
          <w:rFonts w:cstheme="minorHAnsi"/>
          <w:sz w:val="24"/>
          <w:szCs w:val="24"/>
        </w:rPr>
        <w:t xml:space="preserve">czeń </w:t>
      </w:r>
      <w:r w:rsidR="002D4A6D" w:rsidRPr="00294D10">
        <w:rPr>
          <w:rFonts w:cstheme="minorHAnsi"/>
          <w:sz w:val="24"/>
          <w:szCs w:val="24"/>
        </w:rPr>
        <w:t>korzysta z pomocy Dyrekcji, nauczy</w:t>
      </w:r>
      <w:r w:rsidR="00A758E7" w:rsidRPr="00294D10">
        <w:rPr>
          <w:rFonts w:cstheme="minorHAnsi"/>
          <w:sz w:val="24"/>
          <w:szCs w:val="24"/>
        </w:rPr>
        <w:t>cieli i trenerów oddziału sportowego</w:t>
      </w:r>
      <w:r w:rsidR="002D4A6D" w:rsidRPr="00294D10">
        <w:rPr>
          <w:rFonts w:cstheme="minorHAnsi"/>
          <w:sz w:val="24"/>
          <w:szCs w:val="24"/>
        </w:rPr>
        <w:t xml:space="preserve"> w rozwiązywaniu problemów  wynikających  z  konieczności  pogodzenia  nauki  i sportu, do pomocy dydaktycznej </w:t>
      </w:r>
      <w:r w:rsidR="00725059">
        <w:rPr>
          <w:rFonts w:cstheme="minorHAnsi"/>
          <w:sz w:val="24"/>
          <w:szCs w:val="24"/>
        </w:rPr>
        <w:br/>
      </w:r>
      <w:r w:rsidR="002D4A6D" w:rsidRPr="00294D10">
        <w:rPr>
          <w:rFonts w:cstheme="minorHAnsi"/>
          <w:sz w:val="24"/>
          <w:szCs w:val="24"/>
        </w:rPr>
        <w:t>w przezwyciężaniu trudnośc</w:t>
      </w:r>
      <w:r w:rsidR="00784CC5" w:rsidRPr="00294D10">
        <w:rPr>
          <w:rFonts w:cstheme="minorHAnsi"/>
          <w:sz w:val="24"/>
          <w:szCs w:val="24"/>
        </w:rPr>
        <w:t>i w nauce (zajęcia wyrównawcze);</w:t>
      </w:r>
      <w:r w:rsidR="002D4A6D" w:rsidRPr="00294D10">
        <w:rPr>
          <w:rFonts w:cstheme="minorHAnsi"/>
          <w:sz w:val="24"/>
          <w:szCs w:val="24"/>
        </w:rPr>
        <w:t xml:space="preserve"> </w:t>
      </w:r>
    </w:p>
    <w:p w:rsidR="002D4A6D" w:rsidRPr="00294D10" w:rsidRDefault="00D67FDD" w:rsidP="00294D1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94D10">
        <w:rPr>
          <w:rFonts w:cstheme="minorHAnsi"/>
          <w:sz w:val="24"/>
          <w:szCs w:val="24"/>
        </w:rPr>
        <w:t>U</w:t>
      </w:r>
      <w:r w:rsidR="000C0D71" w:rsidRPr="00294D10">
        <w:rPr>
          <w:rFonts w:cstheme="minorHAnsi"/>
          <w:sz w:val="24"/>
          <w:szCs w:val="24"/>
        </w:rPr>
        <w:t xml:space="preserve">czeń </w:t>
      </w:r>
      <w:r w:rsidR="002D4A6D" w:rsidRPr="00294D10">
        <w:rPr>
          <w:rFonts w:cstheme="minorHAnsi"/>
          <w:sz w:val="24"/>
          <w:szCs w:val="24"/>
        </w:rPr>
        <w:t>ma prawo do korzystania z opieki nauczyciela-opiekuna grupy sportowej, ze sprzętu sportowego oraz infrastruktury</w:t>
      </w:r>
      <w:r w:rsidR="00784CC5" w:rsidRPr="00294D10">
        <w:rPr>
          <w:rFonts w:cstheme="minorHAnsi"/>
          <w:sz w:val="24"/>
          <w:szCs w:val="24"/>
        </w:rPr>
        <w:t xml:space="preserve"> sportowej szkoły;</w:t>
      </w:r>
    </w:p>
    <w:p w:rsidR="002D4A6D" w:rsidRPr="00294D10" w:rsidRDefault="00D67FDD" w:rsidP="00294D1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94D10">
        <w:rPr>
          <w:rFonts w:cstheme="minorHAnsi"/>
          <w:sz w:val="24"/>
          <w:szCs w:val="24"/>
        </w:rPr>
        <w:t>A</w:t>
      </w:r>
      <w:r w:rsidR="002D4A6D" w:rsidRPr="00294D10">
        <w:rPr>
          <w:rFonts w:cstheme="minorHAnsi"/>
          <w:sz w:val="24"/>
          <w:szCs w:val="24"/>
        </w:rPr>
        <w:t>bsencja ucznia wynikająca z udziału w zawodach sportowych nie jest ujmowana w dokumentacji szkolnej jako nieobecność a odnotowywana jest jako „zawody</w:t>
      </w:r>
      <w:r w:rsidR="00A758E7" w:rsidRPr="00294D10">
        <w:rPr>
          <w:rFonts w:cstheme="minorHAnsi"/>
          <w:sz w:val="24"/>
          <w:szCs w:val="24"/>
        </w:rPr>
        <w:t xml:space="preserve"> sportowe</w:t>
      </w:r>
      <w:r w:rsidR="00784CC5" w:rsidRPr="00294D10">
        <w:rPr>
          <w:rFonts w:cstheme="minorHAnsi"/>
          <w:sz w:val="24"/>
          <w:szCs w:val="24"/>
        </w:rPr>
        <w:t>”,;</w:t>
      </w:r>
    </w:p>
    <w:p w:rsidR="002D4A6D" w:rsidRPr="00294D10" w:rsidRDefault="00D67FDD" w:rsidP="00294D1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94D10">
        <w:rPr>
          <w:rFonts w:cstheme="minorHAnsi"/>
          <w:sz w:val="24"/>
          <w:szCs w:val="24"/>
        </w:rPr>
        <w:t>U</w:t>
      </w:r>
      <w:r w:rsidR="006C6B76" w:rsidRPr="00294D10">
        <w:rPr>
          <w:rFonts w:cstheme="minorHAnsi"/>
          <w:sz w:val="24"/>
          <w:szCs w:val="24"/>
        </w:rPr>
        <w:t>czeń oddziału sportowego</w:t>
      </w:r>
      <w:r w:rsidR="00B62847" w:rsidRPr="00294D10">
        <w:rPr>
          <w:rFonts w:cstheme="minorHAnsi"/>
          <w:sz w:val="24"/>
          <w:szCs w:val="24"/>
        </w:rPr>
        <w:t xml:space="preserve"> oraz jego rodzice (prawni  opiekunowie) </w:t>
      </w:r>
      <w:r w:rsidR="002D4A6D" w:rsidRPr="00294D10">
        <w:rPr>
          <w:rFonts w:cstheme="minorHAnsi"/>
          <w:sz w:val="24"/>
          <w:szCs w:val="24"/>
        </w:rPr>
        <w:t xml:space="preserve">są zobowiązani </w:t>
      </w:r>
      <w:r w:rsidR="00B62847" w:rsidRPr="00294D10">
        <w:rPr>
          <w:rFonts w:cstheme="minorHAnsi"/>
          <w:sz w:val="24"/>
          <w:szCs w:val="24"/>
        </w:rPr>
        <w:t xml:space="preserve">do </w:t>
      </w:r>
      <w:r w:rsidR="002D4A6D" w:rsidRPr="00294D10">
        <w:rPr>
          <w:rFonts w:cstheme="minorHAnsi"/>
          <w:sz w:val="24"/>
          <w:szCs w:val="24"/>
        </w:rPr>
        <w:t xml:space="preserve">terminowego przeprowadzania badań </w:t>
      </w:r>
      <w:r w:rsidR="00784CC5" w:rsidRPr="00294D10">
        <w:rPr>
          <w:rFonts w:cstheme="minorHAnsi"/>
          <w:sz w:val="24"/>
          <w:szCs w:val="24"/>
        </w:rPr>
        <w:t>lekarskich;</w:t>
      </w:r>
    </w:p>
    <w:p w:rsidR="000C0D71" w:rsidRPr="00294D10" w:rsidRDefault="00D67FDD" w:rsidP="00294D1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94D10">
        <w:rPr>
          <w:rFonts w:cstheme="minorHAnsi"/>
          <w:sz w:val="24"/>
          <w:szCs w:val="24"/>
        </w:rPr>
        <w:t>U</w:t>
      </w:r>
      <w:r w:rsidR="006C6B76" w:rsidRPr="00294D10">
        <w:rPr>
          <w:rFonts w:cstheme="minorHAnsi"/>
          <w:sz w:val="24"/>
          <w:szCs w:val="24"/>
        </w:rPr>
        <w:t>czeń oddziału sportowego</w:t>
      </w:r>
      <w:r w:rsidR="002D4A6D" w:rsidRPr="00294D10">
        <w:rPr>
          <w:rFonts w:cstheme="minorHAnsi"/>
          <w:sz w:val="24"/>
          <w:szCs w:val="24"/>
        </w:rPr>
        <w:t xml:space="preserve"> ma obowiązek uczestnictwa we  wszystkich  turniejach  i  zawodach,</w:t>
      </w:r>
      <w:r w:rsidR="00725059">
        <w:rPr>
          <w:rFonts w:cstheme="minorHAnsi"/>
          <w:sz w:val="24"/>
          <w:szCs w:val="24"/>
        </w:rPr>
        <w:br/>
      </w:r>
      <w:r w:rsidR="002D4A6D" w:rsidRPr="00294D10">
        <w:rPr>
          <w:rFonts w:cstheme="minorHAnsi"/>
          <w:sz w:val="24"/>
          <w:szCs w:val="24"/>
        </w:rPr>
        <w:t xml:space="preserve"> w których bierze udział szkoła i współpracujące z nią kluby sportowe,</w:t>
      </w:r>
      <w:r w:rsidR="000C0D71" w:rsidRPr="00294D10">
        <w:rPr>
          <w:rFonts w:cstheme="minorHAnsi"/>
          <w:sz w:val="24"/>
          <w:szCs w:val="24"/>
        </w:rPr>
        <w:t xml:space="preserve"> systematycznie i aktywnie uczestniczyć w zajęciach sportowych, lekcjach wychowania fizycznego i posiadać strój sportowy odpowiedni do miejsca zajęć oraz panu</w:t>
      </w:r>
      <w:r w:rsidR="00784CC5" w:rsidRPr="00294D10">
        <w:rPr>
          <w:rFonts w:cstheme="minorHAnsi"/>
          <w:sz w:val="24"/>
          <w:szCs w:val="24"/>
        </w:rPr>
        <w:t>jących warunków atmosferycznych;</w:t>
      </w:r>
    </w:p>
    <w:p w:rsidR="00D84F96" w:rsidRPr="00294D10" w:rsidRDefault="00D67FDD" w:rsidP="00294D1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94D10">
        <w:rPr>
          <w:rFonts w:cstheme="minorHAnsi"/>
          <w:sz w:val="24"/>
          <w:szCs w:val="24"/>
        </w:rPr>
        <w:t>U</w:t>
      </w:r>
      <w:r w:rsidR="006C6B76" w:rsidRPr="00294D10">
        <w:rPr>
          <w:rFonts w:cstheme="minorHAnsi"/>
          <w:sz w:val="24"/>
          <w:szCs w:val="24"/>
        </w:rPr>
        <w:t>czniowie oddziałów</w:t>
      </w:r>
      <w:r w:rsidR="002D4A6D" w:rsidRPr="00294D10">
        <w:rPr>
          <w:rFonts w:cstheme="minorHAnsi"/>
          <w:sz w:val="24"/>
          <w:szCs w:val="24"/>
        </w:rPr>
        <w:t xml:space="preserve"> sportowych zobowiązani są do</w:t>
      </w:r>
      <w:r w:rsidR="00784777" w:rsidRPr="00294D10">
        <w:rPr>
          <w:rFonts w:cstheme="minorHAnsi"/>
          <w:sz w:val="24"/>
          <w:szCs w:val="24"/>
        </w:rPr>
        <w:t xml:space="preserve">: </w:t>
      </w:r>
    </w:p>
    <w:p w:rsidR="00AF0C0F" w:rsidRPr="00294D10" w:rsidRDefault="00AF0C0F" w:rsidP="00294D10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94D10">
        <w:rPr>
          <w:rFonts w:cstheme="minorHAnsi"/>
          <w:sz w:val="24"/>
          <w:szCs w:val="24"/>
        </w:rPr>
        <w:t>Przestrzegania Statutu Szkoły;</w:t>
      </w:r>
    </w:p>
    <w:p w:rsidR="00D84F96" w:rsidRPr="00784777" w:rsidRDefault="00784777" w:rsidP="00294D10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84777">
        <w:rPr>
          <w:rFonts w:cstheme="minorHAnsi"/>
          <w:sz w:val="24"/>
          <w:szCs w:val="24"/>
        </w:rPr>
        <w:t>przestrzegania w</w:t>
      </w:r>
      <w:r w:rsidR="00D84F96" w:rsidRPr="00784777">
        <w:rPr>
          <w:rFonts w:cstheme="minorHAnsi"/>
          <w:sz w:val="24"/>
          <w:szCs w:val="24"/>
        </w:rPr>
        <w:t xml:space="preserve">szystkich </w:t>
      </w:r>
      <w:r>
        <w:rPr>
          <w:rFonts w:cstheme="minorHAnsi"/>
          <w:sz w:val="24"/>
          <w:szCs w:val="24"/>
        </w:rPr>
        <w:t>wewnętrznych zasad szkoły</w:t>
      </w:r>
      <w:r w:rsidR="00D84F96" w:rsidRPr="00784777">
        <w:rPr>
          <w:rFonts w:cstheme="minorHAnsi"/>
          <w:sz w:val="24"/>
          <w:szCs w:val="24"/>
        </w:rPr>
        <w:t>;</w:t>
      </w:r>
    </w:p>
    <w:p w:rsidR="00784777" w:rsidRDefault="00784777" w:rsidP="00294D10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przestrzegać </w:t>
      </w:r>
      <w:r w:rsidR="002D4A6D" w:rsidRPr="0038210E">
        <w:rPr>
          <w:rFonts w:cstheme="minorHAnsi"/>
          <w:sz w:val="24"/>
          <w:szCs w:val="24"/>
        </w:rPr>
        <w:t xml:space="preserve">zasad BHP </w:t>
      </w:r>
      <w:r>
        <w:rPr>
          <w:rFonts w:cstheme="minorHAnsi"/>
          <w:sz w:val="24"/>
          <w:szCs w:val="24"/>
        </w:rPr>
        <w:t>szczególnie w czasie</w:t>
      </w:r>
      <w:r w:rsidR="00725059">
        <w:rPr>
          <w:rFonts w:cstheme="minorHAnsi"/>
          <w:sz w:val="24"/>
          <w:szCs w:val="24"/>
        </w:rPr>
        <w:t xml:space="preserve"> trwania  zajęć;</w:t>
      </w:r>
    </w:p>
    <w:p w:rsidR="00784777" w:rsidRDefault="00784777" w:rsidP="00294D10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dbania</w:t>
      </w:r>
      <w:r w:rsidR="0038210E">
        <w:rPr>
          <w:rFonts w:cstheme="minorHAnsi"/>
          <w:sz w:val="24"/>
          <w:szCs w:val="24"/>
        </w:rPr>
        <w:t xml:space="preserve"> </w:t>
      </w:r>
      <w:r w:rsidR="00725059">
        <w:rPr>
          <w:rFonts w:cstheme="minorHAnsi"/>
          <w:sz w:val="24"/>
          <w:szCs w:val="24"/>
        </w:rPr>
        <w:t>o sprzęt sportowy;</w:t>
      </w:r>
    </w:p>
    <w:p w:rsidR="00784777" w:rsidRDefault="002D4A6D" w:rsidP="00294D10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 xml:space="preserve"> rozliczania  się z  pobranego  sprzętu,  a  w przypadku  zgubienia </w:t>
      </w:r>
      <w:r w:rsidR="00784777">
        <w:rPr>
          <w:rFonts w:cstheme="minorHAnsi"/>
          <w:sz w:val="24"/>
          <w:szCs w:val="24"/>
        </w:rPr>
        <w:t>lub zniszczenia</w:t>
      </w:r>
      <w:r w:rsidRPr="0038210E">
        <w:rPr>
          <w:rFonts w:cstheme="minorHAnsi"/>
          <w:sz w:val="24"/>
          <w:szCs w:val="24"/>
        </w:rPr>
        <w:t xml:space="preserve"> </w:t>
      </w:r>
      <w:r w:rsidR="00725059">
        <w:rPr>
          <w:rFonts w:cstheme="minorHAnsi"/>
          <w:sz w:val="24"/>
          <w:szCs w:val="24"/>
        </w:rPr>
        <w:br/>
      </w:r>
      <w:r w:rsidRPr="0038210E">
        <w:rPr>
          <w:rFonts w:cstheme="minorHAnsi"/>
          <w:sz w:val="24"/>
          <w:szCs w:val="24"/>
        </w:rPr>
        <w:t xml:space="preserve">do  ponoszenia  odpowiedzialności  materialnej </w:t>
      </w:r>
      <w:r w:rsidR="00784777">
        <w:rPr>
          <w:rFonts w:cstheme="minorHAnsi"/>
          <w:sz w:val="24"/>
          <w:szCs w:val="24"/>
        </w:rPr>
        <w:t>(przez rodziców/prawnych opiekunów);</w:t>
      </w:r>
    </w:p>
    <w:p w:rsidR="00B07F51" w:rsidRDefault="002D4A6D" w:rsidP="00294D10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przestrzegania regulaminu korzystani</w:t>
      </w:r>
      <w:r w:rsidR="00784777">
        <w:rPr>
          <w:rFonts w:cstheme="minorHAnsi"/>
          <w:sz w:val="24"/>
          <w:szCs w:val="24"/>
        </w:rPr>
        <w:t xml:space="preserve">a z sali gimnastycznej, boiska sportowego </w:t>
      </w:r>
      <w:r w:rsidR="0038210E" w:rsidRPr="0038210E">
        <w:rPr>
          <w:rFonts w:cstheme="minorHAnsi"/>
          <w:sz w:val="24"/>
          <w:szCs w:val="24"/>
        </w:rPr>
        <w:t>oraz pływalni;</w:t>
      </w:r>
    </w:p>
    <w:p w:rsidR="006437DD" w:rsidRPr="00294D10" w:rsidRDefault="006437DD" w:rsidP="00294D1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94D10">
        <w:rPr>
          <w:rFonts w:cstheme="minorHAnsi"/>
          <w:sz w:val="24"/>
          <w:szCs w:val="24"/>
        </w:rPr>
        <w:t xml:space="preserve">Uczniowie z grupy pływackiej posiadają pisemną zgodę rodziców/prawnych opiekunów </w:t>
      </w:r>
      <w:r w:rsidR="00725059">
        <w:rPr>
          <w:rFonts w:cstheme="minorHAnsi"/>
          <w:sz w:val="24"/>
          <w:szCs w:val="24"/>
        </w:rPr>
        <w:br/>
      </w:r>
      <w:r w:rsidRPr="00294D10">
        <w:rPr>
          <w:rFonts w:cstheme="minorHAnsi"/>
          <w:sz w:val="24"/>
          <w:szCs w:val="24"/>
        </w:rPr>
        <w:t>na członkostwo w klubie patronackim współpracującym z oddziałem sportowym (jeśli uczeń nie jest członkiem klubu).</w:t>
      </w:r>
    </w:p>
    <w:p w:rsidR="00AF0C0F" w:rsidRPr="0038210E" w:rsidRDefault="00AF0C0F" w:rsidP="00294D1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Uczeń ma prawo do udziału w obozie szkoleniowym w okresie wolnym od nauki, pełną odpłatność pokrywają rodzice.</w:t>
      </w:r>
    </w:p>
    <w:p w:rsidR="00B07F51" w:rsidRPr="0038210E" w:rsidRDefault="00D67FDD" w:rsidP="00294D1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B07F51" w:rsidRPr="0038210E">
        <w:rPr>
          <w:rFonts w:cstheme="minorHAnsi"/>
          <w:sz w:val="24"/>
          <w:szCs w:val="24"/>
        </w:rPr>
        <w:t>ługotrwałą (powyżej 14 dni) niezdolność do ćwiczeń uczeń powinien udokumentować zwolnieniem lekarskim, a w przypadku zwolnienia długookresowego (powyżej 30 dni) przedłożyć zwolnienie w</w:t>
      </w:r>
      <w:r w:rsidR="0038210E" w:rsidRPr="0038210E">
        <w:rPr>
          <w:rFonts w:cstheme="minorHAnsi"/>
          <w:sz w:val="24"/>
          <w:szCs w:val="24"/>
        </w:rPr>
        <w:t>ydane przez lekarza specjalistę.</w:t>
      </w:r>
    </w:p>
    <w:p w:rsidR="00191AE0" w:rsidRDefault="00191AE0" w:rsidP="00294D10">
      <w:pPr>
        <w:pStyle w:val="Akapitzlist"/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B07F51" w:rsidRPr="0038210E" w:rsidRDefault="00B07F51" w:rsidP="002A4A44">
      <w:pPr>
        <w:pStyle w:val="Akapitzlist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8210E">
        <w:rPr>
          <w:rFonts w:cstheme="minorHAnsi"/>
          <w:b/>
          <w:sz w:val="24"/>
          <w:szCs w:val="24"/>
        </w:rPr>
        <w:t>§ 5</w:t>
      </w:r>
    </w:p>
    <w:p w:rsidR="00D94EDC" w:rsidRPr="0038210E" w:rsidRDefault="00B07F51" w:rsidP="002A4A44">
      <w:pPr>
        <w:pStyle w:val="Akapitzlist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8210E">
        <w:rPr>
          <w:rFonts w:cstheme="minorHAnsi"/>
          <w:b/>
          <w:sz w:val="24"/>
          <w:szCs w:val="24"/>
        </w:rPr>
        <w:t>POSTANOWIENIA KOŃCOWE</w:t>
      </w:r>
    </w:p>
    <w:p w:rsidR="00A200EC" w:rsidRPr="00577D6D" w:rsidRDefault="006C6B76" w:rsidP="002A4A44">
      <w:pPr>
        <w:spacing w:after="0" w:line="360" w:lineRule="auto"/>
        <w:ind w:left="708"/>
        <w:jc w:val="both"/>
        <w:rPr>
          <w:rFonts w:cstheme="minorHAnsi"/>
          <w:sz w:val="24"/>
          <w:szCs w:val="24"/>
        </w:rPr>
      </w:pPr>
      <w:r w:rsidRPr="00577D6D">
        <w:rPr>
          <w:rFonts w:cstheme="minorHAnsi"/>
          <w:sz w:val="24"/>
          <w:szCs w:val="24"/>
        </w:rPr>
        <w:t>Wszyscy uczniowie oddziałów</w:t>
      </w:r>
      <w:r w:rsidR="00A200EC" w:rsidRPr="00577D6D">
        <w:rPr>
          <w:rFonts w:cstheme="minorHAnsi"/>
          <w:sz w:val="24"/>
          <w:szCs w:val="24"/>
        </w:rPr>
        <w:t xml:space="preserve"> sportowych zobowiązani są do przestrzegania powyższego   regulaminu. </w:t>
      </w:r>
    </w:p>
    <w:p w:rsidR="00294D10" w:rsidRDefault="00D94EDC" w:rsidP="00294D10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94D10">
        <w:rPr>
          <w:rFonts w:cstheme="minorHAnsi"/>
          <w:sz w:val="24"/>
          <w:szCs w:val="24"/>
        </w:rPr>
        <w:t xml:space="preserve">Wobec ucznia, który nie stosuje się do niniejszego regulaminu przewidziane są kary zgodnie </w:t>
      </w:r>
      <w:r w:rsidR="00725059">
        <w:rPr>
          <w:rFonts w:cstheme="minorHAnsi"/>
          <w:sz w:val="24"/>
          <w:szCs w:val="24"/>
        </w:rPr>
        <w:br/>
      </w:r>
      <w:r w:rsidRPr="00294D10">
        <w:rPr>
          <w:rFonts w:cstheme="minorHAnsi"/>
          <w:sz w:val="24"/>
          <w:szCs w:val="24"/>
        </w:rPr>
        <w:t xml:space="preserve">ze Statutem </w:t>
      </w:r>
      <w:r w:rsidR="0038210E" w:rsidRPr="00294D10">
        <w:rPr>
          <w:rFonts w:cstheme="minorHAnsi"/>
          <w:sz w:val="24"/>
          <w:szCs w:val="24"/>
        </w:rPr>
        <w:t>Szkoły Podstawowej nr 2 im. Jana Pawła II</w:t>
      </w:r>
      <w:r w:rsidRPr="00294D10">
        <w:rPr>
          <w:rFonts w:cstheme="minorHAnsi"/>
          <w:sz w:val="24"/>
          <w:szCs w:val="24"/>
        </w:rPr>
        <w:t xml:space="preserve"> w Wąbr</w:t>
      </w:r>
      <w:r w:rsidR="006C6B76" w:rsidRPr="00294D10">
        <w:rPr>
          <w:rFonts w:cstheme="minorHAnsi"/>
          <w:sz w:val="24"/>
          <w:szCs w:val="24"/>
        </w:rPr>
        <w:t>zeźnie, ponadto nauczyciel oddziału sportowego</w:t>
      </w:r>
      <w:r w:rsidRPr="00294D10">
        <w:rPr>
          <w:rFonts w:cstheme="minorHAnsi"/>
          <w:sz w:val="24"/>
          <w:szCs w:val="24"/>
        </w:rPr>
        <w:t xml:space="preserve"> może:</w:t>
      </w:r>
    </w:p>
    <w:p w:rsidR="0080403F" w:rsidRPr="00294D10" w:rsidRDefault="0080403F" w:rsidP="00294D10">
      <w:pPr>
        <w:pStyle w:val="Akapitzlist"/>
        <w:numPr>
          <w:ilvl w:val="2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94D10">
        <w:rPr>
          <w:rFonts w:cstheme="minorHAnsi"/>
          <w:sz w:val="24"/>
          <w:szCs w:val="24"/>
        </w:rPr>
        <w:t>pozbawić prawa ucz</w:t>
      </w:r>
      <w:r w:rsidR="0038210E" w:rsidRPr="00294D10">
        <w:rPr>
          <w:rFonts w:cstheme="minorHAnsi"/>
          <w:sz w:val="24"/>
          <w:szCs w:val="24"/>
        </w:rPr>
        <w:t>estnictwa w zawodach sportowych;</w:t>
      </w:r>
    </w:p>
    <w:p w:rsidR="00A200EC" w:rsidRPr="0038210E" w:rsidRDefault="0080403F" w:rsidP="00294D10">
      <w:pPr>
        <w:pStyle w:val="Akapitzlist"/>
        <w:numPr>
          <w:ilvl w:val="2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usunąć z zawodów lub imprezy sportowej przy jednoczesnym nałożeniu na prawnych opiekunów ucznia obowiązku odebrania dziecka z miejsca jego pobytu na ich koszt w najkrótszym możliwym terminie.</w:t>
      </w:r>
    </w:p>
    <w:p w:rsidR="00A200EC" w:rsidRPr="0038210E" w:rsidRDefault="006C6B76" w:rsidP="00294D10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Uczniowie oddziałów</w:t>
      </w:r>
      <w:r w:rsidR="00A200EC" w:rsidRPr="0038210E">
        <w:rPr>
          <w:rFonts w:cstheme="minorHAnsi"/>
          <w:sz w:val="24"/>
          <w:szCs w:val="24"/>
        </w:rPr>
        <w:t xml:space="preserve"> sportowych za złe zachowanie lub niezadowalające wyniki w    nauce mogą być zawieszeni przez Dyrektora Szkoły w rozgrywkach lub treningach do czasu poprawy </w:t>
      </w:r>
      <w:r w:rsidR="00725059">
        <w:rPr>
          <w:rFonts w:cstheme="minorHAnsi"/>
          <w:sz w:val="24"/>
          <w:szCs w:val="24"/>
        </w:rPr>
        <w:br/>
      </w:r>
      <w:r w:rsidR="00A200EC" w:rsidRPr="0038210E">
        <w:rPr>
          <w:rFonts w:cstheme="minorHAnsi"/>
          <w:sz w:val="24"/>
          <w:szCs w:val="24"/>
        </w:rPr>
        <w:t>(na wniosek wychowawcy klasy w porozumieniu</w:t>
      </w:r>
      <w:r w:rsidR="0038210E" w:rsidRPr="0038210E">
        <w:rPr>
          <w:rFonts w:cstheme="minorHAnsi"/>
          <w:sz w:val="24"/>
          <w:szCs w:val="24"/>
        </w:rPr>
        <w:t xml:space="preserve"> z trenerem).</w:t>
      </w:r>
    </w:p>
    <w:p w:rsidR="00725059" w:rsidRPr="00725059" w:rsidRDefault="00A200EC" w:rsidP="00725059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Uczniowie, którzy nie podnoszą własnego poziomu sportowego i nie kwalif</w:t>
      </w:r>
      <w:r w:rsidR="00725059">
        <w:rPr>
          <w:rFonts w:cstheme="minorHAnsi"/>
          <w:sz w:val="24"/>
          <w:szCs w:val="24"/>
        </w:rPr>
        <w:t xml:space="preserve">ikują się do dalszego </w:t>
      </w:r>
      <w:r w:rsidR="00725059" w:rsidRPr="00197F64">
        <w:rPr>
          <w:rFonts w:cstheme="minorHAnsi"/>
          <w:sz w:val="24"/>
          <w:szCs w:val="24"/>
        </w:rPr>
        <w:t>szkolenia</w:t>
      </w:r>
      <w:r w:rsidRPr="00197F64">
        <w:rPr>
          <w:rFonts w:cstheme="minorHAnsi"/>
          <w:sz w:val="24"/>
          <w:szCs w:val="24"/>
        </w:rPr>
        <w:t xml:space="preserve"> </w:t>
      </w:r>
      <w:r w:rsidR="00725059" w:rsidRPr="00197F64">
        <w:rPr>
          <w:rFonts w:cstheme="minorHAnsi"/>
          <w:sz w:val="24"/>
          <w:szCs w:val="24"/>
        </w:rPr>
        <w:t>na podstawie opinii trenera lub  zaświadczenia lekarza specjalisty w dziedzinie medycyny sportowej lub innego uprawnionego lekarza,</w:t>
      </w:r>
      <w:r w:rsidR="00725059" w:rsidRPr="00197F64">
        <w:rPr>
          <w:rFonts w:ascii="Arial" w:eastAsia="Times New Roman" w:hAnsi="Arial" w:cs="Arial"/>
          <w:b/>
        </w:rPr>
        <w:t xml:space="preserve"> </w:t>
      </w:r>
      <w:r w:rsidR="00725059" w:rsidRPr="00197F64">
        <w:rPr>
          <w:rFonts w:cstheme="minorHAnsi"/>
          <w:sz w:val="24"/>
          <w:szCs w:val="24"/>
        </w:rPr>
        <w:t xml:space="preserve"> </w:t>
      </w:r>
      <w:r w:rsidRPr="00725059">
        <w:rPr>
          <w:rFonts w:cstheme="minorHAnsi"/>
          <w:sz w:val="24"/>
          <w:szCs w:val="24"/>
        </w:rPr>
        <w:t>na wniosek nauczyciela</w:t>
      </w:r>
      <w:r w:rsidR="00D94EDC" w:rsidRPr="00725059">
        <w:rPr>
          <w:rFonts w:cstheme="minorHAnsi"/>
          <w:sz w:val="24"/>
          <w:szCs w:val="24"/>
        </w:rPr>
        <w:t>/trenera</w:t>
      </w:r>
      <w:r w:rsidRPr="00725059">
        <w:rPr>
          <w:rFonts w:cstheme="minorHAnsi"/>
          <w:sz w:val="24"/>
          <w:szCs w:val="24"/>
        </w:rPr>
        <w:t xml:space="preserve"> </w:t>
      </w:r>
      <w:r w:rsidR="00725059">
        <w:rPr>
          <w:rFonts w:cstheme="minorHAnsi"/>
          <w:sz w:val="24"/>
          <w:szCs w:val="24"/>
        </w:rPr>
        <w:br/>
      </w:r>
      <w:r w:rsidRPr="00725059">
        <w:rPr>
          <w:rFonts w:cstheme="minorHAnsi"/>
          <w:sz w:val="24"/>
          <w:szCs w:val="24"/>
        </w:rPr>
        <w:t xml:space="preserve">w porozumieniu z wychowawcą klasy, mogą zostać przeniesieni przez Dyrektora </w:t>
      </w:r>
      <w:r w:rsidR="00585E94" w:rsidRPr="00725059">
        <w:rPr>
          <w:rFonts w:cstheme="minorHAnsi"/>
          <w:sz w:val="24"/>
          <w:szCs w:val="24"/>
        </w:rPr>
        <w:t>S</w:t>
      </w:r>
      <w:r w:rsidRPr="00725059">
        <w:rPr>
          <w:rFonts w:cstheme="minorHAnsi"/>
          <w:sz w:val="24"/>
          <w:szCs w:val="24"/>
        </w:rPr>
        <w:t>zkoły do klasy ogólnodostępnej</w:t>
      </w:r>
      <w:r w:rsidR="0038210E" w:rsidRPr="00725059">
        <w:rPr>
          <w:rFonts w:cstheme="minorHAnsi"/>
          <w:sz w:val="24"/>
          <w:szCs w:val="24"/>
        </w:rPr>
        <w:t>.</w:t>
      </w:r>
    </w:p>
    <w:p w:rsidR="00530694" w:rsidRPr="0038210E" w:rsidRDefault="006C6B76" w:rsidP="00294D10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8210E">
        <w:rPr>
          <w:rFonts w:cstheme="minorHAnsi"/>
          <w:sz w:val="24"/>
          <w:szCs w:val="24"/>
        </w:rPr>
        <w:t>Uczniowie  oddziałów</w:t>
      </w:r>
      <w:r w:rsidR="00A200EC" w:rsidRPr="0038210E">
        <w:rPr>
          <w:rFonts w:cstheme="minorHAnsi"/>
          <w:sz w:val="24"/>
          <w:szCs w:val="24"/>
        </w:rPr>
        <w:t xml:space="preserve">  sportowych  sprawiający  szczególne  trudności  (kłopoty) wychowawcze,  negatywnie  wpływające</w:t>
      </w:r>
      <w:r w:rsidR="0038210E" w:rsidRPr="0038210E">
        <w:rPr>
          <w:rFonts w:cstheme="minorHAnsi"/>
          <w:sz w:val="24"/>
          <w:szCs w:val="24"/>
        </w:rPr>
        <w:t xml:space="preserve">  na  pozostałych  uczniów  na</w:t>
      </w:r>
      <w:r w:rsidR="00A200EC" w:rsidRPr="0038210E">
        <w:rPr>
          <w:rFonts w:cstheme="minorHAnsi"/>
          <w:sz w:val="24"/>
          <w:szCs w:val="24"/>
        </w:rPr>
        <w:t xml:space="preserve"> wniosek nauczyciela</w:t>
      </w:r>
      <w:r w:rsidR="00D94EDC" w:rsidRPr="0038210E">
        <w:rPr>
          <w:rFonts w:cstheme="minorHAnsi"/>
          <w:sz w:val="24"/>
          <w:szCs w:val="24"/>
        </w:rPr>
        <w:t>/trenera</w:t>
      </w:r>
      <w:r w:rsidR="00A200EC" w:rsidRPr="0038210E">
        <w:rPr>
          <w:rFonts w:cstheme="minorHAnsi"/>
          <w:sz w:val="24"/>
          <w:szCs w:val="24"/>
        </w:rPr>
        <w:t xml:space="preserve">  </w:t>
      </w:r>
      <w:r w:rsidR="00725059">
        <w:rPr>
          <w:rFonts w:cstheme="minorHAnsi"/>
          <w:sz w:val="24"/>
          <w:szCs w:val="24"/>
        </w:rPr>
        <w:br/>
      </w:r>
      <w:r w:rsidR="00A200EC" w:rsidRPr="0038210E">
        <w:rPr>
          <w:rFonts w:cstheme="minorHAnsi"/>
          <w:sz w:val="24"/>
          <w:szCs w:val="24"/>
        </w:rPr>
        <w:t xml:space="preserve">lub  wychowawcy  klasy, za zgodą rady  pedagogicznej, mogą zostać </w:t>
      </w:r>
      <w:r w:rsidR="00585E94" w:rsidRPr="0038210E">
        <w:rPr>
          <w:rFonts w:cstheme="minorHAnsi"/>
          <w:sz w:val="24"/>
          <w:szCs w:val="24"/>
        </w:rPr>
        <w:t>przeniesieni przez Dyrektora S</w:t>
      </w:r>
      <w:r w:rsidR="00A200EC" w:rsidRPr="0038210E">
        <w:rPr>
          <w:rFonts w:cstheme="minorHAnsi"/>
          <w:sz w:val="24"/>
          <w:szCs w:val="24"/>
        </w:rPr>
        <w:t>zkoły do klasy ogólnodostępnej.</w:t>
      </w:r>
    </w:p>
    <w:p w:rsidR="00530694" w:rsidRPr="006437DD" w:rsidRDefault="00530694" w:rsidP="00294D10">
      <w:pPr>
        <w:pStyle w:val="Akapitzlist"/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585E94" w:rsidRPr="00585E94" w:rsidRDefault="00585E94" w:rsidP="00294D10">
      <w:pPr>
        <w:pStyle w:val="Akapitzlist"/>
        <w:spacing w:after="0" w:line="360" w:lineRule="auto"/>
        <w:jc w:val="both"/>
        <w:rPr>
          <w:b/>
          <w:sz w:val="28"/>
          <w:szCs w:val="28"/>
          <w:u w:val="single"/>
        </w:rPr>
      </w:pPr>
    </w:p>
    <w:p w:rsidR="002D4A6D" w:rsidRPr="00A200EC" w:rsidRDefault="002D4A6D" w:rsidP="00294D10">
      <w:pPr>
        <w:pStyle w:val="Akapitzlist"/>
        <w:spacing w:after="0" w:line="360" w:lineRule="auto"/>
        <w:jc w:val="both"/>
        <w:rPr>
          <w:b/>
          <w:sz w:val="28"/>
          <w:szCs w:val="28"/>
        </w:rPr>
      </w:pPr>
    </w:p>
    <w:p w:rsidR="000D2FCC" w:rsidRPr="00A200EC" w:rsidRDefault="000D2FCC" w:rsidP="00294D10">
      <w:pPr>
        <w:spacing w:after="0" w:line="360" w:lineRule="auto"/>
        <w:ind w:left="360"/>
        <w:jc w:val="both"/>
        <w:rPr>
          <w:b/>
          <w:sz w:val="28"/>
          <w:szCs w:val="28"/>
        </w:rPr>
      </w:pPr>
    </w:p>
    <w:p w:rsidR="0074259C" w:rsidRPr="000D2FCC" w:rsidRDefault="0074259C" w:rsidP="00294D10">
      <w:pPr>
        <w:spacing w:after="0" w:line="360" w:lineRule="auto"/>
        <w:ind w:left="360"/>
        <w:jc w:val="both"/>
        <w:rPr>
          <w:b/>
          <w:sz w:val="28"/>
          <w:szCs w:val="28"/>
        </w:rPr>
      </w:pPr>
    </w:p>
    <w:p w:rsidR="00945A74" w:rsidRPr="00266A9F" w:rsidRDefault="00945A74" w:rsidP="00294D10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sectPr w:rsidR="00945A74" w:rsidRPr="00266A9F" w:rsidSect="00346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BB9A7E84"/>
    <w:name w:val="WW8Num2"/>
    <w:lvl w:ilvl="0">
      <w:start w:val="1"/>
      <w:numFmt w:val="lowerLetter"/>
      <w:lvlText w:val="%1)"/>
      <w:lvlJc w:val="left"/>
      <w:pPr>
        <w:tabs>
          <w:tab w:val="num" w:pos="1230"/>
        </w:tabs>
        <w:ind w:left="1230" w:hanging="360"/>
      </w:pPr>
      <w:rPr>
        <w:b/>
      </w:rPr>
    </w:lvl>
  </w:abstractNum>
  <w:abstractNum w:abstractNumId="2" w15:restartNumberingAfterBreak="0">
    <w:nsid w:val="00000004"/>
    <w:multiLevelType w:val="singleLevel"/>
    <w:tmpl w:val="E07A50C2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Theme="minorHAnsi" w:eastAsiaTheme="minorEastAsia" w:hAnsiTheme="minorHAnsi" w:cstheme="minorBidi"/>
      </w:rPr>
    </w:lvl>
  </w:abstractNum>
  <w:abstractNum w:abstractNumId="3" w15:restartNumberingAfterBreak="0">
    <w:nsid w:val="00000006"/>
    <w:multiLevelType w:val="singleLevel"/>
    <w:tmpl w:val="08AE6930"/>
    <w:name w:val="WW8Num6"/>
    <w:lvl w:ilvl="0">
      <w:start w:val="1"/>
      <w:numFmt w:val="lowerLetter"/>
      <w:lvlText w:val="%1)"/>
      <w:lvlJc w:val="left"/>
      <w:pPr>
        <w:tabs>
          <w:tab w:val="num" w:pos="1230"/>
        </w:tabs>
        <w:ind w:left="1230" w:hanging="360"/>
      </w:pPr>
      <w:rPr>
        <w:b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b/>
      </w:rPr>
    </w:lvl>
  </w:abstractNum>
  <w:abstractNum w:abstractNumId="6" w15:restartNumberingAfterBreak="0">
    <w:nsid w:val="00000009"/>
    <w:multiLevelType w:val="singleLevel"/>
    <w:tmpl w:val="C628A1EC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8" w15:restartNumberingAfterBreak="0">
    <w:nsid w:val="0000000B"/>
    <w:multiLevelType w:val="singleLevel"/>
    <w:tmpl w:val="DF5AF9AA"/>
    <w:name w:val="WW8Num1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multilevel"/>
    <w:tmpl w:val="AB7067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79F531A"/>
    <w:multiLevelType w:val="hybridMultilevel"/>
    <w:tmpl w:val="0762B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150A6"/>
    <w:multiLevelType w:val="hybridMultilevel"/>
    <w:tmpl w:val="A38CC62A"/>
    <w:lvl w:ilvl="0" w:tplc="E9A2ADA6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B95654"/>
    <w:multiLevelType w:val="hybridMultilevel"/>
    <w:tmpl w:val="C9B498C0"/>
    <w:lvl w:ilvl="0" w:tplc="925A0C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D2454"/>
    <w:multiLevelType w:val="hybridMultilevel"/>
    <w:tmpl w:val="3C5E72EC"/>
    <w:lvl w:ilvl="0" w:tplc="5AA62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B32D6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1D1E69"/>
    <w:multiLevelType w:val="hybridMultilevel"/>
    <w:tmpl w:val="7F38EEBE"/>
    <w:lvl w:ilvl="0" w:tplc="7F6E08EA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C41EB"/>
    <w:multiLevelType w:val="hybridMultilevel"/>
    <w:tmpl w:val="DED4EF88"/>
    <w:lvl w:ilvl="0" w:tplc="CEF8A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97E32"/>
    <w:multiLevelType w:val="hybridMultilevel"/>
    <w:tmpl w:val="17380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17"/>
  </w:num>
  <w:num w:numId="8">
    <w:abstractNumId w:val="0"/>
    <w:lvlOverride w:ilvl="0">
      <w:startOverride w:val="1"/>
    </w:lvlOverride>
  </w:num>
  <w:num w:numId="9">
    <w:abstractNumId w:val="11"/>
  </w:num>
  <w:num w:numId="10">
    <w:abstractNumId w:val="6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</w:num>
  <w:num w:numId="16">
    <w:abstractNumId w:val="13"/>
  </w:num>
  <w:num w:numId="17">
    <w:abstractNumId w:val="18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17"/>
    <w:rsid w:val="00070FB2"/>
    <w:rsid w:val="0007478D"/>
    <w:rsid w:val="00080054"/>
    <w:rsid w:val="000C0D71"/>
    <w:rsid w:val="000D2FCC"/>
    <w:rsid w:val="00102862"/>
    <w:rsid w:val="0011665D"/>
    <w:rsid w:val="00155B4C"/>
    <w:rsid w:val="00191AE0"/>
    <w:rsid w:val="00197F64"/>
    <w:rsid w:val="001C4552"/>
    <w:rsid w:val="001C489E"/>
    <w:rsid w:val="00222794"/>
    <w:rsid w:val="00266A9F"/>
    <w:rsid w:val="00294D10"/>
    <w:rsid w:val="002959A8"/>
    <w:rsid w:val="00297B27"/>
    <w:rsid w:val="002A4A44"/>
    <w:rsid w:val="002D4A6D"/>
    <w:rsid w:val="002E48F8"/>
    <w:rsid w:val="00346617"/>
    <w:rsid w:val="00374C70"/>
    <w:rsid w:val="0038210E"/>
    <w:rsid w:val="003863D1"/>
    <w:rsid w:val="00397912"/>
    <w:rsid w:val="003C64EA"/>
    <w:rsid w:val="003D2434"/>
    <w:rsid w:val="00401CB9"/>
    <w:rsid w:val="004079E6"/>
    <w:rsid w:val="00431CBD"/>
    <w:rsid w:val="004638FA"/>
    <w:rsid w:val="004B4725"/>
    <w:rsid w:val="00530694"/>
    <w:rsid w:val="00574518"/>
    <w:rsid w:val="00577D6D"/>
    <w:rsid w:val="00585E94"/>
    <w:rsid w:val="0059523A"/>
    <w:rsid w:val="00615AF4"/>
    <w:rsid w:val="006406F0"/>
    <w:rsid w:val="006437DD"/>
    <w:rsid w:val="00652149"/>
    <w:rsid w:val="00674060"/>
    <w:rsid w:val="00695684"/>
    <w:rsid w:val="006A40CA"/>
    <w:rsid w:val="006C6B76"/>
    <w:rsid w:val="006E2F7E"/>
    <w:rsid w:val="00725059"/>
    <w:rsid w:val="007278B7"/>
    <w:rsid w:val="0074259C"/>
    <w:rsid w:val="00742AC9"/>
    <w:rsid w:val="00784777"/>
    <w:rsid w:val="00784CC5"/>
    <w:rsid w:val="007866DF"/>
    <w:rsid w:val="0080403F"/>
    <w:rsid w:val="00813CEE"/>
    <w:rsid w:val="00825A7B"/>
    <w:rsid w:val="00826DA3"/>
    <w:rsid w:val="0082713F"/>
    <w:rsid w:val="0082795E"/>
    <w:rsid w:val="008822C6"/>
    <w:rsid w:val="00884618"/>
    <w:rsid w:val="00885CE7"/>
    <w:rsid w:val="00912C6B"/>
    <w:rsid w:val="009208D8"/>
    <w:rsid w:val="00945A74"/>
    <w:rsid w:val="009D3ED3"/>
    <w:rsid w:val="009D7652"/>
    <w:rsid w:val="00A200EC"/>
    <w:rsid w:val="00A37A46"/>
    <w:rsid w:val="00A758E7"/>
    <w:rsid w:val="00A85956"/>
    <w:rsid w:val="00AF0C0F"/>
    <w:rsid w:val="00AF55A0"/>
    <w:rsid w:val="00B03DD7"/>
    <w:rsid w:val="00B07F51"/>
    <w:rsid w:val="00B52EF8"/>
    <w:rsid w:val="00B62847"/>
    <w:rsid w:val="00B830DB"/>
    <w:rsid w:val="00BB20FE"/>
    <w:rsid w:val="00C057CE"/>
    <w:rsid w:val="00C0594B"/>
    <w:rsid w:val="00C230F7"/>
    <w:rsid w:val="00C26B9A"/>
    <w:rsid w:val="00C34AF4"/>
    <w:rsid w:val="00C53BB5"/>
    <w:rsid w:val="00C9610B"/>
    <w:rsid w:val="00CA2040"/>
    <w:rsid w:val="00CD0B25"/>
    <w:rsid w:val="00CF1F93"/>
    <w:rsid w:val="00D67FDD"/>
    <w:rsid w:val="00D82A78"/>
    <w:rsid w:val="00D84F96"/>
    <w:rsid w:val="00D94EDC"/>
    <w:rsid w:val="00DC0FC5"/>
    <w:rsid w:val="00E2314F"/>
    <w:rsid w:val="00EA15FE"/>
    <w:rsid w:val="00EF24F0"/>
    <w:rsid w:val="00F9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6A35"/>
  <w15:docId w15:val="{63B48C51-DD22-480F-9E33-4BBACE1C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61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266A9F"/>
    <w:pPr>
      <w:spacing w:after="0" w:line="360" w:lineRule="auto"/>
      <w:ind w:left="708" w:hanging="348"/>
    </w:pPr>
    <w:rPr>
      <w:rFonts w:ascii="Arial" w:eastAsia="Times New Roman" w:hAnsi="Arial" w:cs="Arial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6A9F"/>
    <w:rPr>
      <w:rFonts w:ascii="Arial" w:eastAsia="Times New Roman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266A9F"/>
    <w:pPr>
      <w:ind w:left="720"/>
      <w:contextualSpacing/>
    </w:pPr>
  </w:style>
  <w:style w:type="character" w:styleId="Hipercze">
    <w:name w:val="Hyperlink"/>
    <w:basedOn w:val="Domylnaczcionkaakapitu"/>
    <w:rsid w:val="00640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2wabrzezno.edupa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FEB3-1F59-4ED2-9073-6591DB2D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1062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Gosia</cp:lastModifiedBy>
  <cp:revision>3</cp:revision>
  <cp:lastPrinted>2014-03-20T09:27:00Z</cp:lastPrinted>
  <dcterms:created xsi:type="dcterms:W3CDTF">2024-03-14T12:27:00Z</dcterms:created>
  <dcterms:modified xsi:type="dcterms:W3CDTF">2024-03-14T13:00:00Z</dcterms:modified>
</cp:coreProperties>
</file>