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80"/>
          <w:szCs w:val="80"/>
        </w:rPr>
        <w:t>STATUT</w:t>
      </w: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80"/>
          <w:szCs w:val="80"/>
        </w:rPr>
        <w:t>TECHNIKUM</w:t>
      </w: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w Zespole Szkół 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56"/>
          <w:szCs w:val="56"/>
        </w:rPr>
        <w:t>im. Żołnierzy Armii Krajowej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>w Makowie Mazowieckim</w:t>
      </w:r>
    </w:p>
    <w:p w:rsidR="00AF6005" w:rsidRDefault="00321543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52"/>
          <w:szCs w:val="52"/>
        </w:rPr>
        <w:t>obowiązujący od dnia września 2022</w:t>
      </w:r>
      <w:r w:rsidR="00AF6005">
        <w:rPr>
          <w:rFonts w:ascii="Times New Roman" w:hAnsi="Times New Roman" w:cs="Times New Roman"/>
          <w:b/>
          <w:bCs/>
          <w:sz w:val="52"/>
          <w:szCs w:val="52"/>
        </w:rPr>
        <w:t>r.</w:t>
      </w: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6005" w:rsidRDefault="00AF6005">
      <w:pPr>
        <w:sectPr w:rsidR="00AF600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6005" w:rsidRDefault="00AF6005">
      <w:pPr>
        <w:rPr>
          <w:rFonts w:ascii="Times New Roman" w:hAnsi="Times New Roman" w:cs="Times New Roman"/>
          <w:b/>
          <w:bCs/>
          <w:sz w:val="52"/>
          <w:szCs w:val="52"/>
        </w:rPr>
        <w:sectPr w:rsidR="00AF600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6005" w:rsidRDefault="00AF6005" w:rsidP="00656D86">
      <w:pPr>
        <w:pageBreakBefore/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Spis treści: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Informacje o Szkole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Cele i zadania Szkoły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AF6005" w:rsidRDefault="00AF6005" w:rsidP="00656D86">
      <w:pPr>
        <w:pStyle w:val="Akapitzlist1"/>
        <w:spacing w:after="0" w:line="360" w:lineRule="auto"/>
        <w:ind w:left="0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Organy Szkoły 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Organizacja pracy Szkoły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AF6005" w:rsidRDefault="00AF6005" w:rsidP="00656D86">
      <w:pPr>
        <w:pStyle w:val="Akapitzlist1"/>
        <w:spacing w:after="0" w:line="360" w:lineRule="auto"/>
        <w:ind w:left="0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Organizacja kształcenia w zawodach szkolnictwa branżowego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Nauczyciele i pracownicy Szkoły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Warunki i sposób oceniania wewnątrzszkolnego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Zasady prowadzenia dziennika elektronicznego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Uczeń Szkoły 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Współdziałanie z rodzicami i środowiskiem lokalnym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Ceremoniał Szkoły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12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Postanowienia dotyczące czteroletniego technikum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13</w:t>
      </w:r>
    </w:p>
    <w:p w:rsidR="00AF6005" w:rsidRDefault="00AF6005" w:rsidP="00656D86">
      <w:pPr>
        <w:spacing w:after="0" w:line="360" w:lineRule="auto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Postanowienia końcowe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005" w:rsidRDefault="00AF6005">
      <w:pPr>
        <w:sectPr w:rsidR="00AF600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sectPr w:rsidR="00AF600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6005" w:rsidRDefault="00AF6005">
      <w:pPr>
        <w:pageBreakBefore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Informacje o Szkole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kern w:val="1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1. Technikum zwane dalej „Szkołą”, jest publiczną Szkołą ponadpodstawową dla młodzieży.</w:t>
      </w:r>
    </w:p>
    <w:p w:rsidR="00AF6005" w:rsidRDefault="00AF6005" w:rsidP="00DE525B">
      <w:pPr>
        <w:pStyle w:val="Akapitzlist1"/>
        <w:numPr>
          <w:ilvl w:val="0"/>
          <w:numId w:val="1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Siedzibą Szkoły jest budynek w Makowie </w:t>
      </w:r>
      <w:proofErr w:type="gramStart"/>
      <w:r>
        <w:rPr>
          <w:rFonts w:ascii="Times New Roman" w:hAnsi="Times New Roman" w:cs="Times New Roman"/>
          <w:sz w:val="24"/>
          <w:szCs w:val="24"/>
        </w:rPr>
        <w:t>Mazowieckim  przy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ul. Duńskiego Czerwone</w:t>
      </w:r>
      <w:r>
        <w:rPr>
          <w:rFonts w:ascii="Times New Roman" w:hAnsi="Times New Roman" w:cs="Times New Roman"/>
          <w:sz w:val="24"/>
          <w:szCs w:val="24"/>
        </w:rPr>
        <w:softHyphen/>
        <w:t>go Krzyża nr 7.</w:t>
      </w:r>
    </w:p>
    <w:p w:rsidR="00AF6005" w:rsidRDefault="00AF6005" w:rsidP="00DE525B">
      <w:pPr>
        <w:pStyle w:val="Akapitzlist1"/>
        <w:numPr>
          <w:ilvl w:val="0"/>
          <w:numId w:val="1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Zajęcia szkolne realizowane są także w budynkach przy ul. Duńskiego Czerwonego Krzyża nr 3B i 5A.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1.Organem prowadzącym Szkołę </w:t>
      </w:r>
      <w:proofErr w:type="gramStart"/>
      <w:r>
        <w:rPr>
          <w:rFonts w:ascii="Times New Roman" w:hAnsi="Times New Roman" w:cs="Times New Roman"/>
          <w:sz w:val="24"/>
          <w:szCs w:val="24"/>
        </w:rPr>
        <w:t>jest  Powiat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Makowski, z siedzibą: 06-200 Maków Ma</w:t>
      </w:r>
      <w:r>
        <w:rPr>
          <w:rFonts w:ascii="Times New Roman" w:hAnsi="Times New Roman" w:cs="Times New Roman"/>
          <w:sz w:val="24"/>
          <w:szCs w:val="24"/>
        </w:rPr>
        <w:softHyphen/>
        <w:t>zowiecki, ul. Rynek 1.</w:t>
      </w:r>
    </w:p>
    <w:p w:rsidR="00AF6005" w:rsidRDefault="00AF6005" w:rsidP="00DE525B">
      <w:pPr>
        <w:pStyle w:val="Akapitzlist1"/>
        <w:numPr>
          <w:ilvl w:val="0"/>
          <w:numId w:val="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Nadzór pedagogiczny nad Szkołą pełni Mazowiecki Kurator Oświaty, z siedzibą: 00-024 Warszawa, ul. Al. Jerozolimskie 32.</w:t>
      </w:r>
    </w:p>
    <w:p w:rsidR="00AF6005" w:rsidRDefault="00AF6005" w:rsidP="00DE525B">
      <w:pPr>
        <w:pStyle w:val="Akapitzlist1"/>
        <w:numPr>
          <w:ilvl w:val="0"/>
          <w:numId w:val="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Szkoła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jednostką budżetową, która pokrywa swoje wydatki bezpośrednio z budżetu</w:t>
      </w:r>
      <w:r>
        <w:rPr>
          <w:rFonts w:ascii="Times New Roman" w:hAnsi="Times New Roman" w:cs="Times New Roman"/>
          <w:sz w:val="24"/>
          <w:szCs w:val="24"/>
        </w:rPr>
        <w:t xml:space="preserve"> Powiatu Makowskiego, z siedzibą: 06-200 Maków Mazowiecki, ul. Rynek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AF6005" w:rsidRDefault="00AF6005" w:rsidP="00DE525B">
      <w:pPr>
        <w:pStyle w:val="Akapitzlist1"/>
        <w:numPr>
          <w:ilvl w:val="0"/>
          <w:numId w:val="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Obsługę administracyjno-finansową Szkoły prowadzi Powiatowy Zespół do Spraw Ob</w:t>
      </w:r>
      <w:r>
        <w:rPr>
          <w:rFonts w:ascii="Times New Roman" w:hAnsi="Times New Roman" w:cs="Times New Roman"/>
          <w:sz w:val="24"/>
          <w:szCs w:val="24"/>
        </w:rPr>
        <w:softHyphen/>
        <w:t>sługi Szkół i Placówek Oświatowych, z siedzibą 06-200 Maków Mazowiec</w:t>
      </w:r>
      <w:r w:rsidR="00913DD3">
        <w:rPr>
          <w:rFonts w:ascii="Times New Roman" w:hAnsi="Times New Roman" w:cs="Times New Roman"/>
          <w:sz w:val="24"/>
          <w:szCs w:val="24"/>
        </w:rPr>
        <w:t xml:space="preserve">ki, </w:t>
      </w:r>
      <w:r>
        <w:rPr>
          <w:rFonts w:ascii="Times New Roman" w:hAnsi="Times New Roman" w:cs="Times New Roman"/>
          <w:sz w:val="24"/>
          <w:szCs w:val="24"/>
        </w:rPr>
        <w:t>ul Duńskiego Czerwonego Krzyża 3A.</w:t>
      </w:r>
    </w:p>
    <w:p w:rsidR="00AF6005" w:rsidRDefault="00AF6005" w:rsidP="00DE525B">
      <w:pPr>
        <w:pStyle w:val="Akapitzlist1"/>
        <w:numPr>
          <w:ilvl w:val="0"/>
          <w:numId w:val="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Szkoła używa pieczęci urzędowych okrągłych dużej i małej o treści: </w:t>
      </w:r>
    </w:p>
    <w:p w:rsidR="00AF6005" w:rsidRDefault="00AF6005" w:rsidP="00656D86">
      <w:pPr>
        <w:pStyle w:val="Akapitzlist1"/>
        <w:spacing w:after="0" w:line="360" w:lineRule="auto"/>
        <w:ind w:left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</w:p>
    <w:p w:rsidR="00AF6005" w:rsidRDefault="00AF6005" w:rsidP="00656D86">
      <w:pPr>
        <w:pStyle w:val="Akapitzlist1"/>
        <w:spacing w:after="0" w:line="360" w:lineRule="auto"/>
        <w:ind w:left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IM. ŻOŁNIERZY ARMII KRAJOWEJ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MAKOWIE MAZOWIECKIM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TECHNIKUM</w:t>
      </w:r>
    </w:p>
    <w:p w:rsidR="00AF6005" w:rsidRDefault="00AF6005" w:rsidP="00DE525B">
      <w:pPr>
        <w:pStyle w:val="Akapitzlist1"/>
        <w:numPr>
          <w:ilvl w:val="0"/>
          <w:numId w:val="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Szkoła używa </w:t>
      </w:r>
      <w:proofErr w:type="spellStart"/>
      <w:r>
        <w:rPr>
          <w:rFonts w:ascii="Times New Roman" w:hAnsi="Times New Roman" w:cs="Times New Roman"/>
          <w:sz w:val="24"/>
          <w:szCs w:val="24"/>
        </w:rPr>
        <w:t>pełnejpieczęci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nagłówkowej o treści: </w:t>
      </w:r>
    </w:p>
    <w:p w:rsidR="00AF6005" w:rsidRDefault="00AF6005" w:rsidP="00656D86">
      <w:pPr>
        <w:pStyle w:val="Akapitzlist1"/>
        <w:spacing w:after="0" w:line="360" w:lineRule="auto"/>
        <w:ind w:left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im. Żołnierzy Armii Krajowej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Makowie Mazowiecki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TECHNIKUM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06-200 Maków Mazowiecki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ul. Duńskiego Czerwonego Krzyża 7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/fax 29 717 12 69, 29 717 10 29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REGON 5513022102, NIP 515-10-08-547</w:t>
      </w:r>
    </w:p>
    <w:p w:rsidR="00AF6005" w:rsidRDefault="00AF6005" w:rsidP="00DE525B">
      <w:pPr>
        <w:pStyle w:val="Akapitzlist1"/>
        <w:numPr>
          <w:ilvl w:val="0"/>
          <w:numId w:val="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Szkoła prowadzi dokumentację swojej działalność w formie papierowej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ielektronicznej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(dziennik elektroniczny, kadry, arkusz organizacyjny szkoły) i przechowuje ją zgodnie z od</w:t>
      </w:r>
      <w:r>
        <w:rPr>
          <w:rFonts w:ascii="Times New Roman" w:hAnsi="Times New Roman" w:cs="Times New Roman"/>
          <w:sz w:val="24"/>
          <w:szCs w:val="24"/>
        </w:rPr>
        <w:softHyphen/>
        <w:t>rębnymi przepisami.</w:t>
      </w:r>
    </w:p>
    <w:p w:rsidR="00AF6005" w:rsidRDefault="00AF6005" w:rsidP="00DE525B">
      <w:pPr>
        <w:pStyle w:val="Akapitzlist1"/>
        <w:numPr>
          <w:ilvl w:val="0"/>
          <w:numId w:val="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posiada logo.</w:t>
      </w:r>
    </w:p>
    <w:p w:rsidR="00AF6005" w:rsidRDefault="00C12834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104775</wp:posOffset>
            </wp:positionV>
            <wp:extent cx="1310005" cy="828675"/>
            <wp:effectExtent l="1905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8" t="-92" r="-58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DE525B">
      <w:pPr>
        <w:pStyle w:val="Akapitzlist1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Logo Szkoły może być używane w wersji barwnej lub w wersji grafiki czarno-białej wy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łącznie w proporcjach i barwach wyżej określonych. </w:t>
      </w:r>
    </w:p>
    <w:p w:rsidR="00AF6005" w:rsidRDefault="00AF6005" w:rsidP="00DE525B">
      <w:pPr>
        <w:pStyle w:val="Akapitzlist1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Logo Szkoły umieszcza się na papierach i drukach firmowych, wizytówkach, znaczkach promocyjnych i identyfikacyjnych, dyplomach, listach gratulacyjnych, szkolnych materiałach promocyjnych, częściach ubrania osób oficjalnie reprezentujących szkołę, a w formie elektro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nicznej może być wykorzystywane na szkolnej witrynie internetowej oraz w korespondencji elektronicznej. </w:t>
      </w:r>
    </w:p>
    <w:p w:rsidR="00AF6005" w:rsidRDefault="00AF6005" w:rsidP="00DE525B">
      <w:pPr>
        <w:pStyle w:val="Akapitzlist1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Szkoła prowadzi stronę internetową  </w:t>
      </w:r>
      <w:hyperlink r:id="rId9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https://zakmakow.edupage.org/</w:t>
        </w:r>
      </w:hyperlink>
    </w:p>
    <w:p w:rsidR="00AF6005" w:rsidRDefault="00AF6005" w:rsidP="00DE525B">
      <w:pPr>
        <w:pStyle w:val="Akapitzlist1"/>
        <w:numPr>
          <w:ilvl w:val="0"/>
          <w:numId w:val="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udostępnia  informacje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publiczne w Biuletynie Informacji Publicznej  </w:t>
      </w:r>
      <w:hyperlink r:id="rId10" w:history="1">
        <w:r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http://zszakmm.bip.eur.pl/public/</w:t>
        </w:r>
      </w:hyperlink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1. Szkoła zapewnia uczniom bezpłatne nauczanie w </w:t>
      </w:r>
      <w:r w:rsidR="008D6515">
        <w:rPr>
          <w:rFonts w:ascii="Times New Roman" w:hAnsi="Times New Roman" w:cs="Times New Roman"/>
          <w:sz w:val="24"/>
          <w:szCs w:val="24"/>
        </w:rPr>
        <w:t>zakresie o</w:t>
      </w:r>
      <w:r>
        <w:rPr>
          <w:rFonts w:ascii="Times New Roman" w:hAnsi="Times New Roman" w:cs="Times New Roman"/>
          <w:sz w:val="24"/>
          <w:szCs w:val="24"/>
        </w:rPr>
        <w:t>bowiązku nauki, umożli</w:t>
      </w:r>
      <w:r>
        <w:rPr>
          <w:rFonts w:ascii="Times New Roman" w:hAnsi="Times New Roman" w:cs="Times New Roman"/>
          <w:sz w:val="24"/>
          <w:szCs w:val="24"/>
        </w:rPr>
        <w:softHyphen/>
        <w:t>wiające uzyskanie wykształcenia średniego, w tym dyplomu zawodowego po zdaniu egzami</w:t>
      </w:r>
      <w:r>
        <w:rPr>
          <w:rFonts w:ascii="Times New Roman" w:hAnsi="Times New Roman" w:cs="Times New Roman"/>
          <w:sz w:val="24"/>
          <w:szCs w:val="24"/>
        </w:rPr>
        <w:softHyphen/>
        <w:t>nów zawodowych w danym zawodzie oraz uzyskanie świadectwa dojrzałości po zdaniu egza</w:t>
      </w:r>
      <w:r>
        <w:rPr>
          <w:rFonts w:ascii="Times New Roman" w:hAnsi="Times New Roman" w:cs="Times New Roman"/>
          <w:sz w:val="24"/>
          <w:szCs w:val="24"/>
        </w:rPr>
        <w:softHyphen/>
        <w:t>minu maturalnego.</w:t>
      </w:r>
    </w:p>
    <w:p w:rsidR="00AF6005" w:rsidRDefault="00AF6005" w:rsidP="00DE525B">
      <w:pPr>
        <w:pStyle w:val="Akapitzlist1"/>
        <w:numPr>
          <w:ilvl w:val="0"/>
          <w:numId w:val="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Czas trwania cyklu kształcenia w szkole wynosi 5 lat.</w:t>
      </w:r>
    </w:p>
    <w:p w:rsidR="00AF6005" w:rsidRDefault="00AF6005" w:rsidP="00DE525B">
      <w:pPr>
        <w:pStyle w:val="Akapitzlist1"/>
        <w:numPr>
          <w:ilvl w:val="0"/>
          <w:numId w:val="11"/>
        </w:numPr>
        <w:spacing w:after="0" w:line="360" w:lineRule="auto"/>
        <w:ind w:left="0" w:firstLine="0"/>
        <w:jc w:val="both"/>
      </w:pPr>
      <w:bookmarkStart w:id="0" w:name="_Hlk7642563"/>
      <w:r>
        <w:rPr>
          <w:rFonts w:ascii="Times New Roman" w:eastAsia="Times New Roman" w:hAnsi="Times New Roman" w:cs="Times New Roman"/>
          <w:sz w:val="24"/>
          <w:szCs w:val="24"/>
        </w:rPr>
        <w:t xml:space="preserve">Szkoła prowadzi </w:t>
      </w:r>
      <w:r>
        <w:rPr>
          <w:rFonts w:ascii="Times New Roman" w:hAnsi="Times New Roman" w:cs="Times New Roman"/>
          <w:sz w:val="24"/>
          <w:szCs w:val="24"/>
        </w:rPr>
        <w:t xml:space="preserve">kształcenie w zawodach </w:t>
      </w:r>
      <w:proofErr w:type="spellStart"/>
      <w:r>
        <w:rPr>
          <w:rFonts w:ascii="Times New Roman" w:hAnsi="Times New Roman" w:cs="Times New Roman"/>
          <w:sz w:val="24"/>
          <w:szCs w:val="24"/>
        </w:rPr>
        <w:t>dwukwalifikacyjnych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szkolnictwa branżowego określonych w klasyfikacji zawodów szkolnictwa branżowego.</w:t>
      </w:r>
    </w:p>
    <w:p w:rsidR="00AF6005" w:rsidRDefault="00AF6005" w:rsidP="00DE525B">
      <w:pPr>
        <w:pStyle w:val="Akapitzlist1"/>
        <w:numPr>
          <w:ilvl w:val="0"/>
          <w:numId w:val="1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Branża Ekonomiczno-Administracyjna (EKA)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Technik ekonomista [331403]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– EKA.04. Prowadzenie dokumentacji w jednostce organizacyjnej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EKA.05. Prowadzenie spraw kadrowo-płacowych i gospodarki finansowej jednostek organizacyjnych</w:t>
      </w:r>
    </w:p>
    <w:p w:rsidR="00AF6005" w:rsidRDefault="00AF6005" w:rsidP="00DE525B">
      <w:pPr>
        <w:pStyle w:val="Akapitzlist1"/>
        <w:numPr>
          <w:ilvl w:val="0"/>
          <w:numId w:val="13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Branża  Elektroenergetyczna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(ELE)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Technik urządzeń i systemów energetyki odnawialnej [311930]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ELE.08. Montaż i uruchamianie urządzeń i systemów energetyki odnawial</w:t>
      </w:r>
      <w:r>
        <w:rPr>
          <w:rFonts w:ascii="Times New Roman" w:hAnsi="Times New Roman" w:cs="Times New Roman"/>
          <w:sz w:val="24"/>
          <w:szCs w:val="24"/>
        </w:rPr>
        <w:softHyphen/>
        <w:t>nej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ELE.09. Eksploatacja urządzeń i systemów energetyki odnawialnej</w:t>
      </w:r>
    </w:p>
    <w:p w:rsidR="00AF6005" w:rsidRDefault="00AF6005" w:rsidP="00DE525B">
      <w:pPr>
        <w:pStyle w:val="Akapitzlist1"/>
        <w:numPr>
          <w:ilvl w:val="0"/>
          <w:numId w:val="1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Branża Fryzjersko – Kosmetyczna (FRK)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Technik usług fryzjerski [514105]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– FRK.01. Wykonywanie usług fryzjerski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FRK.03. Projektowanie i wykonywanie fryzur</w:t>
      </w:r>
    </w:p>
    <w:p w:rsidR="00AF6005" w:rsidRDefault="00AF6005" w:rsidP="00DE525B">
      <w:pPr>
        <w:pStyle w:val="Akapitzlist1"/>
        <w:numPr>
          <w:ilvl w:val="0"/>
          <w:numId w:val="1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Branża Hotelarsko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Gastronomiczno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Turystyczna (HGT)</w:t>
      </w:r>
      <w:bookmarkEnd w:id="0"/>
    </w:p>
    <w:p w:rsidR="00AF6005" w:rsidRDefault="00AF6005" w:rsidP="00DE525B">
      <w:pPr>
        <w:pStyle w:val="Akapitzlist1"/>
        <w:numPr>
          <w:ilvl w:val="0"/>
          <w:numId w:val="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żywienia i usług gastronomicznych [343404]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HGT.02. Przygotowanie i wydawanie dań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HGT.12. Organizacja żywienia i usług gastronomicznych</w:t>
      </w:r>
    </w:p>
    <w:p w:rsidR="00AF6005" w:rsidRDefault="00AF6005" w:rsidP="00DE525B">
      <w:pPr>
        <w:pStyle w:val="Akapitzlist1"/>
        <w:numPr>
          <w:ilvl w:val="0"/>
          <w:numId w:val="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turystyki na obszarach wiejskich [515205]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– HGT.09. Prowadzenie działalności turystycznej na obszarach wiejskich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HGT.10. Prowadzenie gospodarstwa agroturystycznego</w:t>
      </w:r>
    </w:p>
    <w:p w:rsidR="00AF6005" w:rsidRDefault="00AF6005" w:rsidP="00DE525B">
      <w:pPr>
        <w:pStyle w:val="Akapitzlist1"/>
        <w:numPr>
          <w:ilvl w:val="0"/>
          <w:numId w:val="1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Branża Ogrodnicza (OGR)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Technik architektury krajobrazu [314202]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OGR.03. Projektowanie, urządzanie i pielęgnacja roślinnych obiektów archi</w:t>
      </w:r>
      <w:r>
        <w:rPr>
          <w:rFonts w:ascii="Times New Roman" w:hAnsi="Times New Roman" w:cs="Times New Roman"/>
          <w:sz w:val="24"/>
          <w:szCs w:val="24"/>
        </w:rPr>
        <w:softHyphen/>
        <w:t>tektury krajobrazu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OGR.04. Organizacja prac związanych z budową oraz konserwacją obiek</w:t>
      </w:r>
      <w:r>
        <w:rPr>
          <w:rFonts w:ascii="Times New Roman" w:hAnsi="Times New Roman" w:cs="Times New Roman"/>
          <w:sz w:val="24"/>
          <w:szCs w:val="24"/>
        </w:rPr>
        <w:softHyphen/>
        <w:t>tów małej architektury krajobrazu</w:t>
      </w:r>
    </w:p>
    <w:p w:rsidR="00AF6005" w:rsidRDefault="00AF6005" w:rsidP="00DE525B">
      <w:pPr>
        <w:pStyle w:val="Akapitzlist1"/>
        <w:numPr>
          <w:ilvl w:val="0"/>
          <w:numId w:val="1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Branża Rolno – Handlowa (ROL)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Technik agrobiznesu [331402]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ROL.04. Prowadzenie produkcji rolniczej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ROL.05. Organizacja i prowadzenie przedsiębiorstwa w agrobiznesie</w:t>
      </w:r>
    </w:p>
    <w:p w:rsidR="00AF6005" w:rsidRDefault="00AF6005" w:rsidP="00DE525B">
      <w:pPr>
        <w:pStyle w:val="Akapitzlist1"/>
        <w:numPr>
          <w:ilvl w:val="0"/>
          <w:numId w:val="11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Uczniem Szkoły może być osoba,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która  posiada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świadectwo ukończenia szkoły podsta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wowej, zaświadczenie o wynikach egzaminu ósmoklasisty oraz </w:t>
      </w:r>
      <w:r>
        <w:rPr>
          <w:rFonts w:ascii="Times New Roman" w:hAnsi="Times New Roman" w:cs="Times New Roman"/>
          <w:sz w:val="24"/>
          <w:szCs w:val="24"/>
        </w:rPr>
        <w:t>zaświadczenie lekarskie za</w:t>
      </w:r>
      <w:r>
        <w:rPr>
          <w:rFonts w:ascii="Times New Roman" w:hAnsi="Times New Roman" w:cs="Times New Roman"/>
          <w:sz w:val="24"/>
          <w:szCs w:val="24"/>
        </w:rPr>
        <w:softHyphen/>
        <w:t>wierające orzeczenie o braku przeciwwskazań zdrowotnych do podjęcia praktycznej nauki za</w:t>
      </w:r>
      <w:r>
        <w:rPr>
          <w:rFonts w:ascii="Times New Roman" w:hAnsi="Times New Roman" w:cs="Times New Roman"/>
          <w:sz w:val="24"/>
          <w:szCs w:val="24"/>
        </w:rPr>
        <w:softHyphen/>
        <w:t>wodu.</w:t>
      </w:r>
    </w:p>
    <w:p w:rsidR="00AF6005" w:rsidRDefault="00AF6005" w:rsidP="00DE525B">
      <w:pPr>
        <w:pStyle w:val="Akapitzlist1"/>
        <w:numPr>
          <w:ilvl w:val="0"/>
          <w:numId w:val="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Szczegółowe zasady przyjmowania kandydatów do Szkoły określają odrębne przepisy.</w:t>
      </w:r>
    </w:p>
    <w:p w:rsidR="00AF6005" w:rsidRDefault="00AF6005" w:rsidP="00DE525B">
      <w:pPr>
        <w:pStyle w:val="Akapitzlist1"/>
        <w:numPr>
          <w:ilvl w:val="0"/>
          <w:numId w:val="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Szkoła zapewnia uczniom dostęp do biblioteki szkolnej, czytelni szkolnej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oraz  </w:t>
      </w:r>
      <w:bookmarkStart w:id="1" w:name="_Hlk9716850"/>
      <w:r>
        <w:rPr>
          <w:rFonts w:ascii="Times New Roman" w:hAnsi="Times New Roman" w:cs="Times New Roman"/>
          <w:sz w:val="24"/>
          <w:szCs w:val="24"/>
        </w:rPr>
        <w:t>gabinetu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pomocy przedlekarskiej. </w:t>
      </w:r>
    </w:p>
    <w:bookmarkEnd w:id="1"/>
    <w:p w:rsidR="00AF6005" w:rsidRDefault="00AF6005" w:rsidP="00DE525B">
      <w:pPr>
        <w:pStyle w:val="Akapitzlist1"/>
        <w:numPr>
          <w:ilvl w:val="0"/>
          <w:numId w:val="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 okresie od 1 września 2019 r. do 31 sierpnia 2023 r. w Szkole prowadzi się klasy czte</w:t>
      </w:r>
      <w:r>
        <w:rPr>
          <w:rFonts w:ascii="Times New Roman" w:hAnsi="Times New Roman" w:cs="Times New Roman"/>
          <w:sz w:val="24"/>
          <w:szCs w:val="24"/>
        </w:rPr>
        <w:softHyphen/>
        <w:t>roletniego technikum, do których zastosowanie mają przepisy niniejszego statutu z zastrzeże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niem rozdziału 1 § 1. ust. </w:t>
      </w:r>
      <w:proofErr w:type="gramStart"/>
      <w:r>
        <w:rPr>
          <w:rFonts w:ascii="Times New Roman" w:hAnsi="Times New Roman" w:cs="Times New Roman"/>
          <w:sz w:val="24"/>
          <w:szCs w:val="24"/>
        </w:rPr>
        <w:t>1;  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ust. 2, ust.3., ust. 4; rozdział 5  § 1. ust. 1 p</w:t>
      </w:r>
      <w:r w:rsidR="007E5BAB">
        <w:rPr>
          <w:rFonts w:ascii="Times New Roman" w:hAnsi="Times New Roman" w:cs="Times New Roman"/>
          <w:sz w:val="24"/>
          <w:szCs w:val="24"/>
        </w:rPr>
        <w:t xml:space="preserve">kt. 4) b), </w:t>
      </w:r>
      <w:proofErr w:type="spellStart"/>
      <w:r w:rsidR="007E5BAB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7E5BAB">
        <w:rPr>
          <w:rFonts w:ascii="Times New Roman" w:hAnsi="Times New Roman" w:cs="Times New Roman"/>
          <w:sz w:val="24"/>
          <w:szCs w:val="24"/>
        </w:rPr>
        <w:t>), ust. 3 pkt. 2)</w:t>
      </w:r>
      <w:r>
        <w:rPr>
          <w:rFonts w:ascii="Times New Roman" w:hAnsi="Times New Roman" w:cs="Times New Roman"/>
          <w:sz w:val="24"/>
          <w:szCs w:val="24"/>
        </w:rPr>
        <w:t>, 5); § 2. ust.4.</w:t>
      </w:r>
      <w:r w:rsidR="007E5BAB">
        <w:rPr>
          <w:rFonts w:ascii="Times New Roman" w:hAnsi="Times New Roman" w:cs="Times New Roman"/>
          <w:sz w:val="24"/>
          <w:szCs w:val="24"/>
        </w:rPr>
        <w:t xml:space="preserve"> pkt. 2</w:t>
      </w:r>
      <w:r w:rsidR="006C0DB0">
        <w:rPr>
          <w:rFonts w:ascii="Times New Roman" w:hAnsi="Times New Roman" w:cs="Times New Roman"/>
          <w:sz w:val="24"/>
          <w:szCs w:val="24"/>
        </w:rPr>
        <w:t xml:space="preserve"> (Elektroenergetycznej/</w:t>
      </w:r>
      <w:r w:rsidR="006C0DB0">
        <w:rPr>
          <w:rFonts w:ascii="Times New Roman" w:hAnsi="Times New Roman" w:cs="Times New Roman"/>
          <w:color w:val="000000"/>
          <w:sz w:val="24"/>
          <w:szCs w:val="24"/>
        </w:rPr>
        <w:t xml:space="preserve">Technik urządzeń i systemów energetyki odnawialnej (…) </w:t>
      </w:r>
      <w:r w:rsidR="006C0DB0">
        <w:rPr>
          <w:rFonts w:ascii="Times New Roman" w:hAnsi="Times New Roman" w:cs="Times New Roman"/>
          <w:sz w:val="24"/>
          <w:szCs w:val="24"/>
        </w:rPr>
        <w:t xml:space="preserve">Hotelowo- </w:t>
      </w:r>
      <w:proofErr w:type="spellStart"/>
      <w:r w:rsidR="006C0DB0">
        <w:rPr>
          <w:rFonts w:ascii="Times New Roman" w:hAnsi="Times New Roman" w:cs="Times New Roman"/>
          <w:sz w:val="24"/>
          <w:szCs w:val="24"/>
        </w:rPr>
        <w:t>Gastronomiczno</w:t>
      </w:r>
      <w:proofErr w:type="spellEnd"/>
      <w:r w:rsidR="006C0DB0">
        <w:rPr>
          <w:rFonts w:ascii="Times New Roman" w:hAnsi="Times New Roman" w:cs="Times New Roman"/>
          <w:sz w:val="24"/>
          <w:szCs w:val="24"/>
        </w:rPr>
        <w:t xml:space="preserve"> – Turystycznej/(…)/Technik na obszarach wiejskich)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Cele i zadania szkoły oraz sposób ich wykonania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stanowi wspólnotę nauczycieli, uczniów i rodziców, której celem jest misja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Człowiek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jest wielki, nie przez to, co posiada, lecz przez to, kim jest.” (Jan Paweł II)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656D86">
      <w:pPr>
        <w:pStyle w:val="Bezodstpw1"/>
        <w:spacing w:line="360" w:lineRule="auto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WIZJA SZKOŁY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naszej </w:t>
      </w:r>
      <w:proofErr w:type="gramStart"/>
      <w:r>
        <w:rPr>
          <w:rFonts w:ascii="Times New Roman" w:hAnsi="Times New Roman" w:cs="Times New Roman"/>
          <w:sz w:val="24"/>
          <w:szCs w:val="24"/>
        </w:rPr>
        <w:t>szkole :</w:t>
      </w:r>
      <w:proofErr w:type="gramEnd"/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uczniowie nabywają umiejętność skutecznego uczenia się i samorealizacji;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uczniowie i rodzice mogą liczyć na wsparcie;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pracownicy mają satysfakcję z wykonywanej pracy;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szkoła cieszy się uznaniem w środowisku.</w:t>
      </w:r>
    </w:p>
    <w:p w:rsidR="00AF6005" w:rsidRDefault="00AF6005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656D86">
      <w:pPr>
        <w:pStyle w:val="Bezodstpw1"/>
        <w:spacing w:line="360" w:lineRule="auto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KONCEPCJA PRACY SZKOŁY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Pracujemy w różnych obszarach:</w:t>
      </w:r>
    </w:p>
    <w:p w:rsidR="00AF6005" w:rsidRDefault="00AF6005" w:rsidP="00656D86">
      <w:pPr>
        <w:pStyle w:val="Bezodstpw1"/>
        <w:spacing w:line="36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1. UCZYMY: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dostosowując wymagania edukacyjne do indywidualnych możliwości uczniów;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przygotowując do egzaminów zewnętrznych;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podnosząc poziom kwalifikacji kadry pedagogicznej;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uczestnicząc w olimpiadach, konkursach i projektach edukacyjnych.</w:t>
      </w:r>
    </w:p>
    <w:p w:rsidR="00AF6005" w:rsidRDefault="00AF6005" w:rsidP="00656D86">
      <w:pPr>
        <w:pStyle w:val="Bezodstpw1"/>
        <w:spacing w:line="36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2. WYCHOWUJEMY: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wskazując zasady i normy postępowania;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ucząc szacunku do drugiego człowieka;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ucząc uczciwości i życzliwości;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ucząc postaw patriotycznych i obywatelskich;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prowadząc wolontariat.</w:t>
      </w:r>
    </w:p>
    <w:p w:rsidR="00AF6005" w:rsidRDefault="00AF6005" w:rsidP="00656D86">
      <w:pPr>
        <w:pStyle w:val="Bezodstpw1"/>
        <w:spacing w:line="36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lastRenderedPageBreak/>
        <w:t>3. WSPÓŁPRACUJEMY Z: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rodzicami;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władzami samorządowymi i oświatowymi;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przedsiębiorcami;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organizacjami działającymi na rzecz edukacji i pomocy społecznej;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instytucjami kultury i sportu.</w:t>
      </w:r>
    </w:p>
    <w:p w:rsidR="00AF6005" w:rsidRDefault="00AF6005" w:rsidP="00656D86">
      <w:pPr>
        <w:pStyle w:val="Bezodstpw1"/>
        <w:spacing w:line="36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4. PROMUJEMY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szkołę w środowisku;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kształcenie zawodowe;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kreatywność i aktywność uczniów;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zdrowy styl życia.</w:t>
      </w:r>
    </w:p>
    <w:p w:rsidR="00AF6005" w:rsidRDefault="00AF6005" w:rsidP="00656D86">
      <w:pPr>
        <w:pStyle w:val="Bezodstpw1"/>
        <w:spacing w:line="36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5. UNOWOCZEŚNIAMY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obiekty sportowe;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wyposażenie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 i biblioteki;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metody nauczania;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organizację pracy i zarządzania.</w:t>
      </w:r>
    </w:p>
    <w:p w:rsidR="00AF6005" w:rsidRDefault="00AF6005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656D86">
      <w:pPr>
        <w:pStyle w:val="Bezodstpw1"/>
        <w:spacing w:line="360" w:lineRule="auto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MODEL ABSOLWENTA   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Dokładamy starań, by nasz absolwent był człowiekiem: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odpowiedzialnie korzystającym z zasad demokracji i tolerancji,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 szacunkiem odnoszącym się do tradycji,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respektującym podstawowe zasady etyki i kultury bycia,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dbającym o swoje zdrowie i rozwój intelektualny,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posługującym się językami obcymi,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świadomie planującym swoją karierę zawodową,</w:t>
      </w:r>
    </w:p>
    <w:p w:rsidR="00AF6005" w:rsidRDefault="00AF600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dobrze przygotowanym do pracy.</w:t>
      </w:r>
    </w:p>
    <w:p w:rsidR="00AF6005" w:rsidRDefault="00AF6005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DE525B">
      <w:pPr>
        <w:pStyle w:val="Bezodstpw1"/>
        <w:numPr>
          <w:ilvl w:val="0"/>
          <w:numId w:val="33"/>
        </w:numPr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realizuje cele i zadania określone w podstawie programowej kształcenia ogólnego dla pięcioletniego technikum uwzględniając cele i zadania wychowawczo-profilaktyczne, zgodnie ze swym charakterem opisanym w statucie.</w:t>
      </w:r>
    </w:p>
    <w:p w:rsidR="00AF6005" w:rsidRDefault="00AF6005" w:rsidP="00DE525B">
      <w:pPr>
        <w:pStyle w:val="Bezodstpw1"/>
        <w:numPr>
          <w:ilvl w:val="0"/>
          <w:numId w:val="33"/>
        </w:numPr>
        <w:spacing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Cele Szkoły realizowane są poprzez działania edukacyjne, w tym:</w:t>
      </w:r>
    </w:p>
    <w:p w:rsidR="00AF6005" w:rsidRDefault="00AF6005" w:rsidP="00DE525B">
      <w:pPr>
        <w:numPr>
          <w:ilvl w:val="0"/>
          <w:numId w:val="3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szkolny zestaw programów nauczania kształcenia ogólnego</w:t>
      </w:r>
      <w:r>
        <w:rPr>
          <w:rFonts w:ascii="Times New Roman" w:eastAsia="Times New Roman" w:hAnsi="Times New Roman" w:cs="Times New Roman"/>
          <w:sz w:val="24"/>
          <w:szCs w:val="24"/>
        </w:rPr>
        <w:t>, który uwzględniając wymiar wychowawczy, obejmuje całą działalność Szkoły z punktu widzenia dydaktycznego;</w:t>
      </w:r>
    </w:p>
    <w:p w:rsidR="00AF6005" w:rsidRDefault="00AF6005" w:rsidP="00DE525B">
      <w:pPr>
        <w:numPr>
          <w:ilvl w:val="0"/>
          <w:numId w:val="3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szkolny zestaw programów kształcenia w zawodzie, który zakłada przygotowanie</w:t>
      </w:r>
      <w:r>
        <w:rPr>
          <w:rFonts w:ascii="Times New Roman" w:hAnsi="Times New Roman" w:cs="Times New Roman"/>
          <w:sz w:val="24"/>
          <w:szCs w:val="24"/>
        </w:rPr>
        <w:t xml:space="preserve"> uczą</w:t>
      </w:r>
      <w:r>
        <w:rPr>
          <w:rFonts w:ascii="Times New Roman" w:hAnsi="Times New Roman" w:cs="Times New Roman"/>
          <w:sz w:val="24"/>
          <w:szCs w:val="24"/>
        </w:rPr>
        <w:softHyphen/>
        <w:t>cych się do życia w warunkach współczesnego świata, wykonywania pracy zawodowej i ak</w:t>
      </w:r>
      <w:r>
        <w:rPr>
          <w:rFonts w:ascii="Times New Roman" w:hAnsi="Times New Roman" w:cs="Times New Roman"/>
          <w:sz w:val="24"/>
          <w:szCs w:val="24"/>
        </w:rPr>
        <w:softHyphen/>
        <w:t>tywnego funkcjonowania na zmieniającym się rynku pracy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AF6005" w:rsidRDefault="00AF6005" w:rsidP="00DE525B">
      <w:pPr>
        <w:numPr>
          <w:ilvl w:val="0"/>
          <w:numId w:val="3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Program Wychowawczo – Profilaktyczny,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który opisuje w sposób całościowy wszystkie treści i działania o charakterze wychowawczym oraz działania </w:t>
      </w:r>
      <w:r>
        <w:rPr>
          <w:rFonts w:ascii="Times New Roman" w:hAnsi="Times New Roman" w:cs="Times New Roman"/>
          <w:sz w:val="24"/>
          <w:szCs w:val="24"/>
        </w:rPr>
        <w:t>o charakterze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profilaktycznym skierowane do uczniów, nauczycieli i rodziców/opiekunów prawnych.</w:t>
      </w:r>
    </w:p>
    <w:p w:rsidR="00AF6005" w:rsidRDefault="00AF6005" w:rsidP="00DE525B">
      <w:pPr>
        <w:pStyle w:val="Bezodstpw1"/>
        <w:numPr>
          <w:ilvl w:val="0"/>
          <w:numId w:val="33"/>
        </w:numPr>
        <w:spacing w:line="360" w:lineRule="auto"/>
        <w:ind w:left="0" w:firstLine="0"/>
        <w:jc w:val="both"/>
      </w:pPr>
      <w:bookmarkStart w:id="2" w:name="_Hlk7954569"/>
      <w:r>
        <w:rPr>
          <w:rFonts w:ascii="Times New Roman" w:eastAsia="Times New Roman" w:hAnsi="Times New Roman" w:cs="Times New Roman"/>
          <w:bCs/>
          <w:sz w:val="24"/>
          <w:szCs w:val="24"/>
        </w:rPr>
        <w:t>Szkoła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organizuje nauczanie przedmiotów w zakresie rozszerzonym i przedmiotów uzu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pełniających zgodnie z ramowym planem nauczania dla publicznych szkół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Organizację na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uczania przedmiotów w zakresie rozszerzonym i przedmiotów uzupełniających, o których mowa w ust. 3 pkt. 1), 2) określa Dyrektor w drodze zarządzenia.</w:t>
      </w:r>
      <w:bookmarkEnd w:id="2"/>
    </w:p>
    <w:p w:rsidR="00AF6005" w:rsidRDefault="00AF6005" w:rsidP="00DE525B">
      <w:pPr>
        <w:pStyle w:val="Bezodstpw1"/>
        <w:numPr>
          <w:ilvl w:val="0"/>
          <w:numId w:val="33"/>
        </w:numPr>
        <w:spacing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Szkoła kształtuje i utrwala u uczniów pozytywny stosunek do obowiązków zawodowych, sumiennej pracy i współdziałania w zespole, rozwija kompetenc</w:t>
      </w:r>
      <w:r w:rsidR="00913DD3">
        <w:rPr>
          <w:rFonts w:ascii="Times New Roman" w:eastAsia="Times New Roman" w:hAnsi="Times New Roman" w:cs="Times New Roman"/>
          <w:sz w:val="24"/>
          <w:szCs w:val="24"/>
        </w:rPr>
        <w:t>je i umiejętności, społeczne, 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oparciu o zasady etyki zawodowej i szacunku do drugiego człowieka. </w:t>
      </w:r>
    </w:p>
    <w:p w:rsidR="00AF6005" w:rsidRDefault="00AF6005" w:rsidP="00DE525B">
      <w:pPr>
        <w:pStyle w:val="Bezodstpw1"/>
        <w:numPr>
          <w:ilvl w:val="0"/>
          <w:numId w:val="33"/>
        </w:numPr>
        <w:spacing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Szkoła wspiera przedsiębiorczość i samodzielność w podejmowania decyzji zawodo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wych przez uczniów.</w:t>
      </w:r>
    </w:p>
    <w:p w:rsidR="00AF6005" w:rsidRDefault="00AF6005" w:rsidP="00DE525B">
      <w:pPr>
        <w:pStyle w:val="Bezodstpw1"/>
        <w:numPr>
          <w:ilvl w:val="0"/>
          <w:numId w:val="33"/>
        </w:numPr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Szkoła dążąc do osiągania jak najwyższych wyników nauczania, stosuje innowacyjne rozwiązania programowe, organizacyjne i metodyczne.</w:t>
      </w:r>
    </w:p>
    <w:p w:rsidR="00AF6005" w:rsidRDefault="00AF6005" w:rsidP="00DE525B">
      <w:pPr>
        <w:pStyle w:val="Bezodstpw1"/>
        <w:numPr>
          <w:ilvl w:val="0"/>
          <w:numId w:val="33"/>
        </w:numPr>
        <w:spacing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Szkoła dąży do połączenia u uczniów wiedzy, umiejętności i postaw uważanych za 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zbędne dla samorealizacji i rozwoju osobistego, aktywnego obywatelstwa, integracji społecz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nej oraz zatrudnienia.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Zadaniem Szkoły jest w szczególności: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pełna realizacja programów nauczania, dostosowując treści, metody i organizację po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szczególnych zajęć do możliwości psychofizycznych uczniów; 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umożliwienie uczniom podtrzymywania poczucia tożsamości narodowej, etnicznej, języ</w:t>
      </w:r>
      <w:r>
        <w:rPr>
          <w:rFonts w:ascii="Times New Roman" w:hAnsi="Times New Roman" w:cs="Times New Roman"/>
          <w:sz w:val="24"/>
          <w:szCs w:val="24"/>
        </w:rPr>
        <w:softHyphen/>
        <w:t>kowej i religijnej;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organizacja praktycznej nauki zawodu;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realizacja Programu Wychowawczo-Profilaktycznego promującego zdrowy styl życia, a także działań skutecznie zapobiegających współczesnym zagrożeniom;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zgodnie z wolą rodziców/opiekunów prawnych i pełnoletnich uczniów nauki religii i etyki oraz zajęć z zakresu wychowania do życia w rodzinie;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nauki języka polskiego dla uczniów przybywających z zagranicy;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udzielanie uczniom, rodzicom/opiekunom prawnym oraz nauczycielom pomocy psychologiczno-pedagogicz</w:t>
      </w:r>
      <w:r>
        <w:rPr>
          <w:rFonts w:ascii="Times New Roman" w:hAnsi="Times New Roman" w:cs="Times New Roman"/>
          <w:sz w:val="24"/>
          <w:szCs w:val="24"/>
        </w:rPr>
        <w:softHyphen/>
        <w:t>nej;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kształcenia specjalnego dla uczniów z niepełnosprawnością, zagrożonych niedostosowaniem społecznych i niedostosowanych społecznie;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nauczania w miejscu pobytu ucznia na podstaw</w:t>
      </w:r>
      <w:r w:rsidR="00913DD3">
        <w:rPr>
          <w:rFonts w:ascii="Times New Roman" w:hAnsi="Times New Roman" w:cs="Times New Roman"/>
          <w:sz w:val="24"/>
          <w:szCs w:val="24"/>
        </w:rPr>
        <w:t>ie orzeczenia</w:t>
      </w:r>
      <w:r>
        <w:rPr>
          <w:rFonts w:ascii="Times New Roman" w:hAnsi="Times New Roman" w:cs="Times New Roman"/>
          <w:sz w:val="24"/>
          <w:szCs w:val="24"/>
        </w:rPr>
        <w:t xml:space="preserve"> o potrzebie indywidualnego nauczania;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wspieranie uczniów w rozwijaniu zainteresowań i uzdolnień, w tym organizowanie indy</w:t>
      </w:r>
      <w:r>
        <w:rPr>
          <w:rFonts w:ascii="Times New Roman" w:hAnsi="Times New Roman" w:cs="Times New Roman"/>
          <w:sz w:val="24"/>
          <w:szCs w:val="24"/>
        </w:rPr>
        <w:softHyphen/>
        <w:t>widualnego programu lub toku nauk;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udzielanie pomocy materialnej, z funduszy Rady Rodziców, uczniom znajdującym się w trudnej sytuacji życiowej; </w:t>
      </w:r>
    </w:p>
    <w:p w:rsidR="00AF6005" w:rsidRDefault="00AF6005" w:rsidP="00DE525B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zapewnienie uczniom bezpiecznych i higienicznych warunków realizacji zajęć szkol</w:t>
      </w:r>
      <w:r>
        <w:rPr>
          <w:rFonts w:ascii="Times New Roman" w:hAnsi="Times New Roman" w:cs="Times New Roman"/>
          <w:sz w:val="24"/>
          <w:szCs w:val="24"/>
        </w:rPr>
        <w:softHyphen/>
        <w:t>nych.</w:t>
      </w:r>
    </w:p>
    <w:p w:rsidR="00AF6005" w:rsidRDefault="00AF6005" w:rsidP="00DE525B">
      <w:pPr>
        <w:numPr>
          <w:ilvl w:val="0"/>
          <w:numId w:val="1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Cele i zadania Szkoły realizowane są przez wszystkich pracowników Szkoły we współ</w:t>
      </w:r>
      <w:r>
        <w:rPr>
          <w:rFonts w:ascii="Times New Roman" w:hAnsi="Times New Roman" w:cs="Times New Roman"/>
          <w:sz w:val="24"/>
          <w:szCs w:val="24"/>
        </w:rPr>
        <w:softHyphen/>
        <w:t>pracy z rodzicami/opiekunami prawnymi, organem prowadzącym i innymi instytucjami, o których mowa w rozdziale 10.</w:t>
      </w:r>
    </w:p>
    <w:p w:rsidR="00AF6005" w:rsidRDefault="00AF6005" w:rsidP="00DE525B">
      <w:pPr>
        <w:numPr>
          <w:ilvl w:val="0"/>
          <w:numId w:val="1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Doskonalenie zawodowe pracowników ukierunkowane jest na osiągnięcie wysokiej jako</w:t>
      </w:r>
      <w:r>
        <w:rPr>
          <w:rFonts w:ascii="Times New Roman" w:hAnsi="Times New Roman" w:cs="Times New Roman"/>
          <w:sz w:val="24"/>
          <w:szCs w:val="24"/>
        </w:rPr>
        <w:softHyphen/>
        <w:t>ści pracy Szkoły.</w:t>
      </w:r>
    </w:p>
    <w:p w:rsidR="00AF6005" w:rsidRDefault="00AF6005">
      <w:pPr>
        <w:spacing w:after="0" w:line="360" w:lineRule="auto"/>
        <w:jc w:val="both"/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1. Wychowanie i profilaktyka w Szkole polega na współpracy nauczycieli i rodziców/opiekunów prawnych w dążeniu do:</w:t>
      </w:r>
    </w:p>
    <w:p w:rsidR="00AF6005" w:rsidRDefault="00AF6005" w:rsidP="00DE525B">
      <w:pPr>
        <w:numPr>
          <w:ilvl w:val="0"/>
          <w:numId w:val="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rozwijania u uczniów zintegrowanej dojrzałej osobowości z uwzględnieniem ich indywi</w:t>
      </w:r>
      <w:r>
        <w:rPr>
          <w:rFonts w:ascii="Times New Roman" w:hAnsi="Times New Roman" w:cs="Times New Roman"/>
          <w:sz w:val="24"/>
          <w:szCs w:val="24"/>
        </w:rPr>
        <w:softHyphen/>
        <w:t>dualnych potrzeb;</w:t>
      </w:r>
    </w:p>
    <w:p w:rsidR="00AF6005" w:rsidRDefault="00AF6005" w:rsidP="00DE525B">
      <w:pPr>
        <w:numPr>
          <w:ilvl w:val="0"/>
          <w:numId w:val="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uważnej ochronie uczniów przed zagrożeniami jakie niesie otaczający świat w okresie rozwijającej się ich samodzielność.</w:t>
      </w:r>
    </w:p>
    <w:p w:rsidR="00AF6005" w:rsidRDefault="00AF6005" w:rsidP="00DE525B">
      <w:pPr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Celami działań wychowawczo-profilaktycznych Szkoły jest:</w:t>
      </w:r>
    </w:p>
    <w:p w:rsidR="00AF6005" w:rsidRDefault="00AF6005" w:rsidP="00DE525B">
      <w:pPr>
        <w:numPr>
          <w:ilvl w:val="0"/>
          <w:numId w:val="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wszechstronny rozwój ucznia we wszystkich sferach fizycznej, emocjonalnej, intelektualnej duchowej i społecznej;</w:t>
      </w:r>
    </w:p>
    <w:p w:rsidR="00AF6005" w:rsidRDefault="00AF6005" w:rsidP="00DE525B">
      <w:pPr>
        <w:numPr>
          <w:ilvl w:val="0"/>
          <w:numId w:val="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ozwijanie wiedzy o problemach cywilizacyjnych współczesnego świata oraz o możliwo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ściach i potrzebie ich rozwiązywania.</w:t>
      </w:r>
    </w:p>
    <w:p w:rsidR="00AF6005" w:rsidRDefault="00AF6005" w:rsidP="00DE525B">
      <w:pPr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Zadaniem Szkoły w aspekcie wychowawczo-profilaktycznym jest:</w:t>
      </w:r>
    </w:p>
    <w:p w:rsidR="00AF6005" w:rsidRDefault="00AF6005" w:rsidP="00DE525B">
      <w:pPr>
        <w:numPr>
          <w:ilvl w:val="0"/>
          <w:numId w:val="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realizacja celów i zadań wychowawczo-profilaktycznych zawartych w realizowanych podstawach programowych przez wszystkich nauczycieli i pracowników Szkoły;</w:t>
      </w:r>
    </w:p>
    <w:p w:rsidR="00AF6005" w:rsidRDefault="00AF6005" w:rsidP="00DE525B">
      <w:pPr>
        <w:numPr>
          <w:ilvl w:val="0"/>
          <w:numId w:val="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towarzyszenie uczniom, rodzicom/opiekunom prawnym i nauczycielom w zdobywaniu wiedzy o zagrożeniach jakie mogą zaburzyć rozwój uczniów;</w:t>
      </w:r>
    </w:p>
    <w:p w:rsidR="00AF6005" w:rsidRDefault="00AF6005" w:rsidP="00DE525B">
      <w:pPr>
        <w:numPr>
          <w:ilvl w:val="0"/>
          <w:numId w:val="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przestrzeganie w organizacji pracy Szkoły zasad promocji i ochrony zdrowia;</w:t>
      </w:r>
    </w:p>
    <w:p w:rsidR="00AF6005" w:rsidRDefault="00AF6005" w:rsidP="00DE525B">
      <w:pPr>
        <w:numPr>
          <w:ilvl w:val="0"/>
          <w:numId w:val="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skoordynowanie oddziaływań wychowawczych domu, Szkoły i środowiska rówieśnicze</w:t>
      </w:r>
      <w:r>
        <w:rPr>
          <w:rFonts w:ascii="Times New Roman" w:hAnsi="Times New Roman" w:cs="Times New Roman"/>
          <w:sz w:val="24"/>
          <w:szCs w:val="24"/>
        </w:rPr>
        <w:softHyphen/>
        <w:t>go.</w:t>
      </w:r>
    </w:p>
    <w:p w:rsidR="00AF6005" w:rsidRDefault="00AF6005" w:rsidP="00DE525B">
      <w:pPr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Diagnozę w zakresie występujących w środowisku szkolnym czynników chroniących i czynników ryzyka opracowuje zespół ds.  ewaluacji Programu Wychowawczo – Profilaktycznego.</w:t>
      </w:r>
    </w:p>
    <w:p w:rsidR="00AF6005" w:rsidRDefault="00AF6005" w:rsidP="00DE525B">
      <w:pPr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 podstawie diagnozy, o której mowa w ust. 4 zespół ds. ewaluacji Programu Wychowawczo – Profilaktycznego modyfikuje Programu Wychowawczo-Profilaktycznego.</w:t>
      </w:r>
    </w:p>
    <w:p w:rsidR="00AF6005" w:rsidRDefault="00AF6005" w:rsidP="00DE525B">
      <w:pPr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Program Wychowawczo – Profilaktyczny uchwalany jest przez Radę Rodziców w poro</w:t>
      </w:r>
      <w:r>
        <w:rPr>
          <w:rFonts w:ascii="Times New Roman" w:hAnsi="Times New Roman" w:cs="Times New Roman"/>
          <w:sz w:val="24"/>
          <w:szCs w:val="24"/>
        </w:rPr>
        <w:softHyphen/>
        <w:t>zumieniu z Radą Pedagogiczną.</w:t>
      </w:r>
    </w:p>
    <w:p w:rsidR="00AF6005" w:rsidRDefault="00AF6005" w:rsidP="00DE525B">
      <w:pPr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organizuje doskonalenie umiejętności wychowawczych rodziców/opiekunów prawnych i nauczycieli.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1. W celu wspierania potencjału rozwojowego uczniów i stwarzania im warunków do ak</w:t>
      </w:r>
      <w:r>
        <w:rPr>
          <w:rFonts w:ascii="Times New Roman" w:hAnsi="Times New Roman" w:cs="Times New Roman"/>
          <w:sz w:val="24"/>
          <w:szCs w:val="24"/>
        </w:rPr>
        <w:softHyphen/>
        <w:t>tywnego i pełnego uczestnictwa w życiu Szkoły i środowisku lokalnym szkoła organizuje po</w:t>
      </w:r>
      <w:r>
        <w:rPr>
          <w:rFonts w:ascii="Times New Roman" w:hAnsi="Times New Roman" w:cs="Times New Roman"/>
          <w:sz w:val="24"/>
          <w:szCs w:val="24"/>
        </w:rPr>
        <w:softHyphen/>
        <w:t>moc psychologiczno-pedagogiczną.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Szkoła we współpracy z rodzicami/ opiekunami prawnymi/pełnoletnim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uczniem,  Porad</w:t>
      </w:r>
      <w:r>
        <w:rPr>
          <w:rFonts w:ascii="Times New Roman" w:hAnsi="Times New Roman" w:cs="Times New Roman"/>
          <w:sz w:val="24"/>
          <w:szCs w:val="24"/>
        </w:rPr>
        <w:softHyphen/>
        <w:t>nią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Psychologiczno-Pedagogiczną i innymi instytucjami działającymi na rzecz dzieci, mło</w:t>
      </w:r>
      <w:r>
        <w:rPr>
          <w:rFonts w:ascii="Times New Roman" w:hAnsi="Times New Roman" w:cs="Times New Roman"/>
          <w:sz w:val="24"/>
          <w:szCs w:val="24"/>
        </w:rPr>
        <w:softHyphen/>
        <w:t>dzieży i rodziców/opiekunów prawnych prowadzi działania zmierzające do wieloaspektowego rozpoznania potrzeb uczniów i buduje wspólną strategię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działań wspierających ucznia objętego pomocą psycholo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softHyphen/>
        <w:t>giczno-pedagogiczną, realizowanych w Szkole i w domu.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Pomoc psychologiczno-pedagogiczna udzielana uczniom w Szkole polega na rozpozna</w:t>
      </w:r>
      <w:r>
        <w:rPr>
          <w:rFonts w:ascii="Times New Roman" w:hAnsi="Times New Roman" w:cs="Times New Roman"/>
          <w:sz w:val="24"/>
          <w:szCs w:val="24"/>
        </w:rPr>
        <w:softHyphen/>
        <w:t>waniu i zaspakajaniu ich indywidualnych potrzeb rozwojowych i edukacyjnych, a także na rozpoznawaniu czynników środowiskowych wpływających na ich funkcjonowanie w Szkole.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Nauczyciele w toku bieżącej pracy prowadzą obserwację pedagogiczną, w celu rozpo</w:t>
      </w:r>
      <w:r>
        <w:rPr>
          <w:rFonts w:ascii="Times New Roman" w:hAnsi="Times New Roman" w:cs="Times New Roman"/>
          <w:sz w:val="24"/>
          <w:szCs w:val="24"/>
        </w:rPr>
        <w:softHyphen/>
        <w:t>znania u uczniów uzdolnień oraz przyczyn trudności w uczeniu się.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Nauczyciele w toku bieżącej pracy udzielają uczniom pomocy psychologiczno-pedago</w:t>
      </w:r>
      <w:r>
        <w:rPr>
          <w:rFonts w:ascii="Times New Roman" w:hAnsi="Times New Roman" w:cs="Times New Roman"/>
          <w:sz w:val="24"/>
          <w:szCs w:val="24"/>
        </w:rPr>
        <w:softHyphen/>
        <w:t>gicznej, która polega na dostosowaniu wymagań edukacyjnych do rozpoznanych potrzeb i możliwości psychofizycznych ucznia.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 wniosek lub za zgodą rodziców/ opiekunów prawnych /pełnoletniego ucznia Dyrektor Szkoły kwalifikuje uczniów do udziału w zajęciach z zakresu pomocy psychologiczno-pedagogicznej przewidzianych w odrębnych przepisach.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Szkoła dwa razy w danym roku szkolnym we współpracy z rodzicami/opiekunami prawnymi dokonuje oceny efektywności wsparcia udzielanego uczniom objętym pomocą psychologiczno-pedagogiczną.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niezadowalających efektów wsparcia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udzielanego w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Szkole,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Dyrektor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Szkoły w porozumieniu z rodzicami/opiekunami prawnymi zwraca się do Poradni Psychologiczno-Pedagogicznej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o dokonanie diagnozy specjalistycznej i uzupełnienie dotychczasowych form wsparcia.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Szczegółowe zasady udzielania pomocy psychologiczno-pedagogicznej w Szkole </w:t>
      </w:r>
      <w:proofErr w:type="gramStart"/>
      <w:r>
        <w:rPr>
          <w:rFonts w:ascii="Times New Roman" w:hAnsi="Times New Roman" w:cs="Times New Roman"/>
          <w:sz w:val="24"/>
          <w:szCs w:val="24"/>
        </w:rPr>
        <w:t>oraz  gromadzenia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przechowywania dokumentacji związanej z objęciem ucznia pomocą psycholo</w:t>
      </w:r>
      <w:r>
        <w:rPr>
          <w:rFonts w:ascii="Times New Roman" w:hAnsi="Times New Roman" w:cs="Times New Roman"/>
          <w:sz w:val="24"/>
          <w:szCs w:val="24"/>
        </w:rPr>
        <w:softHyphen/>
        <w:t>giczno-pedagogiczną określają odrębne przepisy.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Rodzicom/ opiekunom prawnym przysługuje prawo dostępu do dokumentacji dotyczącej ich dziecka, zgromadzonej w wyniku prowadzonych obserwacji pedagogicznych i udzielanego wsparcia. Uczeń pełnoletni ma prawo dostępu do dokumentacji zgromadzonej w wyniku udzielania mu pomocy psychologiczno-pedagogicznej.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Koordynatorem organizacji pomocy psychologiczno-pedagogicznej w Szkole jest peda</w:t>
      </w:r>
      <w:r>
        <w:rPr>
          <w:rFonts w:ascii="Times New Roman" w:hAnsi="Times New Roman" w:cs="Times New Roman"/>
          <w:sz w:val="24"/>
          <w:szCs w:val="24"/>
        </w:rPr>
        <w:softHyphen/>
        <w:t>gog szkolny.</w:t>
      </w:r>
    </w:p>
    <w:p w:rsidR="00AF6005" w:rsidRDefault="00AF6005" w:rsidP="00DE525B">
      <w:pPr>
        <w:numPr>
          <w:ilvl w:val="0"/>
          <w:numId w:val="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organizuje i udziela rodzicom/opiekunom prawnym uczniów i nauczycielom po</w:t>
      </w:r>
      <w:r>
        <w:rPr>
          <w:rFonts w:ascii="Times New Roman" w:hAnsi="Times New Roman" w:cs="Times New Roman"/>
          <w:sz w:val="24"/>
          <w:szCs w:val="24"/>
        </w:rPr>
        <w:softHyphen/>
        <w:t>mocy psychologiczno-pedagogicznej polegającej na wspieraniu ich w rozwiązywaniu proble</w:t>
      </w:r>
      <w:r>
        <w:rPr>
          <w:rFonts w:ascii="Times New Roman" w:hAnsi="Times New Roman" w:cs="Times New Roman"/>
          <w:sz w:val="24"/>
          <w:szCs w:val="24"/>
        </w:rPr>
        <w:softHyphen/>
        <w:t>mów dydaktycznych i wychowawczych oraz rozwijaniu ich umiejętności metodycznych i wy</w:t>
      </w:r>
      <w:r>
        <w:rPr>
          <w:rFonts w:ascii="Times New Roman" w:hAnsi="Times New Roman" w:cs="Times New Roman"/>
          <w:sz w:val="24"/>
          <w:szCs w:val="24"/>
        </w:rPr>
        <w:softHyphen/>
        <w:t>chowawczych w szczególności w formie porad i konsultacji oraz warsztatów i szkoleń.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1. Szkoła organizuje naukę i opiekę dla uczniów z niepełnosprawnością, niedostosowa</w:t>
      </w:r>
      <w:r>
        <w:rPr>
          <w:rFonts w:ascii="Times New Roman" w:hAnsi="Times New Roman" w:cs="Times New Roman"/>
          <w:sz w:val="24"/>
          <w:szCs w:val="24"/>
        </w:rPr>
        <w:softHyphen/>
        <w:t>niem społecznym i zagrożeniem niedostosowaniem społecznym w klasach ogólnodostępnych w formie kształcenia specjalnego w integracji ze środowiskiem szkolnym.</w:t>
      </w:r>
    </w:p>
    <w:p w:rsidR="00AF6005" w:rsidRDefault="00AF6005" w:rsidP="00DE525B">
      <w:pPr>
        <w:numPr>
          <w:ilvl w:val="0"/>
          <w:numId w:val="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Podstawą organizacji kształcenia specjalnego jest orzeczenie o potrzebie kształcenia </w:t>
      </w:r>
      <w:proofErr w:type="gramStart"/>
      <w:r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softHyphen/>
        <w:t>cjalnego  dostarczone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Szkoły.</w:t>
      </w:r>
    </w:p>
    <w:p w:rsidR="00AF6005" w:rsidRDefault="00AF6005" w:rsidP="00DE525B">
      <w:pPr>
        <w:numPr>
          <w:ilvl w:val="0"/>
          <w:numId w:val="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 Szkoły dla każdego ucznia objętego kształceniem specjalnym powołuje zespół nauczy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cieli i specjalistów pracujących z uczniem posiadającym orzeczenie o potrzebie kształcenia specjalnego odpowiedzialnych za </w:t>
      </w:r>
      <w:proofErr w:type="gramStart"/>
      <w:r>
        <w:rPr>
          <w:rFonts w:ascii="Times New Roman" w:hAnsi="Times New Roman" w:cs="Times New Roman"/>
          <w:sz w:val="24"/>
          <w:szCs w:val="24"/>
        </w:rPr>
        <w:t>opracowanie,  wdrożenie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ocenę efektywności indywidual</w:t>
      </w:r>
      <w:r>
        <w:rPr>
          <w:rFonts w:ascii="Times New Roman" w:hAnsi="Times New Roman" w:cs="Times New Roman"/>
          <w:sz w:val="24"/>
          <w:szCs w:val="24"/>
        </w:rPr>
        <w:softHyphen/>
        <w:t>nego programu edukacyjno-terapeutycznego.</w:t>
      </w:r>
    </w:p>
    <w:p w:rsidR="00AF6005" w:rsidRDefault="00AF6005" w:rsidP="00DE525B">
      <w:pPr>
        <w:numPr>
          <w:ilvl w:val="0"/>
          <w:numId w:val="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Szczegółowe zasady działania zespołu, o którym mowa w ust. 3, zakres informacji za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wartych w indywidualnym programie edukacyjno-terapeutycznym oraz tryb oceny jego </w:t>
      </w:r>
      <w:proofErr w:type="gramStart"/>
      <w:r>
        <w:rPr>
          <w:rFonts w:ascii="Times New Roman" w:hAnsi="Times New Roman" w:cs="Times New Roman"/>
          <w:sz w:val="24"/>
          <w:szCs w:val="24"/>
        </w:rPr>
        <w:t>efek</w:t>
      </w:r>
      <w:r>
        <w:rPr>
          <w:rFonts w:ascii="Times New Roman" w:hAnsi="Times New Roman" w:cs="Times New Roman"/>
          <w:sz w:val="24"/>
          <w:szCs w:val="24"/>
        </w:rPr>
        <w:softHyphen/>
        <w:t>tywności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modyfikacji określają procedury działania zespołu nauczycieli i specjalistów pra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cujących z uczniem posiadającym orzeczenie o potrzebie kształcenia specjalnego w Zespole Szkół im. Żołnierzy Armii Krajowej w Makowie Mazowieckim .</w:t>
      </w:r>
    </w:p>
    <w:p w:rsidR="00AF6005" w:rsidRDefault="00AF6005" w:rsidP="00DE525B">
      <w:pPr>
        <w:numPr>
          <w:ilvl w:val="0"/>
          <w:numId w:val="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Uczniom objętym kształceniem specjalnym Szkoła zapewnia:</w:t>
      </w:r>
    </w:p>
    <w:p w:rsidR="00AF6005" w:rsidRDefault="00AF6005" w:rsidP="00DE525B">
      <w:pPr>
        <w:numPr>
          <w:ilvl w:val="0"/>
          <w:numId w:val="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realizację indywidualnego programu edukacyjno-terapeutycznego, który zawiera infor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macje o dostosowaniu programów nauczania oraz organizacji zajęć </w:t>
      </w:r>
      <w:proofErr w:type="gramStart"/>
      <w:r>
        <w:rPr>
          <w:rFonts w:ascii="Times New Roman" w:hAnsi="Times New Roman" w:cs="Times New Roman"/>
          <w:sz w:val="24"/>
          <w:szCs w:val="24"/>
        </w:rPr>
        <w:t>szkolnych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rozpozna</w:t>
      </w:r>
      <w:r>
        <w:rPr>
          <w:rFonts w:ascii="Times New Roman" w:hAnsi="Times New Roman" w:cs="Times New Roman"/>
          <w:sz w:val="24"/>
          <w:szCs w:val="24"/>
        </w:rPr>
        <w:softHyphen/>
        <w:t>nych i zdiagnozowanych potrzeb ucznia;</w:t>
      </w:r>
    </w:p>
    <w:p w:rsidR="00AF6005" w:rsidRDefault="00AF6005" w:rsidP="00DE525B">
      <w:pPr>
        <w:numPr>
          <w:ilvl w:val="0"/>
          <w:numId w:val="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dostosowanie przestrzeni szkolnej i stanowiska pracy do indywidualnych potrzeb eduka</w:t>
      </w:r>
      <w:r>
        <w:rPr>
          <w:rFonts w:ascii="Times New Roman" w:hAnsi="Times New Roman" w:cs="Times New Roman"/>
          <w:sz w:val="24"/>
          <w:szCs w:val="24"/>
        </w:rPr>
        <w:softHyphen/>
        <w:t>cyjnych oraz możliwości psychofizycznych ucznia;</w:t>
      </w:r>
    </w:p>
    <w:p w:rsidR="00AF6005" w:rsidRDefault="00AF6005" w:rsidP="00DE525B">
      <w:pPr>
        <w:numPr>
          <w:ilvl w:val="0"/>
          <w:numId w:val="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zajęcia rewalidacji lub socjoterapeutyczne oraz inne zajęcia specjalistyczne.</w:t>
      </w:r>
    </w:p>
    <w:p w:rsidR="00AF6005" w:rsidRDefault="00AF6005" w:rsidP="00DE525B">
      <w:pPr>
        <w:numPr>
          <w:ilvl w:val="0"/>
          <w:numId w:val="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Rodzicom/opiekun prawnym ucznia objętego kształceniem specjalnym, a także pełnolet</w:t>
      </w:r>
      <w:r>
        <w:rPr>
          <w:rFonts w:ascii="Times New Roman" w:hAnsi="Times New Roman" w:cs="Times New Roman"/>
          <w:sz w:val="24"/>
          <w:szCs w:val="24"/>
        </w:rPr>
        <w:softHyphen/>
        <w:t>nim uczniom objętym kształceniem specjalnym przysługuje prawo uczestniczenia w organiza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cji kształcenia specjalnego, w tym do czynnego udziału w posiedzeniach </w:t>
      </w:r>
      <w:proofErr w:type="gramStart"/>
      <w:r>
        <w:rPr>
          <w:rFonts w:ascii="Times New Roman" w:hAnsi="Times New Roman" w:cs="Times New Roman"/>
          <w:sz w:val="24"/>
          <w:szCs w:val="24"/>
        </w:rPr>
        <w:t>zespołu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którym mowa w ust. 3. </w:t>
      </w:r>
    </w:p>
    <w:p w:rsidR="00AF6005" w:rsidRDefault="740D0A45" w:rsidP="00DE525B">
      <w:pPr>
        <w:numPr>
          <w:ilvl w:val="0"/>
          <w:numId w:val="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Szkoła we współpracy z rodzicami/opiekunami prawnymi/pełnoletnim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uczniem,  Porad</w:t>
      </w:r>
      <w:r>
        <w:rPr>
          <w:rFonts w:ascii="Times New Roman" w:hAnsi="Times New Roman" w:cs="Times New Roman"/>
          <w:sz w:val="24"/>
          <w:szCs w:val="24"/>
        </w:rPr>
        <w:softHyphen/>
        <w:t>nią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Psychologiczno-Pedagogiczną i innymi instytucjami buduje wspólną strategię</w:t>
      </w:r>
      <w:r w:rsidRPr="434507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działań wspierających ucznia objętego kształceniem specjalnym, realizowanych w Szkole i w domu.</w:t>
      </w:r>
    </w:p>
    <w:p w:rsidR="27197EFF" w:rsidRDefault="27197EFF" w:rsidP="00DE525B">
      <w:pPr>
        <w:numPr>
          <w:ilvl w:val="0"/>
          <w:numId w:val="30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Koordynatorem kształcenia specjalnego w szkole jest pedagog specjalny.</w:t>
      </w:r>
    </w:p>
    <w:p w:rsidR="00AF6005" w:rsidRDefault="740D0A45" w:rsidP="00DE525B">
      <w:pPr>
        <w:numPr>
          <w:ilvl w:val="0"/>
          <w:numId w:val="3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Szczegółowe warunki organizowania nauki i opieki uczniów z niepełnosprawnością, niedostosowaniem społecznym i zagrożeniem niedostosowaniem społecznym, określają odrębne przepisy.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740D0A45" w:rsidP="43450727">
      <w:pPr>
        <w:spacing w:after="0" w:line="360" w:lineRule="auto"/>
        <w:jc w:val="both"/>
      </w:pPr>
      <w:r w:rsidRPr="43450727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43450727">
        <w:rPr>
          <w:rFonts w:ascii="Times New Roman" w:hAnsi="Times New Roman" w:cs="Times New Roman"/>
          <w:sz w:val="24"/>
          <w:szCs w:val="24"/>
        </w:rPr>
        <w:t>1.</w:t>
      </w:r>
      <w:r w:rsidR="2A088F25"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Indywidualne nauczanie realizowane jest dla uczniów posiadających orzeczenie o potrzebie indywidualnego nauczania. </w:t>
      </w:r>
    </w:p>
    <w:p w:rsidR="00AF6005" w:rsidRDefault="00AF600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Indywidualne nauczanie organizuje Dyrektor Szkoły na wniosek rodzica/opiekuna praw</w:t>
      </w:r>
      <w:r>
        <w:rPr>
          <w:rFonts w:ascii="Times New Roman" w:hAnsi="Times New Roman" w:cs="Times New Roman"/>
          <w:sz w:val="24"/>
          <w:szCs w:val="24"/>
        </w:rPr>
        <w:softHyphen/>
        <w:t>nego/pełnoletniego ucznia. Indywidualne nauczanie organizuje się na czas określony wskaza</w:t>
      </w:r>
      <w:r>
        <w:rPr>
          <w:rFonts w:ascii="Times New Roman" w:hAnsi="Times New Roman" w:cs="Times New Roman"/>
          <w:sz w:val="24"/>
          <w:szCs w:val="24"/>
        </w:rPr>
        <w:softHyphen/>
        <w:t>ny w orzeczeniu o potrzebie indywidualnego nauczania w porozumieniu z organem prowa</w:t>
      </w:r>
      <w:r>
        <w:rPr>
          <w:rFonts w:ascii="Times New Roman" w:hAnsi="Times New Roman" w:cs="Times New Roman"/>
          <w:sz w:val="24"/>
          <w:szCs w:val="24"/>
        </w:rPr>
        <w:softHyphen/>
        <w:t>dzącym Szkołę.</w:t>
      </w:r>
    </w:p>
    <w:p w:rsidR="00AF6005" w:rsidRDefault="00AF600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Szkoły po ustaleniu zakresu i czasu prowadzenia indywidualnego nauczania z organem prowadzącym zasięga opinii rodziców/opiekunów prawnych/pełnoletniego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ucznia  celem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ustalenia planu zajęć.</w:t>
      </w:r>
    </w:p>
    <w:p w:rsidR="00AF6005" w:rsidRDefault="00AF600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Zajęcia indywidualnego nauczania przydziela Dyrektor nauczycielom zatrudnionym w Szkole zgodnie z posiadanymi kwalifikacjami.</w:t>
      </w:r>
    </w:p>
    <w:p w:rsidR="00AF6005" w:rsidRDefault="740D0A4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lastRenderedPageBreak/>
        <w:t>W uzasadnionych przypadkach Dyrektor może powierzyć prowadzenie zajęć indywidualnego nauczania nauczycielowi zatrudnionemu spoza placówki. Może to nastąpić w sytuacji braku nauczyciela do nauczania danego przedmiotu lub w związku z trudnościami dojazdu nauczyciela na zajęcia.</w:t>
      </w:r>
    </w:p>
    <w:p w:rsidR="40BFD3BB" w:rsidRDefault="40BFD3BB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Zajęcia indywidualnego nauczania prowadzi się:</w:t>
      </w:r>
    </w:p>
    <w:p w:rsidR="40BFD3BB" w:rsidRDefault="40BFD3BB" w:rsidP="00DE525B">
      <w:pPr>
        <w:pStyle w:val="Akapitzlist1"/>
        <w:numPr>
          <w:ilvl w:val="0"/>
          <w:numId w:val="9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indywidualnym kontakcie z nauczycielem/</w:t>
      </w:r>
      <w:proofErr w:type="spell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lami</w:t>
      </w:r>
      <w:proofErr w:type="spell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miejscu pobytu ucznia, uwzględniając zalecenia zawarte w orzeczeniu.</w:t>
      </w:r>
    </w:p>
    <w:p w:rsidR="40BFD3BB" w:rsidRDefault="40BFD3BB" w:rsidP="00DE525B">
      <w:pPr>
        <w:pStyle w:val="Akapitzlist1"/>
        <w:numPr>
          <w:ilvl w:val="0"/>
          <w:numId w:val="9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indywidualnym kontakcie z nauczycielem/</w:t>
      </w:r>
      <w:proofErr w:type="spell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lami</w:t>
      </w:r>
      <w:proofErr w:type="spell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wykorzystaniem metod i technik kształcenia na odległość, uwzględniając zalecenia zawarte w orzeczeniu.</w:t>
      </w:r>
    </w:p>
    <w:p w:rsidR="00AF6005" w:rsidRDefault="740D0A4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W indywidualnym nauczaniu realizuje się wszystkie obowiązkowe zajęcia edukacyjne wynikające z ramowych planów nauczania dostosowane do potrzeb i możliwości psychofizycznych ucznia, z wyjątkiem przedmiotów, z których uczeń jest zwolniony, zgodnie z odrębnymi przepisami (wychowanie fizyczne, język obcy). </w:t>
      </w:r>
    </w:p>
    <w:p w:rsidR="00AF6005" w:rsidRDefault="740D0A4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Zajęcia praktyczne, zajęcia rewalidacji oraz zajęcia z zakresu pomocy </w:t>
      </w:r>
      <w:proofErr w:type="spellStart"/>
      <w:r w:rsidRPr="43450727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43450727">
        <w:rPr>
          <w:rFonts w:ascii="Times New Roman" w:hAnsi="Times New Roman" w:cs="Times New Roman"/>
          <w:sz w:val="24"/>
          <w:szCs w:val="24"/>
        </w:rPr>
        <w:t xml:space="preserve"> – pedagogicznej mogą odbywać się na terenie Szkoły.</w:t>
      </w:r>
    </w:p>
    <w:p w:rsidR="00AF6005" w:rsidRDefault="740D0A4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Na wniosek nauczyciela prowadzącego zajęcia indywidualnego nauczania Dyrektor może zezwolić na odstąpienie od realizacji niektórych treści wynikających z podstawy programowej, stosownie do możliwości psychofizycznych ucznia oraz warunków, w których zajęcia są realizowane.</w:t>
      </w:r>
    </w:p>
    <w:p w:rsidR="00AF6005" w:rsidRDefault="740D0A4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Dziennik indywidualnego nauczania zakłada się i prowadzi odrębnie dla każdego ucznia.</w:t>
      </w:r>
    </w:p>
    <w:p w:rsidR="00AF6005" w:rsidRDefault="04E02523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Tygodniowy wymiar godzin zajęć indywidualnego nauczania realizowanego z uczniem wynosi od 12 do 16 godzin.</w:t>
      </w:r>
    </w:p>
    <w:p w:rsidR="00AF6005" w:rsidRDefault="740D0A4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Na podstawie orzeczenia, opinii o aktualnym stanie zdrowia ucznia oraz wniosków z obserwacji nauczycieli i w uzgodnieniu z rodzicami/opiekunami prawnymi/pełnoletnim uczniem dyrektor szkoły organizuje różne formy uczestniczenia ucznia w życiu Szkoły, w tym udział w zajęciach rozwijających zainteresowania i uzdolnienia, uroczystościach szkolnych oraz wybranych zajęciach edukacyjnych. </w:t>
      </w:r>
    </w:p>
    <w:p w:rsidR="00AF6005" w:rsidRDefault="740D0A4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Dyrektor Szkoły ma prawo do zawieszenia organizacji indywidualnego nauczania w przypadku, gdy rodzice/opiekunowie prawni/pełnoletni uczeń złożą wniosek wraz z zaświadczeniem lekarskim potwierdzającym czasową poprawę zdrowia ucznia, umożliwiającą uczęszczanie ucznia do Szkoły. Dyrektor zawiesza organizację indywidualnego nauczania na okres wskazany w zaświadczeniu lekarskim.</w:t>
      </w:r>
    </w:p>
    <w:p w:rsidR="00AF6005" w:rsidRDefault="740D0A4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lastRenderedPageBreak/>
        <w:t xml:space="preserve">Dyrektor Szkoły może zaprzestać organizacji indywidualnego nauczania na wniosek rodziców/opiekunów prawnych/pełnoletniego ucznia i na podstawie dołączonego do wniosku zaświadczenia lekarskiego, jeśli z dokumentu wynika, że stan zdrowia ucznia umożliwia uczęszczanie do Szkoły. Ponadto dyrektor jest w tej sytuacji zobowiązany do powiadomienia poradni, która wydała orzeczenie i organu prowadzącego Szkołę. </w:t>
      </w:r>
    </w:p>
    <w:p w:rsidR="00AF6005" w:rsidRDefault="740D0A45" w:rsidP="00DE525B">
      <w:pPr>
        <w:pStyle w:val="Akapitzlist1"/>
        <w:numPr>
          <w:ilvl w:val="0"/>
          <w:numId w:val="3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Uczeń podlegający indywidualnemu nauczaniu podlega klasyfikacji i promowaniu na zasadach określonych w wewnątrzszkolnych zasadach oceniania.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1. Uczniowie niebędący obywatelami polskimi oraz obywatele polscy, którzy pobierali naukę w szkołach funkcjonujących w systemach oświatowych innych państw, korzystają z na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uki na warunkach określonych w odrębnych przepisach. </w:t>
      </w:r>
    </w:p>
    <w:p w:rsidR="00AF6005" w:rsidRDefault="00AF6005" w:rsidP="00DE525B">
      <w:pPr>
        <w:numPr>
          <w:ilvl w:val="0"/>
          <w:numId w:val="2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zapewnia integrację uczniów niebędących obywatelami polskimi ze środowi</w:t>
      </w:r>
      <w:r>
        <w:rPr>
          <w:rFonts w:ascii="Times New Roman" w:hAnsi="Times New Roman" w:cs="Times New Roman"/>
          <w:sz w:val="24"/>
          <w:szCs w:val="24"/>
        </w:rPr>
        <w:softHyphen/>
        <w:t>skiem szkolnym i wspomaga ich w pokonaniu trudności adaptacyjnych związanych z różnica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mi kulturowymi lub ze zmianą środowiska edukacyjnego, w tym związanych z kształceniem za granicą. </w:t>
      </w:r>
    </w:p>
    <w:p w:rsidR="00AF6005" w:rsidRDefault="00AF6005" w:rsidP="00DE525B">
      <w:pPr>
        <w:numPr>
          <w:ilvl w:val="0"/>
          <w:numId w:val="2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Uczniowie należący do mniejszości narodowych i etnicznych oraz społeczności posługu</w:t>
      </w:r>
      <w:r>
        <w:rPr>
          <w:rFonts w:ascii="Times New Roman" w:hAnsi="Times New Roman" w:cs="Times New Roman"/>
          <w:sz w:val="24"/>
          <w:szCs w:val="24"/>
        </w:rPr>
        <w:softHyphen/>
        <w:t>jącej się językiem regionalnym, korzystają z zajęć umożliwiających podtrzymywanie i rozwi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janie poczucia tożsamości narodowej, etnicznej i językowej, na warunkach określonych w odrębnych przepisach.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1. Szkoła organizuje zajęcia religii i etyki.</w:t>
      </w:r>
    </w:p>
    <w:p w:rsidR="00AF6005" w:rsidRDefault="00AF6005" w:rsidP="00DE525B">
      <w:pPr>
        <w:pStyle w:val="Akapitzlist1"/>
        <w:numPr>
          <w:ilvl w:val="0"/>
          <w:numId w:val="2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Podstawą udziału ucznia w </w:t>
      </w:r>
      <w:proofErr w:type="gramStart"/>
      <w:r>
        <w:rPr>
          <w:rFonts w:ascii="Times New Roman" w:hAnsi="Times New Roman" w:cs="Times New Roman"/>
          <w:sz w:val="24"/>
          <w:szCs w:val="24"/>
        </w:rPr>
        <w:t>zajęciach  religii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etyki  jest wyrażenie woli przez rodzi</w:t>
      </w:r>
      <w:r>
        <w:rPr>
          <w:rFonts w:ascii="Times New Roman" w:hAnsi="Times New Roman" w:cs="Times New Roman"/>
          <w:sz w:val="24"/>
          <w:szCs w:val="24"/>
        </w:rPr>
        <w:softHyphen/>
        <w:t>ca/opiekuna prawnego/pełnoletniego ucznia w formie pisemnego oświadczenia.</w:t>
      </w:r>
    </w:p>
    <w:p w:rsidR="00AF6005" w:rsidRDefault="00AF6005" w:rsidP="00DE525B">
      <w:pPr>
        <w:pStyle w:val="Akapitzlist1"/>
        <w:numPr>
          <w:ilvl w:val="0"/>
          <w:numId w:val="2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Wyrażenie woli udziału w zajęciach religii lub etyki nie musi być ponawiane w kolejnym roku szkolnym, ale może być odwołane w każdym czasie.</w:t>
      </w:r>
    </w:p>
    <w:p w:rsidR="00AF6005" w:rsidRDefault="00AF6005" w:rsidP="00DE525B">
      <w:pPr>
        <w:pStyle w:val="Akapitzlist1"/>
        <w:numPr>
          <w:ilvl w:val="0"/>
          <w:numId w:val="2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Zasady organizacji religii i etyki określają odrębne przepisy.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  <w:r>
        <w:rPr>
          <w:rFonts w:ascii="Times New Roman" w:hAnsi="Times New Roman" w:cs="Times New Roman"/>
          <w:sz w:val="24"/>
          <w:szCs w:val="24"/>
        </w:rPr>
        <w:t xml:space="preserve"> 1. Dla wszystkich uczniów szkoła organizuje zajęcia wychowania do życia w rodzinie.</w:t>
      </w:r>
    </w:p>
    <w:p w:rsidR="00AF6005" w:rsidRDefault="00AF6005" w:rsidP="00DE525B">
      <w:pPr>
        <w:pStyle w:val="Akapitzlist1"/>
        <w:numPr>
          <w:ilvl w:val="0"/>
          <w:numId w:val="2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Udział w zajęciach wychowania do życia w rodzinie nie jest obowiązkowy.</w:t>
      </w:r>
    </w:p>
    <w:p w:rsidR="00AF6005" w:rsidRDefault="00AF6005" w:rsidP="00DE525B">
      <w:pPr>
        <w:pStyle w:val="Akapitzlist1"/>
        <w:numPr>
          <w:ilvl w:val="0"/>
          <w:numId w:val="2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Uczeń nie uczestniczy w </w:t>
      </w:r>
      <w:proofErr w:type="gramStart"/>
      <w:r>
        <w:rPr>
          <w:rFonts w:ascii="Times New Roman" w:hAnsi="Times New Roman" w:cs="Times New Roman"/>
          <w:sz w:val="24"/>
          <w:szCs w:val="24"/>
        </w:rPr>
        <w:t>zajęciach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jeżeli rodzic/opiekun prawny/pełnoletni uczeń zgłosi pisemnie rezygnację z udziału w tych zajęć.</w:t>
      </w:r>
    </w:p>
    <w:p w:rsidR="00AF6005" w:rsidRDefault="00AF6005" w:rsidP="00DE525B">
      <w:pPr>
        <w:pStyle w:val="Akapitzlist1"/>
        <w:numPr>
          <w:ilvl w:val="0"/>
          <w:numId w:val="2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Zasady organizacji zajęć przygotowania do życia w rodzinie określają odrębne przepisy.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10.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Szkoła wspiera uczniów w odkrywaniu i rozwijaniu swoich zainteresowań i uzdolnień poprzez stymulowanie ich aktywności i kreatywności, budowanie wiary we własne możliwo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ści oraz promowanie osiągnięć uczniów i nauczycieli.</w:t>
      </w:r>
    </w:p>
    <w:p w:rsidR="00AF6005" w:rsidRDefault="00AF6005" w:rsidP="00DE525B">
      <w:pPr>
        <w:numPr>
          <w:ilvl w:val="0"/>
          <w:numId w:val="2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Nauczyciele zapewniają uczniom możliwość rozwijania własnych zainteresowań                             i uzdolnień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zajęciach  obowiązkowych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 formie indywidualizacji pracy na lekcji, a także dostosowania  wszystkich form sprawdzania wiadomości i umiejętności uczniów, wymienionych w rozdział 7 </w:t>
      </w:r>
      <w:r>
        <w:rPr>
          <w:rFonts w:ascii="Times New Roman" w:hAnsi="Times New Roman" w:cs="Times New Roman"/>
          <w:bCs/>
          <w:sz w:val="24"/>
          <w:szCs w:val="24"/>
        </w:rPr>
        <w:t>§ 4 ust. 6.</w:t>
      </w:r>
    </w:p>
    <w:p w:rsidR="00AF6005" w:rsidRDefault="00AF6005" w:rsidP="00DE525B">
      <w:pPr>
        <w:numPr>
          <w:ilvl w:val="0"/>
          <w:numId w:val="2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organizuje </w:t>
      </w:r>
      <w:r>
        <w:rPr>
          <w:rFonts w:ascii="Times New Roman" w:hAnsi="Times New Roman" w:cs="Times New Roman"/>
          <w:sz w:val="24"/>
          <w:szCs w:val="24"/>
        </w:rPr>
        <w:t>zajęcia rozwijające zainteresowania i uzdolnienia uczniów, w szcze</w:t>
      </w:r>
      <w:r>
        <w:rPr>
          <w:rFonts w:ascii="Times New Roman" w:hAnsi="Times New Roman" w:cs="Times New Roman"/>
          <w:sz w:val="24"/>
          <w:szCs w:val="24"/>
        </w:rPr>
        <w:softHyphen/>
        <w:t>gólności w celu kształtowania ich aktywności i kreatywności</w:t>
      </w:r>
    </w:p>
    <w:p w:rsidR="00AF6005" w:rsidRDefault="00AF6005" w:rsidP="00DE525B">
      <w:pPr>
        <w:pStyle w:val="Akapitzlist1"/>
        <w:numPr>
          <w:ilvl w:val="0"/>
          <w:numId w:val="2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Nauczyciel udzielają uczniom pomocy w przygotowaniu się d</w:t>
      </w:r>
      <w:r w:rsidR="00913DD3">
        <w:rPr>
          <w:rFonts w:ascii="Times New Roman" w:hAnsi="Times New Roman" w:cs="Times New Roman"/>
          <w:color w:val="000000"/>
          <w:sz w:val="24"/>
          <w:szCs w:val="24"/>
        </w:rPr>
        <w:t>o reprezentowania Szkoły w </w:t>
      </w:r>
      <w:r>
        <w:rPr>
          <w:rFonts w:ascii="Times New Roman" w:hAnsi="Times New Roman" w:cs="Times New Roman"/>
          <w:color w:val="000000"/>
          <w:sz w:val="24"/>
          <w:szCs w:val="24"/>
        </w:rPr>
        <w:t>konkursach i olimpiadach pozaszkolnych.</w:t>
      </w:r>
    </w:p>
    <w:p w:rsidR="00AF6005" w:rsidRDefault="00AF6005" w:rsidP="00DE525B">
      <w:pPr>
        <w:pStyle w:val="Akapitzlist1"/>
        <w:numPr>
          <w:ilvl w:val="0"/>
          <w:numId w:val="28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Uczniom,  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których rozpoznano szczególne uzdolnienia potwierdzone opinią Poradni Psychologiczno-Pedagogicznej  Szkoła zapewnia organizację indywidualnego programu nauki lub indywidualnego toku nauki.</w:t>
      </w:r>
    </w:p>
    <w:p w:rsidR="00AF6005" w:rsidRDefault="00AF6005" w:rsidP="00DE525B">
      <w:pPr>
        <w:numPr>
          <w:ilvl w:val="0"/>
          <w:numId w:val="2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Szczegółowe warunki organizacji indywidualnego toku lub indywidualnego programu nauki określają odrębne przepisy.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>
        <w:rPr>
          <w:rFonts w:ascii="Times New Roman" w:hAnsi="Times New Roman" w:cs="Times New Roman"/>
          <w:sz w:val="24"/>
          <w:szCs w:val="24"/>
        </w:rPr>
        <w:t>1. Szkoła zapewnia uczniom bezpieczne i higieniczne warunki nauki i opieki, w tym w szczególności;</w:t>
      </w:r>
    </w:p>
    <w:p w:rsidR="00AF6005" w:rsidRDefault="00AF6005" w:rsidP="00DE525B">
      <w:pPr>
        <w:numPr>
          <w:ilvl w:val="0"/>
          <w:numId w:val="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dostosowanie wyposażenia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lekcyjnych.</w:t>
      </w:r>
    </w:p>
    <w:p w:rsidR="00AF6005" w:rsidRDefault="00AF6005" w:rsidP="00DE525B">
      <w:pPr>
        <w:numPr>
          <w:ilvl w:val="0"/>
          <w:numId w:val="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dostosowanie planu zajęć szkolnych do zasad higieny pracy umysłowej;</w:t>
      </w:r>
    </w:p>
    <w:p w:rsidR="00AF6005" w:rsidRDefault="00AF6005" w:rsidP="00DE525B">
      <w:pPr>
        <w:numPr>
          <w:ilvl w:val="0"/>
          <w:numId w:val="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ustalenie długość przerw międzylekcyjnych w taki </w:t>
      </w:r>
      <w:proofErr w:type="gramStart"/>
      <w:r>
        <w:rPr>
          <w:rFonts w:ascii="Times New Roman" w:hAnsi="Times New Roman" w:cs="Times New Roman"/>
          <w:sz w:val="24"/>
          <w:szCs w:val="24"/>
        </w:rPr>
        <w:t>sposób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umożliwiają uczniom spo</w:t>
      </w:r>
      <w:r>
        <w:rPr>
          <w:rFonts w:ascii="Times New Roman" w:hAnsi="Times New Roman" w:cs="Times New Roman"/>
          <w:sz w:val="24"/>
          <w:szCs w:val="24"/>
        </w:rPr>
        <w:softHyphen/>
        <w:t>życie posiłków na terenie Szkoły;</w:t>
      </w:r>
    </w:p>
    <w:p w:rsidR="00AF6005" w:rsidRDefault="00AF6005" w:rsidP="00DE525B">
      <w:pPr>
        <w:numPr>
          <w:ilvl w:val="0"/>
          <w:numId w:val="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utrzymanie pomieszczeń szkolnych i wyposażenia w pełnej sprawności i czystości;</w:t>
      </w:r>
    </w:p>
    <w:p w:rsidR="00AF6005" w:rsidRDefault="00AF6005" w:rsidP="00DE525B">
      <w:pPr>
        <w:numPr>
          <w:ilvl w:val="0"/>
          <w:numId w:val="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nieograniczony dostęp do wody pitnej;</w:t>
      </w:r>
    </w:p>
    <w:p w:rsidR="00AF6005" w:rsidRDefault="00AF6005" w:rsidP="00DE525B">
      <w:pPr>
        <w:numPr>
          <w:ilvl w:val="0"/>
          <w:numId w:val="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nieograniczony dostęp do środków czystości.</w:t>
      </w:r>
    </w:p>
    <w:p w:rsidR="00AF6005" w:rsidRDefault="00AF6005" w:rsidP="00DE525B">
      <w:pPr>
        <w:numPr>
          <w:ilvl w:val="0"/>
          <w:numId w:val="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dba o bezpieczeństwo uczniów i ochrania ich zdrowie podczas pobytu w Szkole, zgodnie z planem nauczania.</w:t>
      </w:r>
    </w:p>
    <w:p w:rsidR="00AF6005" w:rsidRDefault="00AF6005" w:rsidP="00DE525B">
      <w:pPr>
        <w:pStyle w:val="Akapitzlist1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decyduje o miejscu przebywania uczniów w czasie pobytu w Szkole, a także </w:t>
      </w:r>
    </w:p>
    <w:p w:rsidR="00AF6005" w:rsidRDefault="00AF6005">
      <w:pPr>
        <w:pStyle w:val="Akapitzlist1"/>
        <w:widowControl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tym jaki jest porządek i organizacja zajęć. </w:t>
      </w:r>
    </w:p>
    <w:p w:rsidR="00AF6005" w:rsidRDefault="00AF6005" w:rsidP="00DE525B">
      <w:pPr>
        <w:pStyle w:val="Akapitzlist1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 bezpieczeństwo i ochronę zdrowia uczniów zobowiązani są dbać wszyscy pracownicy Szkoły, zgodnie z zakresem zadań nauczycieli i innych pracowników Szkoły opisanym w roz</w:t>
      </w:r>
      <w:r>
        <w:rPr>
          <w:rFonts w:ascii="Times New Roman" w:hAnsi="Times New Roman" w:cs="Times New Roman"/>
          <w:sz w:val="24"/>
          <w:szCs w:val="24"/>
        </w:rPr>
        <w:softHyphen/>
        <w:t>dziale 6.</w:t>
      </w:r>
    </w:p>
    <w:p w:rsidR="00AF6005" w:rsidRDefault="00AF6005" w:rsidP="00DE525B">
      <w:pPr>
        <w:numPr>
          <w:ilvl w:val="0"/>
          <w:numId w:val="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Dyrektor, w drodze zarządzenia, określa warunki zapew</w:t>
      </w:r>
      <w:r w:rsidR="00913DD3">
        <w:rPr>
          <w:rFonts w:ascii="Times New Roman" w:hAnsi="Times New Roman" w:cs="Times New Roman"/>
          <w:sz w:val="24"/>
          <w:szCs w:val="24"/>
        </w:rPr>
        <w:t>nienia uczniom bezpieczeństwa w </w:t>
      </w:r>
      <w:r>
        <w:rPr>
          <w:rFonts w:ascii="Times New Roman" w:hAnsi="Times New Roman" w:cs="Times New Roman"/>
          <w:sz w:val="24"/>
          <w:szCs w:val="24"/>
        </w:rPr>
        <w:t>czasie pobytu w szkole z uwzględnieniem:</w:t>
      </w:r>
    </w:p>
    <w:p w:rsidR="00AF6005" w:rsidRDefault="00AF6005" w:rsidP="00DE525B">
      <w:pPr>
        <w:numPr>
          <w:ilvl w:val="0"/>
          <w:numId w:val="1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 sprawowania opieki nad uczniami w czasie zajęć obowiązkowych z uwzględnie</w:t>
      </w:r>
      <w:r>
        <w:rPr>
          <w:rFonts w:ascii="Times New Roman" w:hAnsi="Times New Roman" w:cs="Times New Roman"/>
          <w:sz w:val="24"/>
          <w:szCs w:val="24"/>
        </w:rPr>
        <w:softHyphen/>
        <w:t>niem opieki nad niepełnoletnimi uczniami, którzy nie korzystają z zajęć ujętych w tygodnio</w:t>
      </w:r>
      <w:r>
        <w:rPr>
          <w:rFonts w:ascii="Times New Roman" w:hAnsi="Times New Roman" w:cs="Times New Roman"/>
          <w:sz w:val="24"/>
          <w:szCs w:val="24"/>
        </w:rPr>
        <w:softHyphen/>
        <w:t>wym rozkładzie zajęć;</w:t>
      </w:r>
    </w:p>
    <w:p w:rsidR="00AF6005" w:rsidRDefault="00AF6005" w:rsidP="00DE525B">
      <w:pPr>
        <w:numPr>
          <w:ilvl w:val="0"/>
          <w:numId w:val="1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 sprawowania opieki nad uczniami w czasie przerw w zajęciach szkolnych oraz przed zajęciami szkolnymi;</w:t>
      </w:r>
    </w:p>
    <w:p w:rsidR="00AF6005" w:rsidRDefault="00AF6005" w:rsidP="00DE525B">
      <w:pPr>
        <w:numPr>
          <w:ilvl w:val="0"/>
          <w:numId w:val="1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 sprawowania opieki nad uczniami w czasie zajęć pozalekcyjnych.</w:t>
      </w:r>
    </w:p>
    <w:p w:rsidR="00AF6005" w:rsidRDefault="00AF6005" w:rsidP="00DE525B">
      <w:pPr>
        <w:numPr>
          <w:ilvl w:val="0"/>
          <w:numId w:val="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Zasady opieki nad uczniami w czasie wycieczek i wyjść grupowych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uczniów  </w:t>
      </w:r>
      <w:bookmarkStart w:id="3" w:name="_Hlk9714347"/>
      <w:r>
        <w:rPr>
          <w:rFonts w:ascii="Times New Roman" w:hAnsi="Times New Roman" w:cs="Times New Roman"/>
          <w:sz w:val="24"/>
          <w:szCs w:val="24"/>
        </w:rPr>
        <w:t>określają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odrębne przepisy oraz określone przez Dyrektora w drodze zarządzenia:</w:t>
      </w:r>
    </w:p>
    <w:p w:rsidR="00AF6005" w:rsidRDefault="00AF6005" w:rsidP="00DE525B">
      <w:pPr>
        <w:numPr>
          <w:ilvl w:val="0"/>
          <w:numId w:val="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procedura organizacji wycieczek szkolnych;</w:t>
      </w:r>
    </w:p>
    <w:p w:rsidR="00AF6005" w:rsidRDefault="00AF6005" w:rsidP="00DE525B">
      <w:pPr>
        <w:numPr>
          <w:ilvl w:val="0"/>
          <w:numId w:val="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procedura wyjść grupowych uczniów poza teren Szkoły</w:t>
      </w:r>
      <w:bookmarkEnd w:id="3"/>
      <w:r>
        <w:rPr>
          <w:rFonts w:ascii="Times New Roman" w:hAnsi="Times New Roman" w:cs="Times New Roman"/>
          <w:sz w:val="24"/>
          <w:szCs w:val="24"/>
        </w:rPr>
        <w:t>;</w:t>
      </w:r>
    </w:p>
    <w:p w:rsidR="00AF6005" w:rsidRDefault="00AF6005" w:rsidP="00DE525B">
      <w:pPr>
        <w:numPr>
          <w:ilvl w:val="0"/>
          <w:numId w:val="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procedura uczestnictwa uczniów w konkursach, olimpiadach i zawodach sportowych or</w:t>
      </w:r>
      <w:r>
        <w:rPr>
          <w:rFonts w:ascii="Times New Roman" w:hAnsi="Times New Roman" w:cs="Times New Roman"/>
          <w:sz w:val="24"/>
          <w:szCs w:val="24"/>
        </w:rPr>
        <w:softHyphen/>
        <w:t>ganizowanych poza Szkołą.</w:t>
      </w:r>
    </w:p>
    <w:p w:rsidR="00AF6005" w:rsidRDefault="00AF6005" w:rsidP="00DE525B">
      <w:pPr>
        <w:numPr>
          <w:ilvl w:val="0"/>
          <w:numId w:val="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Elementem wspomagającym działania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Szkoły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zapewnieniu uczniom i pracownikom Szkoły bezpieczeństwa jest system szkolnego monitoringu wizyjnego.</w:t>
      </w:r>
    </w:p>
    <w:p w:rsidR="00AF6005" w:rsidRDefault="00AF6005" w:rsidP="00DE525B">
      <w:pPr>
        <w:numPr>
          <w:ilvl w:val="0"/>
          <w:numId w:val="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organizacji szkolnego monitoringu w tym przetwarzania i przechowywania danych pozyskanych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w  nagraniach</w:t>
      </w:r>
      <w:proofErr w:type="gramEnd"/>
      <w:r>
        <w:rPr>
          <w:rFonts w:ascii="Times New Roman" w:hAnsi="Times New Roman" w:cs="Times New Roman"/>
          <w:sz w:val="24"/>
          <w:szCs w:val="24"/>
        </w:rPr>
        <w:t>, zastosowanie mają odrębne przepisy</w:t>
      </w:r>
    </w:p>
    <w:p w:rsidR="00AF6005" w:rsidRDefault="00AF6005" w:rsidP="00DE525B">
      <w:pPr>
        <w:numPr>
          <w:ilvl w:val="0"/>
          <w:numId w:val="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 terenie Szkoły obowiązuje zakaz nagrywania obrazu i dźwięku przez uczniów, na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uczycieli, rodziców/opiekunów </w:t>
      </w:r>
      <w:proofErr w:type="gramStart"/>
      <w:r>
        <w:rPr>
          <w:rFonts w:ascii="Times New Roman" w:hAnsi="Times New Roman" w:cs="Times New Roman"/>
          <w:sz w:val="24"/>
          <w:szCs w:val="24"/>
        </w:rPr>
        <w:t>prawnych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osoby odwiedzające Szkołę.</w:t>
      </w:r>
    </w:p>
    <w:p w:rsidR="00AF6005" w:rsidRDefault="00AF6005" w:rsidP="00DE525B">
      <w:pPr>
        <w:numPr>
          <w:ilvl w:val="0"/>
          <w:numId w:val="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Zasady odstąpienia od zakazu nagrywania obrazu i dźwięku określa Dyrektor w drodze zarządzenia. 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12.</w:t>
      </w:r>
      <w:r>
        <w:rPr>
          <w:rFonts w:ascii="Times New Roman" w:hAnsi="Times New Roman" w:cs="Times New Roman"/>
          <w:sz w:val="24"/>
          <w:szCs w:val="24"/>
        </w:rPr>
        <w:t xml:space="preserve"> 1. Szkoła zapewnia uczniom dostęp do gabinetu pomocy przedlekarskiej spełniającego wymagania i wyposażenie określone w odrębnych przepisach.</w:t>
      </w:r>
    </w:p>
    <w:p w:rsidR="00AF6005" w:rsidRDefault="00AF6005" w:rsidP="00DE525B">
      <w:pPr>
        <w:pStyle w:val="Akapitzlist1"/>
        <w:numPr>
          <w:ilvl w:val="0"/>
          <w:numId w:val="1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Opiekę zdrowotną w szkole organizuje </w:t>
      </w:r>
      <w:bookmarkStart w:id="4" w:name="_Hlk9718258"/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pielęgniarka. </w:t>
      </w:r>
      <w:bookmarkEnd w:id="4"/>
    </w:p>
    <w:p w:rsidR="00AF6005" w:rsidRDefault="00AF6005" w:rsidP="00DE525B">
      <w:pPr>
        <w:pStyle w:val="Akapitzlist1"/>
        <w:numPr>
          <w:ilvl w:val="0"/>
          <w:numId w:val="1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Pielęgniarka </w:t>
      </w:r>
      <w:r>
        <w:rPr>
          <w:rFonts w:ascii="Times New Roman" w:hAnsi="Times New Roman" w:cs="Times New Roman"/>
          <w:sz w:val="24"/>
          <w:szCs w:val="24"/>
        </w:rPr>
        <w:t xml:space="preserve">prowadzi </w:t>
      </w:r>
      <w:proofErr w:type="gramStart"/>
      <w:r>
        <w:rPr>
          <w:rFonts w:ascii="Times New Roman" w:hAnsi="Times New Roman" w:cs="Times New Roman"/>
          <w:sz w:val="24"/>
          <w:szCs w:val="24"/>
        </w:rPr>
        <w:t>czynne  poradnictwo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uczniów z problemami zdrowotnymi oraz sprawuje opiekę medyczną nad uczniami z chorobami przewlekłymi i niepełnosprawno</w:t>
      </w:r>
      <w:r>
        <w:rPr>
          <w:rFonts w:ascii="Times New Roman" w:hAnsi="Times New Roman" w:cs="Times New Roman"/>
          <w:sz w:val="24"/>
          <w:szCs w:val="24"/>
        </w:rPr>
        <w:softHyphen/>
        <w:t>ścią.</w:t>
      </w:r>
    </w:p>
    <w:p w:rsidR="00AF6005" w:rsidRDefault="00AF6005" w:rsidP="00DE525B">
      <w:pPr>
        <w:pStyle w:val="Akapitzlist1"/>
        <w:numPr>
          <w:ilvl w:val="0"/>
          <w:numId w:val="1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Uczniowi uskarżającemu się na dolegliwości zdrowotne pomocy udziela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pielęgniarka</w:t>
      </w:r>
      <w:r>
        <w:rPr>
          <w:rFonts w:ascii="Times New Roman" w:hAnsi="Times New Roman" w:cs="Times New Roman"/>
          <w:sz w:val="24"/>
          <w:szCs w:val="24"/>
        </w:rPr>
        <w:t>, a pod jej nieobecność pierwszej pomocy udzielają pracownicy Szkoły.</w:t>
      </w:r>
    </w:p>
    <w:p w:rsidR="00AF6005" w:rsidRDefault="00AF6005" w:rsidP="00DE525B">
      <w:pPr>
        <w:pStyle w:val="Akapitzlist1"/>
        <w:numPr>
          <w:ilvl w:val="0"/>
          <w:numId w:val="1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zapewnia opiekę stomatologiczną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realizowaną w sposób określony przez organ prowadzący.  </w:t>
      </w:r>
    </w:p>
    <w:p w:rsidR="00AF6005" w:rsidRDefault="00AF6005" w:rsidP="00DE525B">
      <w:pPr>
        <w:pStyle w:val="Akapitzlist1"/>
        <w:numPr>
          <w:ilvl w:val="0"/>
          <w:numId w:val="1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Pracownicy Szkoły są przeszkoleni w zakresie udzielania pierwszej pomocy.</w:t>
      </w:r>
    </w:p>
    <w:p w:rsidR="00AF6005" w:rsidRDefault="00AF6005" w:rsidP="00DE525B">
      <w:pPr>
        <w:pStyle w:val="Akapitzlist1"/>
        <w:numPr>
          <w:ilvl w:val="0"/>
          <w:numId w:val="1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 każdym przypadku udzielenia pomocy przedlekarskiej Szkoła niezwłocznie informuje rodziców/opiekunów prawnych.</w:t>
      </w:r>
    </w:p>
    <w:p w:rsidR="00AF6005" w:rsidRDefault="00AF6005" w:rsidP="00DE525B">
      <w:pPr>
        <w:pStyle w:val="Akapitzlist1"/>
        <w:numPr>
          <w:ilvl w:val="0"/>
          <w:numId w:val="1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 w porozumieniu z Radą Rodziców, w drodze zarządzenia, określa tryb postępo</w:t>
      </w:r>
      <w:r>
        <w:rPr>
          <w:rFonts w:ascii="Times New Roman" w:hAnsi="Times New Roman" w:cs="Times New Roman"/>
          <w:sz w:val="24"/>
          <w:szCs w:val="24"/>
        </w:rPr>
        <w:softHyphen/>
        <w:t>wania w sytuacjach wymagających udzielenia uczniom pomocy przedlekarskiej i lekarskiej w szkole oraz tryb postępowania w sytuacjach kryzysowych.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Organy szkoły</w:t>
      </w: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Organami szkoły są:</w:t>
      </w:r>
    </w:p>
    <w:p w:rsidR="00AF6005" w:rsidRDefault="00AF6005" w:rsidP="00DE525B">
      <w:pPr>
        <w:pStyle w:val="Akapitzlist1"/>
        <w:numPr>
          <w:ilvl w:val="1"/>
          <w:numId w:val="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Dyrektor;</w:t>
      </w:r>
    </w:p>
    <w:p w:rsidR="00AF6005" w:rsidRDefault="00AF6005" w:rsidP="00DE525B">
      <w:pPr>
        <w:pStyle w:val="Akapitzlist1"/>
        <w:numPr>
          <w:ilvl w:val="1"/>
          <w:numId w:val="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Rada Pedagogiczna;</w:t>
      </w:r>
    </w:p>
    <w:p w:rsidR="00AF6005" w:rsidRDefault="00AF6005" w:rsidP="00DE525B">
      <w:pPr>
        <w:pStyle w:val="Akapitzlist1"/>
        <w:numPr>
          <w:ilvl w:val="1"/>
          <w:numId w:val="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Rada Rodziców;</w:t>
      </w:r>
    </w:p>
    <w:p w:rsidR="00AF6005" w:rsidRDefault="00AF6005" w:rsidP="00DE525B">
      <w:pPr>
        <w:pStyle w:val="Akapitzlist1"/>
        <w:numPr>
          <w:ilvl w:val="1"/>
          <w:numId w:val="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Samorząd Uczniowski.</w:t>
      </w:r>
    </w:p>
    <w:p w:rsidR="00913DD3" w:rsidRDefault="00913DD3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AF6005" w:rsidRDefault="00AF6005" w:rsidP="00FE16D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1. Dyrektor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Szkoły: 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kieruje działalnością Szkoły i reprezentuje ją na zewnątrz;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sprawuje nadzór pedagogiczny;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</w:t>
      </w:r>
      <w:r>
        <w:rPr>
          <w:rFonts w:ascii="Times New Roman" w:hAnsi="Times New Roman" w:cs="Times New Roman"/>
          <w:sz w:val="24"/>
          <w:szCs w:val="24"/>
        </w:rPr>
        <w:softHyphen/>
        <w:t>zycznego, organizuje działania prozdrowotne;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wykonuje zadania związane z zapewnieniem bezpieczeństwa uczniom i nauczycielom w czasie zajęć organizowanych przez Szkołę;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odpowiada za właściwą organizację i przebieg egzaminów zewnętrznych przeprowadza</w:t>
      </w:r>
      <w:r>
        <w:rPr>
          <w:rFonts w:ascii="Times New Roman" w:hAnsi="Times New Roman" w:cs="Times New Roman"/>
          <w:sz w:val="24"/>
          <w:szCs w:val="24"/>
        </w:rPr>
        <w:softHyphen/>
        <w:t>nych w Szkole;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prowadzi i przygotowuje zebrania Rady Pedagogicznej;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realizuje uchwały Rady Pedagogicznej, podjęte w ramach jej kompetencji stanowiących;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dysponuje środkami określonymi w planie finansowym szkoły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ponosi odpowiedzial</w:t>
      </w:r>
      <w:r>
        <w:rPr>
          <w:rFonts w:ascii="Times New Roman" w:hAnsi="Times New Roman" w:cs="Times New Roman"/>
          <w:sz w:val="24"/>
          <w:szCs w:val="24"/>
        </w:rPr>
        <w:softHyphen/>
        <w:t>ność za ich prawidłowe wykorzystanie;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współdziała ze szkołami wyższymi oraz zakładami kształcenia nauczycieli w zakresie or</w:t>
      </w:r>
      <w:r>
        <w:rPr>
          <w:rFonts w:ascii="Times New Roman" w:hAnsi="Times New Roman" w:cs="Times New Roman"/>
          <w:sz w:val="24"/>
          <w:szCs w:val="24"/>
        </w:rPr>
        <w:softHyphen/>
        <w:t>ganizacji praktyk pedagogicznych;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stwarza warunki do działania w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Szkole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wolontariuszy, stowarzyszeń i innych organizacji, których celem statutowym jest działalność wychowawcza lub rozszerzanie i wzbogacanie form działalności dydaktycznej i opiekuńczej;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odpowiada za realizację zaleceń wynikających z orzeczenia o potrzebie kształcenia spe</w:t>
      </w:r>
      <w:r>
        <w:rPr>
          <w:rFonts w:ascii="Times New Roman" w:hAnsi="Times New Roman" w:cs="Times New Roman"/>
          <w:sz w:val="24"/>
          <w:szCs w:val="24"/>
        </w:rPr>
        <w:softHyphen/>
        <w:t>cjalnego ucznia;</w:t>
      </w:r>
    </w:p>
    <w:p w:rsidR="00AF6005" w:rsidRDefault="00AF6005" w:rsidP="00DE525B">
      <w:pPr>
        <w:numPr>
          <w:ilvl w:val="0"/>
          <w:numId w:val="3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organizuje pomoc psychologiczno-pedagogiczną.</w:t>
      </w:r>
    </w:p>
    <w:p w:rsidR="00AF6005" w:rsidRDefault="00AF6005" w:rsidP="00DE525B">
      <w:pPr>
        <w:numPr>
          <w:ilvl w:val="0"/>
          <w:numId w:val="19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może, w drodze decyzji, skreślić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ucznia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listy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uczniów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przypadkach okre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ślonych w Statucie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Szkoły</w:t>
        </w:r>
      </w:hyperlink>
      <w:r>
        <w:rPr>
          <w:rFonts w:ascii="Times New Roman" w:hAnsi="Times New Roman" w:cs="Times New Roman"/>
          <w:sz w:val="24"/>
          <w:szCs w:val="24"/>
        </w:rPr>
        <w:t>. Skreślenie następuje na podstawie uchwały Rady Pedagogicznej, po zasięgnięciu opinii Samorządu Uczniowskiego.</w:t>
      </w:r>
    </w:p>
    <w:p w:rsidR="00AF6005" w:rsidRDefault="00AF6005" w:rsidP="00DE525B">
      <w:pPr>
        <w:numPr>
          <w:ilvl w:val="0"/>
          <w:numId w:val="19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 szkoły w wykonywaniu swoich zadań współpracuje z Radą Rodziców, Radą Pedagogiczną i Samorządem Uczniowskim.</w:t>
      </w:r>
    </w:p>
    <w:p w:rsidR="00AF6005" w:rsidRDefault="00AF6005" w:rsidP="00DE525B">
      <w:pPr>
        <w:numPr>
          <w:ilvl w:val="0"/>
          <w:numId w:val="19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Szkoły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porozumieniu z </w:t>
      </w:r>
      <w:r>
        <w:rPr>
          <w:rFonts w:ascii="Times New Roman" w:hAnsi="Times New Roman" w:cs="Times New Roman"/>
          <w:color w:val="000000"/>
          <w:sz w:val="24"/>
          <w:szCs w:val="24"/>
        </w:rPr>
        <w:t>organem prowadzącym Szkołę</w:t>
      </w:r>
      <w:r>
        <w:rPr>
          <w:rFonts w:ascii="Times New Roman" w:hAnsi="Times New Roman" w:cs="Times New Roman"/>
          <w:sz w:val="24"/>
          <w:szCs w:val="24"/>
        </w:rPr>
        <w:t xml:space="preserve"> ustala zawody, w któ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rych kształci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szkoła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po zasięgnięciu opinii powiatowej i wojewódzkiej rady zatrudnienia, co do zgodności z potrzebami rynku pracy. </w:t>
      </w:r>
    </w:p>
    <w:p w:rsidR="00AF6005" w:rsidRDefault="00AF6005" w:rsidP="00DE525B">
      <w:pPr>
        <w:numPr>
          <w:ilvl w:val="0"/>
          <w:numId w:val="19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 jest kierownikiem zakładu pracy dla zatrudnionych w nim nauczycieli oraz pra</w:t>
      </w:r>
      <w:r>
        <w:rPr>
          <w:rFonts w:ascii="Times New Roman" w:hAnsi="Times New Roman" w:cs="Times New Roman"/>
          <w:sz w:val="24"/>
          <w:szCs w:val="24"/>
        </w:rPr>
        <w:softHyphen/>
        <w:t>cowników administracji i obsługi, który:</w:t>
      </w:r>
    </w:p>
    <w:p w:rsidR="00AF6005" w:rsidRDefault="00AF6005" w:rsidP="00DE525B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zatrudnia i zwalnia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innych pracowników </w:t>
      </w:r>
      <w:r>
        <w:rPr>
          <w:rFonts w:ascii="Times New Roman" w:hAnsi="Times New Roman" w:cs="Times New Roman"/>
          <w:color w:val="000000"/>
          <w:sz w:val="24"/>
          <w:szCs w:val="24"/>
        </w:rPr>
        <w:t>Szkoły;</w:t>
      </w:r>
    </w:p>
    <w:p w:rsidR="00AF6005" w:rsidRDefault="00AF6005" w:rsidP="00DE525B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przyznaje nagrody oraz wymierza kary porządkowe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innym pracownikom </w:t>
      </w:r>
      <w:r>
        <w:rPr>
          <w:rFonts w:ascii="Times New Roman" w:hAnsi="Times New Roman" w:cs="Times New Roman"/>
          <w:color w:val="000000"/>
          <w:sz w:val="24"/>
          <w:szCs w:val="24"/>
        </w:rPr>
        <w:t>Szkoły;</w:t>
      </w:r>
    </w:p>
    <w:p w:rsidR="00AF6005" w:rsidRDefault="00AF6005" w:rsidP="00DE525B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naruszenia przez nauczyciela prawa i dobra dziecka, zobowiązany jest do wszczęcia postępowania dyscyplinarnego wobec nauczyciela i zawieszenia go w pełnieniu obowiązków;</w:t>
      </w:r>
    </w:p>
    <w:p w:rsidR="00AF6005" w:rsidRDefault="00AF6005" w:rsidP="00DE525B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występuje z wnioskami, po zasięgnięciu opinii Rady Pedagogicznej, w sprawach odzna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czeń, nagród i innych wyróżnień dla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pozostałych pracowników </w:t>
      </w:r>
      <w:r>
        <w:rPr>
          <w:rFonts w:ascii="Times New Roman" w:hAnsi="Times New Roman" w:cs="Times New Roman"/>
          <w:color w:val="000000"/>
          <w:sz w:val="24"/>
          <w:szCs w:val="24"/>
        </w:rPr>
        <w:t>Szkoły;</w:t>
      </w:r>
    </w:p>
    <w:p w:rsidR="00AF6005" w:rsidRDefault="00AF6005" w:rsidP="00DE525B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ustala dodatkowe dni wolne w porozumieniu z Radą pedagogiczną i Radą Rodziców.</w:t>
      </w: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1. Ponadto Dyrektor:</w:t>
      </w:r>
    </w:p>
    <w:p w:rsidR="00AF6005" w:rsidRDefault="00AF6005" w:rsidP="00DE525B">
      <w:pPr>
        <w:numPr>
          <w:ilvl w:val="0"/>
          <w:numId w:val="40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kieruje</w:t>
      </w:r>
      <w:r>
        <w:rPr>
          <w:rStyle w:val="FontStyle32"/>
          <w:rFonts w:cs="Calibri"/>
          <w:sz w:val="24"/>
          <w:szCs w:val="24"/>
        </w:rPr>
        <w:t xml:space="preserve"> realizacją zadań obronnych, obrony cywilnej i zarządzania kryzysowego;</w:t>
      </w:r>
    </w:p>
    <w:p w:rsidR="00AF6005" w:rsidRDefault="00AF6005" w:rsidP="00DE525B">
      <w:pPr>
        <w:numPr>
          <w:ilvl w:val="0"/>
          <w:numId w:val="40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prowadzi mediacje, rozstrzyga sporne sprawy między organami Szkoły oraz wykonuje inne zadania wynikające z przepisów szczególnych;</w:t>
      </w:r>
    </w:p>
    <w:p w:rsidR="00AF6005" w:rsidRDefault="00AF6005" w:rsidP="00DE525B">
      <w:pPr>
        <w:numPr>
          <w:ilvl w:val="0"/>
          <w:numId w:val="40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 prawo wydania </w:t>
      </w:r>
      <w:proofErr w:type="gramStart"/>
      <w:r>
        <w:rPr>
          <w:rFonts w:ascii="Times New Roman" w:hAnsi="Times New Roman" w:cs="Times New Roman"/>
          <w:sz w:val="24"/>
          <w:szCs w:val="24"/>
        </w:rPr>
        <w:t>jeden  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danym roku ujednoliconego tekstu Statutu Szkoły, jeżeli zostały wprowadzone znaczące zmiany;</w:t>
      </w:r>
    </w:p>
    <w:p w:rsidR="00AF6005" w:rsidRDefault="00AF6005" w:rsidP="00DE525B">
      <w:pPr>
        <w:numPr>
          <w:ilvl w:val="0"/>
          <w:numId w:val="40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ustala programy nauczania zapewniające realizację podstawy programowej wraz z zesta</w:t>
      </w:r>
      <w:r>
        <w:rPr>
          <w:rFonts w:ascii="Times New Roman" w:hAnsi="Times New Roman" w:cs="Times New Roman"/>
          <w:sz w:val="24"/>
          <w:szCs w:val="24"/>
        </w:rPr>
        <w:softHyphen/>
        <w:t>wem podręczników lub materiałów edukacyjnych i ćwiczeniowych obowiązujących w danym roku szkolnym;</w:t>
      </w:r>
    </w:p>
    <w:p w:rsidR="00AF6005" w:rsidRDefault="00AF6005" w:rsidP="00DE525B">
      <w:pPr>
        <w:numPr>
          <w:ilvl w:val="0"/>
          <w:numId w:val="40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wykonuje inne zadania wynikające z przepisów szczególnych.</w:t>
      </w:r>
    </w:p>
    <w:p w:rsidR="00AF6005" w:rsidRPr="00FE16D5" w:rsidRDefault="00AF6005" w:rsidP="00DE525B">
      <w:pPr>
        <w:numPr>
          <w:ilvl w:val="0"/>
          <w:numId w:val="3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nieobecności Dyrektora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Szkoły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zastępuje go Wicedyrektor.</w:t>
      </w: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1.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szkole </w:t>
      </w:r>
      <w:r>
        <w:rPr>
          <w:rFonts w:ascii="Times New Roman" w:hAnsi="Times New Roman" w:cs="Times New Roman"/>
          <w:sz w:val="24"/>
          <w:szCs w:val="24"/>
        </w:rPr>
        <w:t>działa Rada Pedagogiczna.</w:t>
      </w:r>
    </w:p>
    <w:p w:rsidR="00AF6005" w:rsidRDefault="00AF6005" w:rsidP="00DE525B">
      <w:pPr>
        <w:numPr>
          <w:ilvl w:val="0"/>
          <w:numId w:val="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Przewodniczącym Rady Pedagogicznej jest Dyrektor Szkoły.</w:t>
      </w:r>
    </w:p>
    <w:p w:rsidR="00AF6005" w:rsidRDefault="00AF6005" w:rsidP="00DE525B">
      <w:pPr>
        <w:numPr>
          <w:ilvl w:val="0"/>
          <w:numId w:val="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Rada Pedagogiczna jest kolegialnym organem Szkoły, który realizuje Statutowe zadania Szkoły dotyczące kształcenia, wychowania i opieki.</w:t>
      </w:r>
    </w:p>
    <w:p w:rsidR="00AF6005" w:rsidRDefault="00AF6005" w:rsidP="00DE525B">
      <w:pPr>
        <w:numPr>
          <w:ilvl w:val="0"/>
          <w:numId w:val="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skład Rady Pedagogicznej wchodzą wszyscy nauczyciele zatrudnieni w Szkole. </w:t>
      </w:r>
    </w:p>
    <w:p w:rsidR="00AF6005" w:rsidRDefault="00AF6005" w:rsidP="00DE525B">
      <w:pPr>
        <w:numPr>
          <w:ilvl w:val="0"/>
          <w:numId w:val="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zebraniach Rady Pedagogicznej mogą także brać udział z głosem doradczym osoby zaproszone przez przewodniczącego za zgodą lub na wniosek Rady Pedagogicznej. </w:t>
      </w:r>
    </w:p>
    <w:p w:rsidR="00AF6005" w:rsidRDefault="00AF6005" w:rsidP="00DE525B">
      <w:pPr>
        <w:numPr>
          <w:ilvl w:val="0"/>
          <w:numId w:val="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Rada Pedagogiczna obraduje na zebraniach plenarnych, powołanych przez siebie stałych lub doraźnych zespołach. Zebrania Rady są organizowane w czasie pozalekcyjnym.</w:t>
      </w:r>
    </w:p>
    <w:p w:rsidR="00AF6005" w:rsidRDefault="00AF6005" w:rsidP="00DE525B">
      <w:pPr>
        <w:numPr>
          <w:ilvl w:val="0"/>
          <w:numId w:val="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Zebrania plenarne są organizowane przed rozpoczęciem danego roku szkolnego, w każdym semestrze w związku z zatwierdzeniem wyników oceniania, klasyfikowania i promowania uczniów, podsumowaniem efektów pracy Szkoły oraz w miarę bieżących potrzeb.</w:t>
      </w:r>
    </w:p>
    <w:p w:rsidR="00AF6005" w:rsidRDefault="00AF6005" w:rsidP="00DE525B">
      <w:pPr>
        <w:numPr>
          <w:ilvl w:val="0"/>
          <w:numId w:val="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Zebrania mogą być organizowane na wniosek organu sprawującego nadzór pedagogicz</w:t>
      </w:r>
      <w:r>
        <w:rPr>
          <w:rFonts w:ascii="Times New Roman" w:hAnsi="Times New Roman" w:cs="Times New Roman"/>
          <w:sz w:val="24"/>
          <w:szCs w:val="24"/>
        </w:rPr>
        <w:softHyphen/>
        <w:t>ny, organu prowadzącego Szkołę, z inicjatywy przewodniczącego lub co najmniej 1/3 człon</w:t>
      </w:r>
      <w:r>
        <w:rPr>
          <w:rFonts w:ascii="Times New Roman" w:hAnsi="Times New Roman" w:cs="Times New Roman"/>
          <w:sz w:val="24"/>
          <w:szCs w:val="24"/>
        </w:rPr>
        <w:softHyphen/>
        <w:t>ków Rady Pedagogicznej.</w:t>
      </w:r>
    </w:p>
    <w:p w:rsidR="00AF6005" w:rsidRDefault="00AF6005" w:rsidP="00DE525B">
      <w:pPr>
        <w:numPr>
          <w:ilvl w:val="0"/>
          <w:numId w:val="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Zebrania Rady Pedagogicznej są protokołowane i przechowywane w formie wydruku komputerowego.</w:t>
      </w: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1. Do kompetencji stanowiących Rady Pedagogicznej Szkoły należy:</w:t>
      </w:r>
    </w:p>
    <w:p w:rsidR="00AF6005" w:rsidRDefault="00AF6005" w:rsidP="00DE525B">
      <w:pPr>
        <w:numPr>
          <w:ilvl w:val="0"/>
          <w:numId w:val="4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zatwierdzanie planów pracy Szkoły;</w:t>
      </w:r>
    </w:p>
    <w:p w:rsidR="00AF6005" w:rsidRDefault="00AF6005" w:rsidP="00DE525B">
      <w:pPr>
        <w:numPr>
          <w:ilvl w:val="0"/>
          <w:numId w:val="4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podejmowanie uchwał w sprawie wyników klasyfikacji i promocji </w:t>
      </w:r>
      <w:r>
        <w:rPr>
          <w:rFonts w:ascii="Times New Roman" w:hAnsi="Times New Roman" w:cs="Times New Roman"/>
          <w:color w:val="000000"/>
          <w:sz w:val="24"/>
          <w:szCs w:val="24"/>
        </w:rPr>
        <w:t>uczniów;</w:t>
      </w:r>
    </w:p>
    <w:p w:rsidR="00AF6005" w:rsidRDefault="00AF6005" w:rsidP="00DE525B">
      <w:pPr>
        <w:numPr>
          <w:ilvl w:val="0"/>
          <w:numId w:val="4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podejmowanie uchwał w sprawie innowacji i eksperymentów pedagogicznych w </w:t>
      </w:r>
      <w:r>
        <w:rPr>
          <w:rFonts w:ascii="Times New Roman" w:hAnsi="Times New Roman" w:cs="Times New Roman"/>
          <w:color w:val="000000"/>
          <w:sz w:val="24"/>
          <w:szCs w:val="24"/>
        </w:rPr>
        <w:t>Szkole;</w:t>
      </w:r>
    </w:p>
    <w:p w:rsidR="00AF6005" w:rsidRDefault="00AF6005" w:rsidP="00DE525B">
      <w:pPr>
        <w:numPr>
          <w:ilvl w:val="0"/>
          <w:numId w:val="4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ustalanie organizacji doskonalenia zawodowego </w:t>
      </w:r>
      <w:hyperlink r:id="rId11" w:history="1">
        <w:proofErr w:type="spellStart"/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nauczycieli</w:t>
        </w:r>
      </w:hyperlink>
      <w:hyperlink r:id="rId12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Szkoły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F6005" w:rsidRDefault="00AF6005" w:rsidP="00DE525B">
      <w:pPr>
        <w:numPr>
          <w:ilvl w:val="0"/>
          <w:numId w:val="4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podejmowanie uchwał w sprawach skreślenia z listy </w:t>
      </w:r>
      <w:r>
        <w:rPr>
          <w:rFonts w:ascii="Times New Roman" w:hAnsi="Times New Roman" w:cs="Times New Roman"/>
          <w:color w:val="000000"/>
          <w:sz w:val="24"/>
          <w:szCs w:val="24"/>
        </w:rPr>
        <w:t>uczniów;</w:t>
      </w:r>
    </w:p>
    <w:p w:rsidR="00AF6005" w:rsidRDefault="00AF6005" w:rsidP="00DE525B">
      <w:pPr>
        <w:numPr>
          <w:ilvl w:val="0"/>
          <w:numId w:val="4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ustalanie sposobu wykorzystania wyników nadzoru pedagogicznego w celu doskonalenia pracy Szkoły.</w:t>
      </w:r>
    </w:p>
    <w:p w:rsidR="00AF6005" w:rsidRDefault="00AF6005" w:rsidP="00DE525B">
      <w:pPr>
        <w:numPr>
          <w:ilvl w:val="0"/>
          <w:numId w:val="4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:rsidR="00AF6005" w:rsidRDefault="00AF6005" w:rsidP="00DE525B">
      <w:pPr>
        <w:numPr>
          <w:ilvl w:val="0"/>
          <w:numId w:val="44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organizację pracy szkoły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>
        <w:rPr>
          <w:rFonts w:ascii="Times New Roman" w:hAnsi="Times New Roman" w:cs="Times New Roman"/>
          <w:sz w:val="24"/>
          <w:szCs w:val="24"/>
        </w:rPr>
        <w:t>tym tygodniowy rozkład zajęć edukacyjnych oraz organiza</w:t>
      </w:r>
      <w:r>
        <w:rPr>
          <w:rFonts w:ascii="Times New Roman" w:hAnsi="Times New Roman" w:cs="Times New Roman"/>
          <w:sz w:val="24"/>
          <w:szCs w:val="24"/>
        </w:rPr>
        <w:softHyphen/>
        <w:t>cję kwalifikacyjnych kursów zawodowych;</w:t>
      </w:r>
    </w:p>
    <w:p w:rsidR="00AF6005" w:rsidRDefault="00AF6005" w:rsidP="00DE525B">
      <w:pPr>
        <w:numPr>
          <w:ilvl w:val="0"/>
          <w:numId w:val="44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projekt planu finansowego </w:t>
      </w:r>
      <w:hyperlink r:id="rId13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Szkoły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E16D5" w:rsidRDefault="00AF6005" w:rsidP="00DE525B">
      <w:pPr>
        <w:numPr>
          <w:ilvl w:val="0"/>
          <w:numId w:val="44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wnioski dyrektora o przyznanie </w:t>
      </w:r>
      <w:hyperlink r:id="rId14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odznaczeń, nagród i innych wyróżnień;</w:t>
      </w:r>
    </w:p>
    <w:p w:rsidR="00AF6005" w:rsidRDefault="00AF6005" w:rsidP="00DE525B">
      <w:pPr>
        <w:numPr>
          <w:ilvl w:val="0"/>
          <w:numId w:val="44"/>
        </w:numPr>
        <w:tabs>
          <w:tab w:val="left" w:pos="1701"/>
        </w:tabs>
        <w:spacing w:after="0" w:line="360" w:lineRule="auto"/>
        <w:ind w:left="0" w:firstLine="0"/>
        <w:jc w:val="both"/>
      </w:pPr>
      <w:r w:rsidRPr="00FE16D5">
        <w:rPr>
          <w:rFonts w:ascii="Times New Roman" w:hAnsi="Times New Roman" w:cs="Times New Roman"/>
          <w:sz w:val="24"/>
          <w:szCs w:val="24"/>
        </w:rPr>
        <w:lastRenderedPageBreak/>
        <w:t xml:space="preserve">propozycje Dyrektora Szkoły prawach przy działu </w:t>
      </w:r>
      <w:hyperlink r:id="rId15" w:history="1">
        <w:r w:rsidRPr="00FE16D5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nauczycielom</w:t>
        </w:r>
      </w:hyperlink>
      <w:r w:rsidRPr="00FE16D5">
        <w:rPr>
          <w:rFonts w:ascii="Times New Roman" w:hAnsi="Times New Roman" w:cs="Times New Roman"/>
          <w:sz w:val="24"/>
          <w:szCs w:val="24"/>
        </w:rPr>
        <w:t xml:space="preserve"> stałych prac i zajęć w ramach wynagrodzenia zasadniczego oraz dodatkowo płatnych zajęć dydaktycznych, wychowawczych i opiekuńczych;</w:t>
      </w:r>
    </w:p>
    <w:p w:rsidR="00AF6005" w:rsidRDefault="00AF6005" w:rsidP="00DE525B">
      <w:pPr>
        <w:numPr>
          <w:ilvl w:val="0"/>
          <w:numId w:val="44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powierzenie stanowiska Wicedyrektora lub innego stanowiska kierowniczego w Szkole;</w:t>
      </w:r>
    </w:p>
    <w:p w:rsidR="00AF6005" w:rsidRDefault="00AF6005" w:rsidP="00DE525B">
      <w:pPr>
        <w:numPr>
          <w:ilvl w:val="0"/>
          <w:numId w:val="44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szkolny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zestaw programów nauczania, szkolny </w:t>
      </w:r>
      <w:r>
        <w:rPr>
          <w:rFonts w:ascii="Times New Roman" w:hAnsi="Times New Roman" w:cs="Times New Roman"/>
          <w:sz w:val="24"/>
          <w:szCs w:val="24"/>
        </w:rPr>
        <w:t>zestaw podręczników lub materiałów edukacyjnych obowiązujących we wszystkich oddziałach danej klasy przez co najmniej trzy lata oraz materiałów ćwiczeniowych obowiązujących w poszczególnych oddziałach w danym roku szkolnym;</w:t>
      </w:r>
    </w:p>
    <w:p w:rsidR="00AF6005" w:rsidRDefault="00AF6005" w:rsidP="00DE525B">
      <w:pPr>
        <w:numPr>
          <w:ilvl w:val="0"/>
          <w:numId w:val="44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wprowadzenie dodatkowych zajęć edukacyjnych z języka obcego nowożytnego innego niż język obcy nowożytny nauczany w ramach obowiązkowych zajęć edukacyjnych oraz za</w:t>
      </w:r>
      <w:r>
        <w:rPr>
          <w:rFonts w:ascii="Times New Roman" w:hAnsi="Times New Roman" w:cs="Times New Roman"/>
          <w:sz w:val="24"/>
          <w:szCs w:val="24"/>
        </w:rPr>
        <w:softHyphen/>
        <w:t>jęć, dla których nie została ustalona podstawa programowa, ale program nauczania tych zajęć został włączony do szkolnego zestawu programów nauczania.</w:t>
      </w: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AF6005" w:rsidRDefault="00AF6005" w:rsidP="00FE16D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Pedagogiczna ponadto:</w:t>
      </w:r>
    </w:p>
    <w:p w:rsidR="00AF6005" w:rsidRDefault="00AF6005" w:rsidP="00DE525B">
      <w:pPr>
        <w:numPr>
          <w:ilvl w:val="0"/>
          <w:numId w:val="4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Podejmuje uchwały: </w:t>
      </w:r>
    </w:p>
    <w:p w:rsidR="00AF6005" w:rsidRDefault="00AF6005" w:rsidP="00DE525B">
      <w:pPr>
        <w:numPr>
          <w:ilvl w:val="0"/>
          <w:numId w:val="46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wyrażające zgodę na egzamin klasyfikacyjny z powodu nieusprawiedliwionej nieobecno</w:t>
      </w:r>
      <w:r>
        <w:rPr>
          <w:rFonts w:ascii="Times New Roman" w:hAnsi="Times New Roman" w:cs="Times New Roman"/>
          <w:sz w:val="24"/>
          <w:szCs w:val="24"/>
        </w:rPr>
        <w:softHyphen/>
        <w:t>ści na zajęciach;</w:t>
      </w:r>
    </w:p>
    <w:p w:rsidR="00AF6005" w:rsidRDefault="00AF6005" w:rsidP="00DE525B">
      <w:pPr>
        <w:numPr>
          <w:ilvl w:val="0"/>
          <w:numId w:val="46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promowania do klasy wyższej ucznia, który nie zdał egzaminu poprawkowego z jednych obowiązkowych zajęć edukacyjnych.</w:t>
      </w:r>
    </w:p>
    <w:p w:rsidR="00AF6005" w:rsidRDefault="00AF6005" w:rsidP="00DE525B">
      <w:pPr>
        <w:numPr>
          <w:ilvl w:val="0"/>
          <w:numId w:val="4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Opiniuje Program Wychowawczo- Profilaktyczny opracowany na dany rok szkolny.</w:t>
      </w:r>
    </w:p>
    <w:p w:rsidR="00AF6005" w:rsidRDefault="00AF6005" w:rsidP="00DE525B">
      <w:pPr>
        <w:numPr>
          <w:ilvl w:val="0"/>
          <w:numId w:val="4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Opiniuje wniosek organu prowadzącego Szkołę o przedłużenie sprawowania funkcji przez Dyrektora Szkoły.</w:t>
      </w:r>
    </w:p>
    <w:p w:rsidR="00AF6005" w:rsidRDefault="00AF6005" w:rsidP="00DE525B">
      <w:pPr>
        <w:numPr>
          <w:ilvl w:val="0"/>
          <w:numId w:val="4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Może wystąpić z wnioskiem o odwołanie nauczyciela ze stanowiska dyrektora lub inne</w:t>
      </w:r>
      <w:r>
        <w:rPr>
          <w:rFonts w:ascii="Times New Roman" w:hAnsi="Times New Roman" w:cs="Times New Roman"/>
          <w:sz w:val="24"/>
          <w:szCs w:val="24"/>
        </w:rPr>
        <w:softHyphen/>
        <w:t>go stanowiska kierowniczego.</w:t>
      </w:r>
    </w:p>
    <w:p w:rsidR="00AF6005" w:rsidRDefault="00AF6005" w:rsidP="00DE525B">
      <w:pPr>
        <w:numPr>
          <w:ilvl w:val="0"/>
          <w:numId w:val="4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Przygotowuje i uchwala zmiany w Statucie Szkoły.</w:t>
      </w: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Uchwały Rady Pedagogicznej podejmowane są zwykłą większością głosów w obec</w:t>
      </w:r>
      <w:r>
        <w:rPr>
          <w:rFonts w:ascii="Times New Roman" w:hAnsi="Times New Roman" w:cs="Times New Roman"/>
          <w:sz w:val="24"/>
          <w:szCs w:val="24"/>
        </w:rPr>
        <w:softHyphen/>
        <w:t>ności co najmniej połowy jej członków.</w:t>
      </w:r>
    </w:p>
    <w:p w:rsidR="00AF6005" w:rsidRDefault="00AF6005" w:rsidP="00DE525B">
      <w:pPr>
        <w:numPr>
          <w:ilvl w:val="0"/>
          <w:numId w:val="4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Uchwały Rady Pedagogicznej obowiązują wszystkich pracowników i uczniów Szkoły.</w:t>
      </w:r>
    </w:p>
    <w:p w:rsidR="00AF6005" w:rsidRDefault="00AF6005" w:rsidP="00DE525B">
      <w:pPr>
        <w:numPr>
          <w:ilvl w:val="0"/>
          <w:numId w:val="4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hyperlink r:id="rId1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Szkoły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wstrzymuje wykonanie uchwał, niezgodnych z przepisami prawa. </w:t>
      </w:r>
    </w:p>
    <w:p w:rsidR="00AF6005" w:rsidRDefault="00AF6005" w:rsidP="00DE525B">
      <w:pPr>
        <w:numPr>
          <w:ilvl w:val="1"/>
          <w:numId w:val="4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wstrzymaniu wykonania uchwały Dyrektor niezwłocznie zawiadamia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 prowadzący Szkołę </w:t>
      </w:r>
      <w:r>
        <w:rPr>
          <w:rFonts w:ascii="Times New Roman" w:hAnsi="Times New Roman" w:cs="Times New Roman"/>
          <w:sz w:val="24"/>
          <w:szCs w:val="24"/>
        </w:rPr>
        <w:t>oraz organ sprawujący nadzór pedagogiczny.</w:t>
      </w:r>
    </w:p>
    <w:p w:rsidR="00AF6005" w:rsidRDefault="00AF6005" w:rsidP="00DE525B">
      <w:pPr>
        <w:numPr>
          <w:ilvl w:val="1"/>
          <w:numId w:val="4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 sprawujący nadzór pedagogiczny uchyla uchwałę w razie stwierdzenia jej niezgodności z przepisami prawa po zasięgnięciu opinii </w:t>
      </w:r>
      <w:r>
        <w:rPr>
          <w:rFonts w:ascii="Times New Roman" w:hAnsi="Times New Roman" w:cs="Times New Roman"/>
          <w:color w:val="000000"/>
          <w:sz w:val="24"/>
          <w:szCs w:val="24"/>
        </w:rPr>
        <w:t>organu prowadzącego Szkołę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005" w:rsidRDefault="00AF6005" w:rsidP="00DE525B">
      <w:pPr>
        <w:numPr>
          <w:ilvl w:val="1"/>
          <w:numId w:val="47"/>
        </w:numPr>
        <w:spacing w:after="0" w:line="360" w:lineRule="auto"/>
        <w:ind w:left="737" w:hanging="73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Rozstrzygnięcie organu sprawującego nadzór pedagogiczny jest ostateczne.</w:t>
      </w: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 xml:space="preserve">1. Udział nauczycieli w pracach Rady Pedagogicznej i jej zespołów jest obowiązkowy. </w:t>
      </w:r>
    </w:p>
    <w:p w:rsidR="00AF6005" w:rsidRDefault="00AF6005" w:rsidP="00DE525B">
      <w:pPr>
        <w:numPr>
          <w:ilvl w:val="0"/>
          <w:numId w:val="4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Uczestnicy zebrań Rady Pedagogicznej są zobowiązani do nieujawniania poruszanych w nich spraw, a w szczególności tych, które mogą naruszyć dobro osobiste uczniów lub ich rodziców, a także pracowników Szkoły.</w:t>
      </w:r>
    </w:p>
    <w:p w:rsidR="00AF6005" w:rsidRDefault="00AF6005" w:rsidP="00DE525B">
      <w:pPr>
        <w:numPr>
          <w:ilvl w:val="0"/>
          <w:numId w:val="4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Szczegółowe zasady działalności określa Regulamin Rady Pedagogicznej oraz ustawa Prawo Oświatowe.</w:t>
      </w:r>
    </w:p>
    <w:p w:rsidR="00AF6005" w:rsidRDefault="00AF6005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9. </w:t>
      </w:r>
      <w:r>
        <w:rPr>
          <w:rFonts w:ascii="Times New Roman" w:hAnsi="Times New Roman" w:cs="Times New Roman"/>
          <w:sz w:val="24"/>
          <w:szCs w:val="24"/>
        </w:rPr>
        <w:t>1. Rada Rodziców jest niezależnym i samorządnym przedstawicielstwem rodziców/ opiekunów prawnych młodzieży uczęszczającej do Techniku wchodzącego w skład Zespołu Szkół im. Żołnierzy Armii Krajowej w Makowie Mazowieckim, reprezentuje ogół rodziców uczniów tej szkoły. Nie tworzy się odrębnej Rady Rodziców dla każdej Szkoły.</w:t>
      </w:r>
    </w:p>
    <w:p w:rsidR="00AF6005" w:rsidRDefault="00AF6005" w:rsidP="00DE525B">
      <w:pPr>
        <w:numPr>
          <w:ilvl w:val="0"/>
          <w:numId w:val="4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skład Rady Rodziców wchodzą, po jednym przedstawicielu rodziców/opiekunów prawnych, wybranych w tajnych wyborach przez zebranie rodziców danego oddziału. </w:t>
      </w:r>
    </w:p>
    <w:p w:rsidR="00AF6005" w:rsidRDefault="00AF6005" w:rsidP="00DE525B">
      <w:pPr>
        <w:numPr>
          <w:ilvl w:val="0"/>
          <w:numId w:val="4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Kadencja Rady Rodziców trwa jeden rok. </w:t>
      </w: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Rada Rodziców działa na rzecz opiekuńczej, wychowawczej i dydaktycznej funkcji Szkoły we współpracy z Dyrektorem i Radą Pedagogiczną Szkoły.</w:t>
      </w:r>
    </w:p>
    <w:p w:rsidR="00AF6005" w:rsidRDefault="00AF6005" w:rsidP="00DE525B">
      <w:pPr>
        <w:numPr>
          <w:ilvl w:val="0"/>
          <w:numId w:val="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Zadaniem Rady Rodziców jest:</w:t>
      </w:r>
    </w:p>
    <w:p w:rsidR="00AF6005" w:rsidRDefault="00AF6005" w:rsidP="00DE525B">
      <w:pPr>
        <w:numPr>
          <w:ilvl w:val="0"/>
          <w:numId w:val="51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pobudzanie i organizowanie aktywności rodziców/opiekunów prawnych na rzecz wspomagania realizacji celów i zadań Szkoły;</w:t>
      </w:r>
    </w:p>
    <w:p w:rsidR="00AF6005" w:rsidRDefault="00AF6005" w:rsidP="00DE525B">
      <w:pPr>
        <w:numPr>
          <w:ilvl w:val="0"/>
          <w:numId w:val="51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zapewnienie rodzicom/opiekunom prawnym, we współdziałaniu z innymi organami Szkoły, rzeczywistego wpływu na działalność Szkoły, w tym:</w:t>
      </w:r>
    </w:p>
    <w:p w:rsidR="00AF6005" w:rsidRDefault="00AF6005" w:rsidP="00DE525B">
      <w:pPr>
        <w:numPr>
          <w:ilvl w:val="0"/>
          <w:numId w:val="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znajomości zadań i zamierzeń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 w Szkole i w klasie,</w:t>
      </w:r>
    </w:p>
    <w:p w:rsidR="00AF6005" w:rsidRDefault="00AF6005" w:rsidP="00DE525B">
      <w:pPr>
        <w:numPr>
          <w:ilvl w:val="0"/>
          <w:numId w:val="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uzyskania w każdym czasie rzetelnej informacji na temat dziecka, jego postępów lub trudności,</w:t>
      </w:r>
    </w:p>
    <w:p w:rsidR="00AF6005" w:rsidRDefault="00AF6005" w:rsidP="00DE525B">
      <w:pPr>
        <w:numPr>
          <w:ilvl w:val="0"/>
          <w:numId w:val="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znajomości regulaminu oceniania, klasyfikowania i promowania uczniów,</w:t>
      </w:r>
    </w:p>
    <w:p w:rsidR="00AF6005" w:rsidRDefault="00AF6005" w:rsidP="00DE525B">
      <w:pPr>
        <w:numPr>
          <w:ilvl w:val="0"/>
          <w:numId w:val="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uzyskania porad w sprawie wychowania i dalszego kształcenia swych dzieci,</w:t>
      </w:r>
    </w:p>
    <w:p w:rsidR="00AF6005" w:rsidRDefault="00AF6005" w:rsidP="00DE525B">
      <w:pPr>
        <w:numPr>
          <w:ilvl w:val="0"/>
          <w:numId w:val="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wyrażania i przekazywania opinii na temat pracy Szkoły.</w:t>
      </w:r>
    </w:p>
    <w:p w:rsidR="00AF6005" w:rsidRDefault="00AF6005" w:rsidP="00DE525B">
      <w:pPr>
        <w:numPr>
          <w:ilvl w:val="0"/>
          <w:numId w:val="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Rada Rodziców może występować do Dyrektora i innych organów Szkoły, organu prowadzącego Szkołę lub organu sprawującego nadzór pedagogiczny z wnioskami i opiniami we wszystkich sprawach Szkoły.</w:t>
      </w:r>
    </w:p>
    <w:p w:rsidR="00AF6005" w:rsidRDefault="00AF6005" w:rsidP="00DE525B">
      <w:pPr>
        <w:numPr>
          <w:ilvl w:val="0"/>
          <w:numId w:val="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Do kompetencji Rady Rodziców należy:</w:t>
      </w:r>
    </w:p>
    <w:p w:rsidR="00AF6005" w:rsidRDefault="00AF6005" w:rsidP="00DE525B">
      <w:pPr>
        <w:numPr>
          <w:ilvl w:val="0"/>
          <w:numId w:val="5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uchwalanie w porozumieniu z Radą Pedagogiczną Programu Wychowawczo-Profilaktycznego Szkoły obejmującego wszystkie treści i działania o charakterze wychowawczym i profilaktycznym skierowane do uczniów, realizowanego przez nauczycieli;</w:t>
      </w:r>
    </w:p>
    <w:p w:rsidR="00AF6005" w:rsidRDefault="00AF6005" w:rsidP="00DE525B">
      <w:pPr>
        <w:numPr>
          <w:ilvl w:val="0"/>
          <w:numId w:val="5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opiniowanie projektu planu finansowego składanego przez Dyrektora Szkoły;</w:t>
      </w:r>
    </w:p>
    <w:p w:rsidR="00AF6005" w:rsidRDefault="00AF6005" w:rsidP="00DE525B">
      <w:pPr>
        <w:numPr>
          <w:ilvl w:val="0"/>
          <w:numId w:val="5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opiniowanie zestawu podręczników, materiałów edukacyjnych, materiałów ćwiczenio</w:t>
      </w:r>
      <w:r>
        <w:rPr>
          <w:rFonts w:ascii="Times New Roman" w:hAnsi="Times New Roman" w:cs="Times New Roman"/>
          <w:sz w:val="24"/>
          <w:szCs w:val="24"/>
        </w:rPr>
        <w:softHyphen/>
        <w:t>wych;</w:t>
      </w:r>
    </w:p>
    <w:p w:rsidR="00AF6005" w:rsidRDefault="00AF6005" w:rsidP="00DE525B">
      <w:pPr>
        <w:numPr>
          <w:ilvl w:val="0"/>
          <w:numId w:val="5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wprowadzanie dodatkowych zajęć edukacyjnych.</w:t>
      </w:r>
    </w:p>
    <w:p w:rsidR="00AF6005" w:rsidRDefault="00AF6005" w:rsidP="00DE525B">
      <w:pPr>
        <w:numPr>
          <w:ilvl w:val="0"/>
          <w:numId w:val="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celu wspierania działalności statutowej Szkoły, Rada Rodziców może gromadzić fun</w:t>
      </w:r>
      <w:r>
        <w:rPr>
          <w:rFonts w:ascii="Times New Roman" w:hAnsi="Times New Roman" w:cs="Times New Roman"/>
          <w:sz w:val="24"/>
          <w:szCs w:val="24"/>
        </w:rPr>
        <w:softHyphen/>
        <w:t>dusze z dobrowolnych składek rodziców oraz innych źródeł.</w:t>
      </w: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Rada Rodziców uchwala regulamin swojej działalności, który nie może być sprzecz</w:t>
      </w:r>
      <w:r>
        <w:rPr>
          <w:rFonts w:ascii="Times New Roman" w:hAnsi="Times New Roman" w:cs="Times New Roman"/>
          <w:sz w:val="24"/>
          <w:szCs w:val="24"/>
        </w:rPr>
        <w:softHyphen/>
        <w:t>ny ze Statutem Szkoły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6005" w:rsidRDefault="00AF6005" w:rsidP="00DE525B">
      <w:pPr>
        <w:numPr>
          <w:ilvl w:val="0"/>
          <w:numId w:val="5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regulaminie</w:t>
      </w:r>
      <w:r>
        <w:rPr>
          <w:rFonts w:ascii="Times New Roman" w:hAnsi="Times New Roman" w:cs="Times New Roman"/>
          <w:color w:val="000000"/>
          <w:sz w:val="24"/>
          <w:szCs w:val="24"/>
        </w:rPr>
        <w:t>, o którym mowa,</w:t>
      </w:r>
      <w:r>
        <w:rPr>
          <w:rFonts w:ascii="Times New Roman" w:hAnsi="Times New Roman" w:cs="Times New Roman"/>
          <w:sz w:val="24"/>
          <w:szCs w:val="24"/>
        </w:rPr>
        <w:t xml:space="preserve"> Rada Rodziców określa w szczególności:</w:t>
      </w:r>
    </w:p>
    <w:p w:rsidR="00AF6005" w:rsidRDefault="00AF6005" w:rsidP="00DE525B">
      <w:pPr>
        <w:numPr>
          <w:ilvl w:val="0"/>
          <w:numId w:val="55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swoją wewnętrzną strukturę i tryb pracy, sposób podejmowania uchwał;</w:t>
      </w:r>
    </w:p>
    <w:p w:rsidR="00AF6005" w:rsidRDefault="00AF6005" w:rsidP="00DE525B">
      <w:pPr>
        <w:numPr>
          <w:ilvl w:val="0"/>
          <w:numId w:val="55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szczegółowy tryb przeprowadzania wyborów do Rady Rodziców;</w:t>
      </w:r>
    </w:p>
    <w:p w:rsidR="00AF6005" w:rsidRDefault="00AF6005" w:rsidP="00DE525B">
      <w:pPr>
        <w:numPr>
          <w:ilvl w:val="0"/>
          <w:numId w:val="55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zasady wydatkowania funduszy Rady Rodziców. </w:t>
      </w:r>
    </w:p>
    <w:p w:rsidR="00AF6005" w:rsidRDefault="00AF6005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12.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Samorząd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Uczniowski tworzą wszyscy uczniowie szkoły.</w:t>
      </w:r>
    </w:p>
    <w:p w:rsidR="00AF6005" w:rsidRDefault="00AF6005" w:rsidP="00DE525B">
      <w:pPr>
        <w:numPr>
          <w:ilvl w:val="0"/>
          <w:numId w:val="5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Samorządu są jedynymi reprezentantami ogółu uczniów.</w:t>
      </w:r>
    </w:p>
    <w:p w:rsidR="00AF6005" w:rsidRDefault="00AF6005" w:rsidP="00DE525B">
      <w:pPr>
        <w:numPr>
          <w:ilvl w:val="0"/>
          <w:numId w:val="5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Samorząd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Uczniowski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pełni rolę </w:t>
      </w:r>
      <w:r>
        <w:rPr>
          <w:rFonts w:ascii="Times New Roman" w:hAnsi="Times New Roman" w:cs="Times New Roman"/>
          <w:spacing w:val="-3"/>
          <w:sz w:val="24"/>
          <w:szCs w:val="24"/>
        </w:rPr>
        <w:t>rzecznika interesów społeczności uczniowskiej wobec na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uczycieli i dyrekcji. Może przedstawić </w:t>
      </w:r>
      <w:r>
        <w:rPr>
          <w:rFonts w:ascii="Times New Roman" w:hAnsi="Times New Roman" w:cs="Times New Roman"/>
          <w:spacing w:val="4"/>
          <w:sz w:val="24"/>
          <w:szCs w:val="24"/>
        </w:rPr>
        <w:t>wnioski i opinie we wszystkich sprawach Szkoły, a w szczególności dotyczące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podstawowych praw uczniów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6005" w:rsidRDefault="00AF6005" w:rsidP="00DE525B">
      <w:pPr>
        <w:numPr>
          <w:ilvl w:val="0"/>
          <w:numId w:val="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prawa do zapoznawania się z programem nauczania, z jego treścią, celem i stawianymi wymaganiami;</w:t>
      </w:r>
    </w:p>
    <w:p w:rsidR="00AF6005" w:rsidRDefault="00AF6005" w:rsidP="00DE525B">
      <w:pPr>
        <w:numPr>
          <w:ilvl w:val="0"/>
          <w:numId w:val="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prawa do jawnej i umotywowanej oceny postępów w nauce i zachowaniu;</w:t>
      </w:r>
    </w:p>
    <w:p w:rsidR="00AF6005" w:rsidRDefault="00AF6005" w:rsidP="00DE525B">
      <w:pPr>
        <w:numPr>
          <w:ilvl w:val="0"/>
          <w:numId w:val="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prawa organizowania działalności kulturalnej, oświatowej, sportowej oraz rozrywkowej zgodnie z własnymi potrzebami i możliwościami organizacyjnymi, w porozumieniu z Dyrek</w:t>
      </w:r>
      <w:r>
        <w:rPr>
          <w:rFonts w:ascii="Times New Roman" w:hAnsi="Times New Roman" w:cs="Times New Roman"/>
          <w:sz w:val="24"/>
          <w:szCs w:val="24"/>
        </w:rPr>
        <w:softHyphen/>
        <w:t>torem Szkoły;</w:t>
      </w:r>
    </w:p>
    <w:p w:rsidR="00AF6005" w:rsidRDefault="00AF6005" w:rsidP="00DE525B">
      <w:pPr>
        <w:numPr>
          <w:ilvl w:val="0"/>
          <w:numId w:val="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prawa wyboru </w:t>
      </w:r>
      <w:hyperlink w:anchor="P1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pełniącego rolę opiekuna Samorządu.</w:t>
      </w:r>
    </w:p>
    <w:p w:rsidR="00AF6005" w:rsidRDefault="00AF6005" w:rsidP="00DE525B">
      <w:pPr>
        <w:numPr>
          <w:ilvl w:val="0"/>
          <w:numId w:val="5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Samorząd Uczniowski </w:t>
      </w:r>
      <w:r>
        <w:rPr>
          <w:rFonts w:ascii="Times New Roman" w:hAnsi="Times New Roman" w:cs="Times New Roman"/>
          <w:spacing w:val="5"/>
          <w:sz w:val="24"/>
          <w:szCs w:val="24"/>
        </w:rPr>
        <w:t>dba o dobre imię i honor Szkoły,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tworzy i kontynuuje tradycje szkoły. </w:t>
      </w:r>
      <w:r>
        <w:rPr>
          <w:rFonts w:ascii="Times New Roman" w:hAnsi="Times New Roman" w:cs="Times New Roman"/>
          <w:sz w:val="24"/>
          <w:szCs w:val="24"/>
        </w:rPr>
        <w:t>Organizuje społeczność uczniowską do jak najlepszego spełnienia obo</w:t>
      </w:r>
      <w:r>
        <w:rPr>
          <w:rFonts w:ascii="Times New Roman" w:hAnsi="Times New Roman" w:cs="Times New Roman"/>
          <w:spacing w:val="-3"/>
          <w:sz w:val="24"/>
          <w:szCs w:val="24"/>
        </w:rPr>
        <w:t>wiązków szkol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nych.</w:t>
      </w:r>
    </w:p>
    <w:p w:rsidR="00AF6005" w:rsidRDefault="00AF6005" w:rsidP="00DE525B">
      <w:pPr>
        <w:numPr>
          <w:ilvl w:val="0"/>
          <w:numId w:val="5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Organizuje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 prowadzi działalność charytatywną.</w:t>
      </w:r>
    </w:p>
    <w:p w:rsidR="00AF6005" w:rsidRDefault="00AF6005" w:rsidP="00DE525B">
      <w:pPr>
        <w:numPr>
          <w:ilvl w:val="0"/>
          <w:numId w:val="5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pacing w:val="-3"/>
          <w:sz w:val="24"/>
          <w:szCs w:val="24"/>
        </w:rPr>
        <w:t>Dyrektora Szkoły wydaje pisemną opinię:</w:t>
      </w:r>
    </w:p>
    <w:p w:rsidR="00AF6005" w:rsidRDefault="00AF6005" w:rsidP="00DE525B">
      <w:pPr>
        <w:numPr>
          <w:ilvl w:val="0"/>
          <w:numId w:val="6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w sprawie skreślenia ucznia z listy uczniów, wobec którego podjęto takie postępowanie;</w:t>
      </w:r>
    </w:p>
    <w:p w:rsidR="00AF6005" w:rsidRDefault="00AF6005" w:rsidP="00DE525B">
      <w:pPr>
        <w:numPr>
          <w:ilvl w:val="0"/>
          <w:numId w:val="6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dotyczącą ocenianego nauczyciela. </w:t>
      </w: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§ 13. </w:t>
      </w:r>
      <w:r>
        <w:rPr>
          <w:rFonts w:ascii="Times New Roman" w:hAnsi="Times New Roman" w:cs="Times New Roman"/>
          <w:sz w:val="24"/>
          <w:szCs w:val="24"/>
        </w:rPr>
        <w:t>Organami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Samorządu są:</w:t>
      </w:r>
    </w:p>
    <w:p w:rsidR="00AF6005" w:rsidRDefault="00AF6005" w:rsidP="00DE525B">
      <w:pPr>
        <w:numPr>
          <w:ilvl w:val="0"/>
          <w:numId w:val="5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Rady Samorządów Klas;</w:t>
      </w:r>
    </w:p>
    <w:p w:rsidR="00AF6005" w:rsidRPr="006C7C3A" w:rsidRDefault="00AF6005" w:rsidP="00DE525B">
      <w:pPr>
        <w:numPr>
          <w:ilvl w:val="0"/>
          <w:numId w:val="5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Zarząd Rady Samorządu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Uczniowskiego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jako organ wykonawczy;</w:t>
      </w:r>
    </w:p>
    <w:p w:rsidR="006C7C3A" w:rsidRPr="006C7C3A" w:rsidRDefault="006C7C3A" w:rsidP="006C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Pr="006C7C3A">
        <w:rPr>
          <w:rFonts w:ascii="Times New Roman" w:hAnsi="Times New Roman" w:cs="Times New Roman"/>
          <w:sz w:val="24"/>
          <w:szCs w:val="24"/>
        </w:rPr>
        <w:t>W skład Zarządu Rady Samorządu Uczniowskiego wchodzą:</w:t>
      </w:r>
    </w:p>
    <w:p w:rsidR="006C7C3A" w:rsidRPr="006C7C3A" w:rsidRDefault="006C7C3A" w:rsidP="006C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Pr="006C7C3A">
        <w:rPr>
          <w:rFonts w:ascii="Times New Roman" w:hAnsi="Times New Roman" w:cs="Times New Roman"/>
          <w:sz w:val="24"/>
          <w:szCs w:val="24"/>
        </w:rPr>
        <w:t xml:space="preserve"> Prezydium (4 osoby),</w:t>
      </w:r>
    </w:p>
    <w:p w:rsidR="006C7C3A" w:rsidRPr="006C7C3A" w:rsidRDefault="006C7C3A" w:rsidP="006C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6C7C3A">
        <w:rPr>
          <w:rFonts w:ascii="Times New Roman" w:hAnsi="Times New Roman" w:cs="Times New Roman"/>
          <w:sz w:val="24"/>
          <w:szCs w:val="24"/>
        </w:rPr>
        <w:t xml:space="preserve"> pozostali członkowie (4 osoby)</w:t>
      </w:r>
    </w:p>
    <w:p w:rsidR="006C7C3A" w:rsidRPr="006C7C3A" w:rsidRDefault="006C7C3A" w:rsidP="006C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C7C3A">
        <w:rPr>
          <w:rFonts w:ascii="Times New Roman" w:hAnsi="Times New Roman" w:cs="Times New Roman"/>
          <w:sz w:val="24"/>
          <w:szCs w:val="24"/>
        </w:rPr>
        <w:t>Członkowie Zarządu RSU wybierają spośród siebie Prezydium w składzie:</w:t>
      </w:r>
    </w:p>
    <w:p w:rsidR="006C7C3A" w:rsidRPr="006C7C3A" w:rsidRDefault="006C7C3A" w:rsidP="00467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6C7C3A">
        <w:rPr>
          <w:rFonts w:ascii="Times New Roman" w:hAnsi="Times New Roman" w:cs="Times New Roman"/>
          <w:sz w:val="24"/>
          <w:szCs w:val="24"/>
        </w:rPr>
        <w:t xml:space="preserve"> przewodniczący,</w:t>
      </w:r>
    </w:p>
    <w:p w:rsidR="006C7C3A" w:rsidRPr="006C7C3A" w:rsidRDefault="00467189" w:rsidP="00467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7C3A" w:rsidRPr="006C7C3A">
        <w:rPr>
          <w:rFonts w:ascii="Times New Roman" w:hAnsi="Times New Roman" w:cs="Times New Roman"/>
          <w:sz w:val="24"/>
          <w:szCs w:val="24"/>
        </w:rPr>
        <w:t xml:space="preserve"> zastępca przewodniczącego,</w:t>
      </w:r>
    </w:p>
    <w:p w:rsidR="006C7C3A" w:rsidRPr="006C7C3A" w:rsidRDefault="00467189" w:rsidP="00467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C7C3A" w:rsidRPr="006C7C3A">
        <w:rPr>
          <w:rFonts w:ascii="Times New Roman" w:hAnsi="Times New Roman" w:cs="Times New Roman"/>
          <w:sz w:val="24"/>
          <w:szCs w:val="24"/>
        </w:rPr>
        <w:t xml:space="preserve"> skarbnik,</w:t>
      </w:r>
    </w:p>
    <w:p w:rsidR="006C7C3A" w:rsidRPr="00467189" w:rsidRDefault="00467189" w:rsidP="00467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sekretarz</w:t>
      </w:r>
    </w:p>
    <w:p w:rsidR="00AF6005" w:rsidRDefault="00AF6005" w:rsidP="00DE525B">
      <w:pPr>
        <w:numPr>
          <w:ilvl w:val="0"/>
          <w:numId w:val="58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Rada Samorządu Uczniowskiego, którą tworzą Rady Samorządów Klas.</w:t>
      </w:r>
    </w:p>
    <w:p w:rsidR="00AF6005" w:rsidRDefault="00AF6005">
      <w:pPr>
        <w:tabs>
          <w:tab w:val="left" w:pos="42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Pr="00917357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14. </w:t>
      </w:r>
      <w:r>
        <w:rPr>
          <w:rFonts w:ascii="Times New Roman" w:hAnsi="Times New Roman" w:cs="Times New Roman"/>
          <w:sz w:val="24"/>
          <w:szCs w:val="24"/>
        </w:rPr>
        <w:t>Szczegółowe prawa Samorządu Uczniowskiego określa Regulamin Samorządu Uczniowskiego i ustawa Prawo oświatowe.</w:t>
      </w: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15.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Współdziałanie organów Szkoły i sposoby rozwiązywania spraw spornych.</w:t>
      </w:r>
    </w:p>
    <w:p w:rsidR="00AF6005" w:rsidRDefault="00AF6005" w:rsidP="00DE525B">
      <w:pPr>
        <w:numPr>
          <w:ilvl w:val="0"/>
          <w:numId w:val="5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organy Szkoły współpracują ze sobą w myśl porozumienia i wzajemnego sza</w:t>
      </w:r>
      <w:r>
        <w:rPr>
          <w:rFonts w:ascii="Times New Roman" w:hAnsi="Times New Roman" w:cs="Times New Roman"/>
          <w:sz w:val="24"/>
          <w:szCs w:val="24"/>
        </w:rPr>
        <w:softHyphen/>
        <w:t>cunku;</w:t>
      </w:r>
    </w:p>
    <w:p w:rsidR="00AF6005" w:rsidRDefault="00AF6005" w:rsidP="00DE525B">
      <w:pPr>
        <w:numPr>
          <w:ilvl w:val="0"/>
          <w:numId w:val="5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i opinie w sprawach bieżącej działalności Szkoły poszczególne organy kierują bezpośrednio do Dyrektora Szkoły;</w:t>
      </w:r>
    </w:p>
    <w:p w:rsidR="00AF6005" w:rsidRDefault="00AF6005" w:rsidP="00DE525B">
      <w:pPr>
        <w:numPr>
          <w:ilvl w:val="0"/>
          <w:numId w:val="5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Dyrektor Szkoły</w:t>
      </w:r>
      <w:r>
        <w:rPr>
          <w:rFonts w:ascii="Times New Roman" w:hAnsi="Times New Roman" w:cs="Times New Roman"/>
          <w:sz w:val="24"/>
          <w:szCs w:val="24"/>
        </w:rPr>
        <w:t xml:space="preserve"> systematycznie współpracuje z Radą Pedagogiczną, Radą Rodziców, Samorządem Uczniowskim i ułatwia wymianę informacji pomiędzy tymi organami;</w:t>
      </w:r>
    </w:p>
    <w:p w:rsidR="00AF6005" w:rsidRDefault="00AF6005" w:rsidP="00DE525B">
      <w:pPr>
        <w:numPr>
          <w:ilvl w:val="0"/>
          <w:numId w:val="5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pacing w:val="-3"/>
          <w:sz w:val="24"/>
          <w:szCs w:val="24"/>
        </w:rPr>
        <w:t>ramach</w:t>
      </w:r>
      <w:r>
        <w:rPr>
          <w:rFonts w:ascii="Times New Roman" w:hAnsi="Times New Roman" w:cs="Times New Roman"/>
          <w:sz w:val="24"/>
          <w:szCs w:val="24"/>
        </w:rPr>
        <w:t xml:space="preserve"> współpracy w zebraniach poszczególnych organów Szkoły mogą uczestniczyć z głosem doradczym osoby zaproszone przez ich przewodniczących za zgodą lub na wniosek tychże organów;</w:t>
      </w:r>
    </w:p>
    <w:p w:rsidR="00AF6005" w:rsidRDefault="00AF6005" w:rsidP="00DE525B">
      <w:pPr>
        <w:numPr>
          <w:ilvl w:val="0"/>
          <w:numId w:val="59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każdy</w:t>
      </w:r>
      <w:r>
        <w:rPr>
          <w:rFonts w:ascii="Times New Roman" w:hAnsi="Times New Roman" w:cs="Times New Roman"/>
          <w:sz w:val="24"/>
          <w:szCs w:val="24"/>
        </w:rPr>
        <w:t xml:space="preserve"> z organów Szkoły działa w granicach swoich kompetencji określonych w ustawie Prawo Oświatowe, Statucie Szkoły i zgodnie z przyjętymi regulaminami.</w:t>
      </w:r>
    </w:p>
    <w:p w:rsidR="00AF6005" w:rsidRDefault="00AF6005" w:rsidP="00DE525B">
      <w:pPr>
        <w:numPr>
          <w:ilvl w:val="0"/>
          <w:numId w:val="6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Zadania Dyrektora Szkoły w zakresie rozstrzygania sporów:</w:t>
      </w:r>
    </w:p>
    <w:p w:rsidR="00AF6005" w:rsidRDefault="00AF6005" w:rsidP="00DE525B">
      <w:pPr>
        <w:numPr>
          <w:ilvl w:val="0"/>
          <w:numId w:val="61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przyjmuje</w:t>
      </w:r>
      <w:r>
        <w:rPr>
          <w:rFonts w:ascii="Times New Roman" w:hAnsi="Times New Roman" w:cs="Times New Roman"/>
          <w:sz w:val="24"/>
          <w:szCs w:val="24"/>
        </w:rPr>
        <w:t xml:space="preserve"> wnioski i bada skargi dotyczące nauczycieli i pracowników niepedagogicz</w:t>
      </w:r>
      <w:r>
        <w:rPr>
          <w:rFonts w:ascii="Times New Roman" w:hAnsi="Times New Roman" w:cs="Times New Roman"/>
          <w:sz w:val="24"/>
          <w:szCs w:val="24"/>
        </w:rPr>
        <w:softHyphen/>
        <w:t>nych;</w:t>
      </w:r>
    </w:p>
    <w:p w:rsidR="00AF6005" w:rsidRDefault="00AF6005" w:rsidP="00DE525B">
      <w:pPr>
        <w:numPr>
          <w:ilvl w:val="0"/>
          <w:numId w:val="61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jest negocjatorem</w:t>
      </w:r>
      <w:r>
        <w:rPr>
          <w:rFonts w:ascii="Times New Roman" w:hAnsi="Times New Roman" w:cs="Times New Roman"/>
          <w:sz w:val="24"/>
          <w:szCs w:val="24"/>
        </w:rPr>
        <w:t xml:space="preserve"> w sytuacjach konfliktowych pomiędzy nauczycielem a rodzicem/opiekunem prawnym, nauczycielem a uczniem, pracownikiem a pracownikiem;</w:t>
      </w:r>
    </w:p>
    <w:p w:rsidR="00AF6005" w:rsidRDefault="00AF6005" w:rsidP="00DE525B">
      <w:pPr>
        <w:numPr>
          <w:ilvl w:val="0"/>
          <w:numId w:val="61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wnoszone</w:t>
      </w:r>
      <w:r>
        <w:rPr>
          <w:rFonts w:ascii="Times New Roman" w:hAnsi="Times New Roman" w:cs="Times New Roman"/>
          <w:sz w:val="24"/>
          <w:szCs w:val="24"/>
        </w:rPr>
        <w:t xml:space="preserve"> sprawy sporne rozstrzyga z zachowaniem prawa do wysłuchania każdej ze stron konfliktu, umożliwieniu im wymiany opinii.</w:t>
      </w:r>
    </w:p>
    <w:p w:rsidR="00AF6005" w:rsidRDefault="00AF6005" w:rsidP="00DE525B">
      <w:pPr>
        <w:numPr>
          <w:ilvl w:val="0"/>
          <w:numId w:val="6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Formy</w:t>
      </w:r>
      <w:r>
        <w:rPr>
          <w:rFonts w:ascii="Times New Roman" w:hAnsi="Times New Roman" w:cs="Times New Roman"/>
          <w:sz w:val="24"/>
          <w:szCs w:val="24"/>
        </w:rPr>
        <w:t xml:space="preserve"> rozwiązywania </w:t>
      </w:r>
      <w:proofErr w:type="gramStart"/>
      <w:r>
        <w:rPr>
          <w:rFonts w:ascii="Times New Roman" w:hAnsi="Times New Roman" w:cs="Times New Roman"/>
          <w:sz w:val="24"/>
          <w:szCs w:val="24"/>
        </w:rPr>
        <w:t>sporów :</w:t>
      </w:r>
      <w:proofErr w:type="gramEnd"/>
    </w:p>
    <w:p w:rsidR="00AF6005" w:rsidRDefault="00AF6005" w:rsidP="00DE525B">
      <w:pPr>
        <w:numPr>
          <w:ilvl w:val="0"/>
          <w:numId w:val="6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bezpośrednia</w:t>
      </w:r>
      <w:r>
        <w:rPr>
          <w:rFonts w:ascii="Times New Roman" w:hAnsi="Times New Roman" w:cs="Times New Roman"/>
          <w:sz w:val="24"/>
          <w:szCs w:val="24"/>
        </w:rPr>
        <w:t xml:space="preserve"> rozmowa zainteresowanych stron;</w:t>
      </w:r>
    </w:p>
    <w:p w:rsidR="00AF6005" w:rsidRDefault="00AF6005" w:rsidP="00DE525B">
      <w:pPr>
        <w:numPr>
          <w:ilvl w:val="0"/>
          <w:numId w:val="6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rozmowa</w:t>
      </w:r>
      <w:r>
        <w:rPr>
          <w:rFonts w:ascii="Times New Roman" w:hAnsi="Times New Roman" w:cs="Times New Roman"/>
          <w:sz w:val="24"/>
          <w:szCs w:val="24"/>
        </w:rPr>
        <w:t xml:space="preserve"> zainteresowanych stron z Dyrektorem Szkoły lub Wicedyrektorami;</w:t>
      </w:r>
    </w:p>
    <w:p w:rsidR="00AF6005" w:rsidRDefault="00AF6005" w:rsidP="00DE525B">
      <w:pPr>
        <w:numPr>
          <w:ilvl w:val="0"/>
          <w:numId w:val="6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rozpatrzenie</w:t>
      </w:r>
      <w:r>
        <w:rPr>
          <w:rFonts w:ascii="Times New Roman" w:hAnsi="Times New Roman" w:cs="Times New Roman"/>
          <w:sz w:val="24"/>
          <w:szCs w:val="24"/>
        </w:rPr>
        <w:t xml:space="preserve"> pisemnego wniosku organu (lub osoby pozostającej w sporze) złożonego na ręce Dyrektora Szkoły;</w:t>
      </w:r>
    </w:p>
    <w:p w:rsidR="00AF6005" w:rsidRDefault="00AF6005" w:rsidP="00DE525B">
      <w:pPr>
        <w:numPr>
          <w:ilvl w:val="0"/>
          <w:numId w:val="62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złożenie</w:t>
      </w:r>
      <w:r>
        <w:rPr>
          <w:rFonts w:ascii="Times New Roman" w:hAnsi="Times New Roman" w:cs="Times New Roman"/>
          <w:sz w:val="24"/>
          <w:szCs w:val="24"/>
        </w:rPr>
        <w:t xml:space="preserve"> pisemnego wniosku organu pozostającego w sporze do organu prowadzącego lub sprawującego nadzór pedagogiczny nad Szkołą.</w:t>
      </w:r>
    </w:p>
    <w:p w:rsidR="00AF6005" w:rsidRDefault="00AF6005" w:rsidP="00DE525B">
      <w:pPr>
        <w:numPr>
          <w:ilvl w:val="0"/>
          <w:numId w:val="6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Kompetencje w zakresie rozstrzygania sytuacji konfliktowych:</w:t>
      </w:r>
    </w:p>
    <w:p w:rsidR="00AF6005" w:rsidRDefault="00AF6005" w:rsidP="00DE525B">
      <w:pPr>
        <w:numPr>
          <w:ilvl w:val="0"/>
          <w:numId w:val="6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sytuacje</w:t>
      </w:r>
      <w:r>
        <w:rPr>
          <w:rFonts w:ascii="Times New Roman" w:hAnsi="Times New Roman" w:cs="Times New Roman"/>
          <w:sz w:val="24"/>
          <w:szCs w:val="24"/>
        </w:rPr>
        <w:t xml:space="preserve"> konfliktowe między uczniami w klasie lub uczniami różnych klas rozwiązują wychowawcy tych klas, przy współpracy z pedagogiem szkolnym, z możliwością odwołania się stron do Wicedyrektora ds. wychowawczych;</w:t>
      </w:r>
    </w:p>
    <w:p w:rsidR="00AF6005" w:rsidRDefault="00AF6005" w:rsidP="00DE525B">
      <w:pPr>
        <w:numPr>
          <w:ilvl w:val="0"/>
          <w:numId w:val="6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sytuacje</w:t>
      </w:r>
      <w:r>
        <w:rPr>
          <w:rFonts w:ascii="Times New Roman" w:hAnsi="Times New Roman" w:cs="Times New Roman"/>
          <w:sz w:val="24"/>
          <w:szCs w:val="24"/>
        </w:rPr>
        <w:t xml:space="preserve"> konfliktowe pomiędzy uczniem, a nauczycielem lub innym pracownikiem szko</w:t>
      </w:r>
      <w:r>
        <w:rPr>
          <w:rFonts w:ascii="Times New Roman" w:hAnsi="Times New Roman" w:cs="Times New Roman"/>
          <w:sz w:val="24"/>
          <w:szCs w:val="24"/>
        </w:rPr>
        <w:softHyphen/>
        <w:t>ły rozstrzyga wychowawca klasy, przy współpracy z pedagogiem szkolnym, z możliwością odwołania się do Dyrektora Szkoły;</w:t>
      </w:r>
    </w:p>
    <w:p w:rsidR="00AF6005" w:rsidRDefault="00AF6005" w:rsidP="00DE525B">
      <w:pPr>
        <w:numPr>
          <w:ilvl w:val="0"/>
          <w:numId w:val="6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sytuacje</w:t>
      </w:r>
      <w:r>
        <w:rPr>
          <w:rFonts w:ascii="Times New Roman" w:hAnsi="Times New Roman" w:cs="Times New Roman"/>
          <w:sz w:val="24"/>
          <w:szCs w:val="24"/>
        </w:rPr>
        <w:t xml:space="preserve"> konfliktowe pomiędzy uczniem, a jego rodzicami/ opiekunami </w:t>
      </w:r>
      <w:proofErr w:type="gramStart"/>
      <w:r>
        <w:rPr>
          <w:rFonts w:ascii="Times New Roman" w:hAnsi="Times New Roman" w:cs="Times New Roman"/>
          <w:sz w:val="24"/>
          <w:szCs w:val="24"/>
        </w:rPr>
        <w:t>prawnymi  stara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łagodzić wychowawca klasy, przy pomocy pedagoga szkolnego, a w razie potrzeby Dyrektor Szkoły z możliwością powiadomienia instytucji chroniących prawa dziecka;</w:t>
      </w:r>
    </w:p>
    <w:p w:rsidR="00AF6005" w:rsidRDefault="00AF6005" w:rsidP="00DE525B">
      <w:pPr>
        <w:numPr>
          <w:ilvl w:val="0"/>
          <w:numId w:val="6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sytuacje</w:t>
      </w:r>
      <w:r>
        <w:rPr>
          <w:rFonts w:ascii="Times New Roman" w:hAnsi="Times New Roman" w:cs="Times New Roman"/>
          <w:sz w:val="24"/>
          <w:szCs w:val="24"/>
        </w:rPr>
        <w:t xml:space="preserve"> konfliktowe pomiędzy nauczycielami lub innymi pracownikami Szkoły rozstrzy</w:t>
      </w:r>
      <w:r>
        <w:rPr>
          <w:rFonts w:ascii="Times New Roman" w:hAnsi="Times New Roman" w:cs="Times New Roman"/>
          <w:sz w:val="24"/>
          <w:szCs w:val="24"/>
        </w:rPr>
        <w:softHyphen/>
        <w:t>ga Dyrektor, z możliwością odwołania się do organu prowadzącego Szkołę lub Sądu;</w:t>
      </w:r>
    </w:p>
    <w:p w:rsidR="00AF6005" w:rsidRDefault="00AF6005" w:rsidP="00DE525B">
      <w:pPr>
        <w:numPr>
          <w:ilvl w:val="0"/>
          <w:numId w:val="6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sytuacje</w:t>
      </w:r>
      <w:r>
        <w:rPr>
          <w:rFonts w:ascii="Times New Roman" w:hAnsi="Times New Roman" w:cs="Times New Roman"/>
          <w:sz w:val="24"/>
          <w:szCs w:val="24"/>
        </w:rPr>
        <w:t xml:space="preserve"> konfliktowe między wychowawcą lub nauczycielem a uczniami lub rodzicami/ opiekunami prawnymi rozstrzyga Dyrektor Szkoły, z możliwością odwołania się stron do organu prowadzącego lub nadzorującego Szkołę;</w:t>
      </w:r>
    </w:p>
    <w:p w:rsidR="00AF6005" w:rsidRDefault="00AF6005" w:rsidP="00DE525B">
      <w:pPr>
        <w:numPr>
          <w:ilvl w:val="0"/>
          <w:numId w:val="6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pacing w:val="-3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sytuacji konfliktowych, w których jedną ze stron jest Dyrektor Szkoły, po</w:t>
      </w:r>
      <w:r>
        <w:rPr>
          <w:rFonts w:ascii="Times New Roman" w:hAnsi="Times New Roman" w:cs="Times New Roman"/>
          <w:sz w:val="24"/>
          <w:szCs w:val="24"/>
        </w:rPr>
        <w:softHyphen/>
        <w:t>wołuje się negocjatora z zewnątrz;</w:t>
      </w:r>
    </w:p>
    <w:p w:rsidR="00AF6005" w:rsidRDefault="00AF6005" w:rsidP="00DE525B">
      <w:pPr>
        <w:numPr>
          <w:ilvl w:val="0"/>
          <w:numId w:val="63"/>
        </w:numPr>
        <w:tabs>
          <w:tab w:val="left" w:pos="1701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w przypadku braku porozumienia w wyniku negocjacji między stronami sytuacji</w:t>
      </w:r>
      <w:r>
        <w:rPr>
          <w:rFonts w:ascii="Times New Roman" w:hAnsi="Times New Roman" w:cs="Times New Roman"/>
          <w:sz w:val="24"/>
          <w:szCs w:val="24"/>
        </w:rPr>
        <w:t xml:space="preserve"> konflikto</w:t>
      </w:r>
      <w:r>
        <w:rPr>
          <w:rFonts w:ascii="Times New Roman" w:hAnsi="Times New Roman" w:cs="Times New Roman"/>
          <w:sz w:val="24"/>
          <w:szCs w:val="24"/>
        </w:rPr>
        <w:softHyphen/>
        <w:t>wych między Dyrektorem a nauczycielami lub innymi pracownikami Szkoły problem rozstrzyga organ prowadzący Szkołę.</w:t>
      </w: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§ 16. </w:t>
      </w:r>
      <w:r>
        <w:rPr>
          <w:rFonts w:ascii="Times New Roman" w:hAnsi="Times New Roman" w:cs="Times New Roman"/>
          <w:spacing w:val="-3"/>
          <w:sz w:val="24"/>
          <w:szCs w:val="24"/>
        </w:rPr>
        <w:t>1.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Decyzję w sprawie rozstrzygnięcia sporu należy podjąć jak najszybciej, najpóźniej w ciągu 14 dni od zgłoszenia sprawy, a w przypadkach uzasadnionych (odwołanie do wyższej instancji, konieczność dokładnego zbadania sytuacji i zgromadzenia informacji) wciągu jed</w:t>
      </w:r>
      <w:r>
        <w:rPr>
          <w:rFonts w:ascii="Times New Roman" w:hAnsi="Times New Roman" w:cs="Times New Roman"/>
          <w:sz w:val="24"/>
          <w:szCs w:val="24"/>
        </w:rPr>
        <w:softHyphen/>
        <w:t>nego miesiąca.</w:t>
      </w:r>
    </w:p>
    <w:p w:rsidR="00AF6005" w:rsidRDefault="00AF6005" w:rsidP="00DE525B">
      <w:pPr>
        <w:numPr>
          <w:ilvl w:val="0"/>
          <w:numId w:val="6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Decyzja, o której mowa w ust. 1, winna być umotywowana (w miarę potrzeb pisemnie</w:t>
      </w:r>
      <w:proofErr w:type="gramStart"/>
      <w:r>
        <w:rPr>
          <w:rFonts w:ascii="Times New Roman" w:hAnsi="Times New Roman" w:cs="Times New Roman"/>
          <w:sz w:val="24"/>
          <w:szCs w:val="24"/>
        </w:rPr>
        <w:t>),obiektywna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sprawiedliwa dla stron konfliktu, zgodnie z obowiązującymi przepisa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mi prawa, a w szczególności ze Statutem Szkoły. </w:t>
      </w:r>
    </w:p>
    <w:p w:rsidR="00AF6005" w:rsidRDefault="00AF6005" w:rsidP="00DE525B">
      <w:pPr>
        <w:numPr>
          <w:ilvl w:val="0"/>
          <w:numId w:val="6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Od decyzji Dyrektora Szkoły przysługuje stronom konfliktu odwołanie do organu prowa</w:t>
      </w:r>
      <w:r>
        <w:rPr>
          <w:rFonts w:ascii="Times New Roman" w:hAnsi="Times New Roman" w:cs="Times New Roman"/>
          <w:sz w:val="24"/>
          <w:szCs w:val="24"/>
        </w:rPr>
        <w:softHyphen/>
        <w:t>dzącego Szkołę lub organu sprawującego nadzór pedagogiczny.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1. Szkoła jest jednostką feryjną. </w:t>
      </w:r>
      <w:r>
        <w:rPr>
          <w:rFonts w:ascii="Times New Roman" w:eastAsia="Times New Roman" w:hAnsi="Times New Roman" w:cs="Times New Roman"/>
          <w:sz w:val="24"/>
          <w:szCs w:val="24"/>
        </w:rPr>
        <w:t>Terminy rozpoczynania i kończenia zajęć dydaktyczno-wychowawczych, przerw świątecznych oraz ferii zimowych i letnich określają przepisy prawa w sprawie organizacji roku szkolnego.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biorąc pod uwagę warunki lokalowe i możliwości organizacyjne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Szkoły  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softHyphen/>
        <w:t>sięgnięciu opinii Rady Pedagogicznej, Rady Rodziców i Samorządu Uczniowskiego  ustala dodatkowe dni wolne od zajęć szkolnych.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Szkoły w terminie do 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września  publikuje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Kalendarz Organizacji Roku Szkolnego, w tym wykaz  dodatkowych dni wolnych od zajęć dydaktycznych.</w:t>
      </w:r>
    </w:p>
    <w:p w:rsidR="00AF6005" w:rsidRDefault="740D0A4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Podstawowymi formami działalności dydaktyczno-wychowawczej Szkoły są:</w:t>
      </w:r>
    </w:p>
    <w:p w:rsidR="00AF6005" w:rsidRDefault="31285FE8" w:rsidP="00DE525B">
      <w:pPr>
        <w:pStyle w:val="Akapitzlist1"/>
        <w:numPr>
          <w:ilvl w:val="0"/>
          <w:numId w:val="199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obowiązkowe zajęcie lekcyjne, realizowane:</w:t>
      </w:r>
    </w:p>
    <w:p w:rsidR="00AF6005" w:rsidRDefault="31285FE8" w:rsidP="00DE525B">
      <w:pPr>
        <w:pStyle w:val="Akapitzlist1"/>
        <w:numPr>
          <w:ilvl w:val="0"/>
          <w:numId w:val="8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stacjonarnie;</w:t>
      </w:r>
    </w:p>
    <w:p w:rsidR="00AF6005" w:rsidRDefault="31285FE8" w:rsidP="00DE525B">
      <w:pPr>
        <w:pStyle w:val="Akapitzlist1"/>
        <w:numPr>
          <w:ilvl w:val="0"/>
          <w:numId w:val="8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wykorzystaniem metod i technik kształcenia na odległość.</w:t>
      </w:r>
    </w:p>
    <w:p w:rsidR="00AF6005" w:rsidRDefault="740D0A45" w:rsidP="00DE525B">
      <w:pPr>
        <w:pStyle w:val="Akapitzlist1"/>
        <w:numPr>
          <w:ilvl w:val="0"/>
          <w:numId w:val="199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praktyczna nauka zawodu </w:t>
      </w:r>
      <w:proofErr w:type="gramStart"/>
      <w:r w:rsidRPr="43450727">
        <w:rPr>
          <w:rFonts w:ascii="Times New Roman" w:eastAsia="Times New Roman" w:hAnsi="Times New Roman" w:cs="Times New Roman"/>
          <w:sz w:val="24"/>
          <w:szCs w:val="24"/>
        </w:rPr>
        <w:t>( zajęcia</w:t>
      </w:r>
      <w:proofErr w:type="gramEnd"/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 praktyczne i praktyki zawodowe);</w:t>
      </w:r>
    </w:p>
    <w:p w:rsidR="00AF6005" w:rsidRDefault="740D0A45" w:rsidP="00DE525B">
      <w:pPr>
        <w:pStyle w:val="Akapitzlist1"/>
        <w:numPr>
          <w:ilvl w:val="0"/>
          <w:numId w:val="199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zajęcia rewalidacyjne dla uczniów z orzeczeniem o potrzebie kształcenia specjalnego;</w:t>
      </w:r>
    </w:p>
    <w:p w:rsidR="00AF6005" w:rsidRDefault="740D0A45" w:rsidP="00DE525B">
      <w:pPr>
        <w:pStyle w:val="Akapitzlist1"/>
        <w:numPr>
          <w:ilvl w:val="0"/>
          <w:numId w:val="199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praktyczna nauka jazdy ciągnikiem rolniczym (kategoria „T”);</w:t>
      </w:r>
    </w:p>
    <w:p w:rsidR="00AF6005" w:rsidRDefault="740D0A45" w:rsidP="00DE525B">
      <w:pPr>
        <w:pStyle w:val="Akapitzlist1"/>
        <w:numPr>
          <w:ilvl w:val="0"/>
          <w:numId w:val="199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doradztwo zawodowe.   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Podstawową jednostką organizacyjną Szkoły jest oddział.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Oddziałem opiekuje się nauczyciel wychowawca wyznaczony przez Dyrektora Szkoły. 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Podstawową formą pracy Szkoły są zajęcia dydaktyczno-wychowawcze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realizowane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systemie klasowo-lekcyjnym prowadzone pięć dni w tygodniu od poniedziałku do piątku. 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Zajęcia dydaktyczno-wychowawcze odbywają się w oddziałach, grupach oddziałowych i międzyoddziałowych, zespołach </w:t>
      </w:r>
      <w:proofErr w:type="gramStart"/>
      <w:r>
        <w:rPr>
          <w:rFonts w:ascii="Times New Roman" w:hAnsi="Times New Roman" w:cs="Times New Roman"/>
          <w:sz w:val="24"/>
          <w:szCs w:val="24"/>
        </w:rPr>
        <w:t>oraz  indywidualnie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Podział zajęć dydaktyczno-wychowawczych realizowanych w oddziałach, grupach od</w:t>
      </w:r>
      <w:r>
        <w:rPr>
          <w:rFonts w:ascii="Times New Roman" w:hAnsi="Times New Roman" w:cs="Times New Roman"/>
          <w:sz w:val="24"/>
          <w:szCs w:val="24"/>
        </w:rPr>
        <w:softHyphen/>
        <w:t>działowych i międzyoddziałowych, zespołach oraz indywidualnie określa arkusz organizacyj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ny szkoły. 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Zajęcia edukacyjne w ramach kształcenia ogólnego, stanowiące realizację podstawy pro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gramowej kształcenia ogólnego ustalonej dla technikum, są organizowane w oddziałach. 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Nauczanie języków obcych może być organizowane w zespołach międzyoddziałowych, z uwzględnieniem poziomu umiejętności językowych uczniów. 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Zajęcia edukacyjne w ramach kształcenia zawodowego, stanowiące realizację podstaw programowych kształcenia w poszczególnych zawodach, mogą być organizowane w oddzia</w:t>
      </w:r>
      <w:r>
        <w:rPr>
          <w:rFonts w:ascii="Times New Roman" w:hAnsi="Times New Roman" w:cs="Times New Roman"/>
          <w:sz w:val="24"/>
          <w:szCs w:val="24"/>
        </w:rPr>
        <w:softHyphen/>
        <w:t>łach lub zespołach międzyoddziałowych.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uzasadnionych przypadkach poszczególne zajęcia edukacyjne w ramach kształcenia zawodowego mogą być prowadzone na terenie innych jednostek organizacyjnych, na podsta</w:t>
      </w:r>
      <w:r>
        <w:rPr>
          <w:rFonts w:ascii="Times New Roman" w:hAnsi="Times New Roman" w:cs="Times New Roman"/>
          <w:sz w:val="24"/>
          <w:szCs w:val="24"/>
        </w:rPr>
        <w:softHyphen/>
        <w:t>wie umowy zawartej pomiędzy szkołą a daną jednostką.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Praktyka zawodowa prowadzona jest w zakładach pracy zgodnie z odrębnymi przepisa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mi, z uwzględnieniem następujących zasad organizacyjnych: </w:t>
      </w:r>
    </w:p>
    <w:p w:rsidR="00AF6005" w:rsidRDefault="00AF6005" w:rsidP="00DE525B">
      <w:pPr>
        <w:pStyle w:val="Akapitzlist1"/>
        <w:numPr>
          <w:ilvl w:val="0"/>
          <w:numId w:val="20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praktyki zawodowe organizowane są dla uczniów danego oddziału w tym samym termi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nie, u pracodawców, z którymi szkoła współpracuje, w okresie trwania zajęć edukacyjnych w danym roku szkolnym; </w:t>
      </w:r>
    </w:p>
    <w:p w:rsidR="00AF6005" w:rsidRDefault="00AF6005" w:rsidP="00DE525B">
      <w:pPr>
        <w:pStyle w:val="Akapitzlist1"/>
        <w:numPr>
          <w:ilvl w:val="0"/>
          <w:numId w:val="20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dopuszcza się możliwość organizowania praktyk zawodowych dla poszczególnych uczniów u pracodawców wskazanych przez uczniów i ich rodziców/opiekunów </w:t>
      </w:r>
      <w:proofErr w:type="gramStart"/>
      <w:r>
        <w:rPr>
          <w:rFonts w:ascii="Times New Roman" w:hAnsi="Times New Roman" w:cs="Times New Roman"/>
          <w:sz w:val="24"/>
          <w:szCs w:val="24"/>
        </w:rPr>
        <w:t>prawnych  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pracodawca spełnia warunki realizacji programu praktyki, na podstawie umowy ze Szkołą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Czas trwania zajęć dydaktyczno-wychowawczych:</w:t>
      </w:r>
    </w:p>
    <w:p w:rsidR="00AF6005" w:rsidRDefault="740D0A45" w:rsidP="00DE525B">
      <w:pPr>
        <w:pStyle w:val="Akapitzlist1"/>
        <w:numPr>
          <w:ilvl w:val="0"/>
          <w:numId w:val="7"/>
        </w:numPr>
        <w:spacing w:after="0" w:line="360" w:lineRule="auto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zajęcia lekcyjne i zajęć specjalistycznych – 45 minut;</w:t>
      </w:r>
    </w:p>
    <w:p w:rsidR="00AF6005" w:rsidRDefault="248988A3" w:rsidP="00DE525B">
      <w:pPr>
        <w:pStyle w:val="Akapitzlist1"/>
        <w:numPr>
          <w:ilvl w:val="0"/>
          <w:numId w:val="7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zajęcia praktyczne oraz nauka jazdy ciągnikiem – 45 minut dopuszcza się łączenie zajęć (jako blok) z uwagi na rodzaj wykonywanych zadań, z 30 minutową przerwą między blokami;</w:t>
      </w:r>
    </w:p>
    <w:p w:rsidR="00AF6005" w:rsidRDefault="740D0A45" w:rsidP="00DE525B">
      <w:pPr>
        <w:pStyle w:val="Akapitzlist1"/>
        <w:numPr>
          <w:ilvl w:val="0"/>
          <w:numId w:val="7"/>
        </w:numPr>
        <w:spacing w:after="0" w:line="360" w:lineRule="auto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lastRenderedPageBreak/>
        <w:t>zajęcia rewalidacji – 60 minut.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szczególnych przypadkach dyrektor może zarządzić skrócenie lub odwołanie zajęć na określony czas.</w:t>
      </w:r>
    </w:p>
    <w:p w:rsidR="00AF6005" w:rsidRDefault="00AF600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dniach po zakończeniu klasyfikacji rocznej oddziały mogą organizować zajęcia we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dług propozycji własnych, Rada Samorządu Uczniowskiego </w:t>
      </w:r>
      <w:proofErr w:type="gramStart"/>
      <w:r>
        <w:rPr>
          <w:rFonts w:ascii="Times New Roman" w:hAnsi="Times New Roman" w:cs="Times New Roman"/>
          <w:sz w:val="24"/>
          <w:szCs w:val="24"/>
        </w:rPr>
        <w:t>lub  Rady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Rodziców zaakcepto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wanych przez Dyrektora Szkoły i wychowawcę. </w:t>
      </w:r>
    </w:p>
    <w:p w:rsidR="00AF6005" w:rsidRDefault="740D0A45" w:rsidP="00DE525B">
      <w:pPr>
        <w:pStyle w:val="Akapitzlist1"/>
        <w:numPr>
          <w:ilvl w:val="0"/>
          <w:numId w:val="6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711641"/>
      <w:r w:rsidRPr="43450727">
        <w:rPr>
          <w:rFonts w:ascii="Times New Roman" w:hAnsi="Times New Roman" w:cs="Times New Roman"/>
          <w:sz w:val="24"/>
          <w:szCs w:val="24"/>
        </w:rPr>
        <w:t xml:space="preserve">Obowiązkowe zajęcia wychowania fizycznego są realizowane w formie zajęć klasowo-lekcyjnych lub zajęć do wyboru przez uczniów, do których organizacji zastosowanie mają odrębne przepisy prawa. </w:t>
      </w:r>
    </w:p>
    <w:p w:rsidR="617D1A8C" w:rsidRDefault="617D1A8C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19.1</w:t>
      </w:r>
      <w:r w:rsidR="00814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Formy działalności dydaktyczno-wychowawczej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określone </w:t>
      </w:r>
      <w:r w:rsidRPr="43450727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 §</w:t>
      </w:r>
      <w:proofErr w:type="gramEnd"/>
      <w:r w:rsidRPr="43450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4.1), 2), 3) i 5)</w:t>
      </w: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mogą odbywać się z wykorzystaniem metod i technik kształcenia na odległość, w razie wystąpienia:</w:t>
      </w:r>
    </w:p>
    <w:p w:rsidR="50B3893E" w:rsidRDefault="50B3893E" w:rsidP="00DE525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zagrożenia bezpieczeństwa uczniów w związku z organizacją i przebiegiem imprez ogólnopolskich lub międzynarodowych;</w:t>
      </w:r>
    </w:p>
    <w:p w:rsidR="50B3893E" w:rsidRDefault="50B3893E" w:rsidP="00DE525B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temperatury zewnętrznej lub w pomieszczeniach, w których są prowadzone zajęcia z uczniami, zagrażającej zdrowiu uczniów;</w:t>
      </w:r>
    </w:p>
    <w:p w:rsidR="50B3893E" w:rsidRDefault="50B3893E" w:rsidP="00DE525B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zagrożenia związanego z sytuacją epidemiologiczną;</w:t>
      </w:r>
    </w:p>
    <w:p w:rsidR="50B3893E" w:rsidRDefault="50B3893E" w:rsidP="00DE525B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innego nadzwyczajnego zdarzenia zagrażającego bezpieczeństwu lub zdrowiu uczniów.</w:t>
      </w:r>
    </w:p>
    <w:p w:rsidR="50B3893E" w:rsidRDefault="50B3893E" w:rsidP="43450727">
      <w:p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Zajęcia z wykorzystaniem metod i technik kształcenia na odległość:</w:t>
      </w:r>
    </w:p>
    <w:p w:rsidR="50B3893E" w:rsidRDefault="50B3893E" w:rsidP="00DE525B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prowadzone są za pośrednictwem platformy Microsoft 365/TEAMS w formie kontaktów audio, wideo i czatu. Platforma umożliwia interaktywne prowadzenie zajęć, przekazywanie materiałów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edukacyjnych,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dzielenia się zasobami w formie czatu lub audio/video;</w:t>
      </w:r>
    </w:p>
    <w:p w:rsidR="50B3893E" w:rsidRDefault="50B3893E" w:rsidP="00DE525B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czasie zajęć nauczyciele korzystają z bezpiecznych zasobów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multimedialnych  rekomendowanych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Ministerstwo Edukacji  i Nauk;</w:t>
      </w:r>
    </w:p>
    <w:p w:rsidR="50B3893E" w:rsidRDefault="50B3893E" w:rsidP="00DE525B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zajęcia zdalne odbywają się w czasie rzeczywistym zgodnie z obowiązującym planem zajęć w formie nauki z użyciem monitorów oraz w formie pracy samodzielnej uczniów kierowanej przez nauczyciela;</w:t>
      </w:r>
    </w:p>
    <w:p w:rsidR="50B3893E" w:rsidRDefault="50B3893E" w:rsidP="00DE525B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czasie nauki z użyciem monitorów nauczyciel i uczniowie korzystają z mikrofonu i kamery zintegrowanej z komputerem korzystając z funkcji sztucznego tła;</w:t>
      </w:r>
    </w:p>
    <w:p w:rsidR="50B3893E" w:rsidRDefault="50B3893E" w:rsidP="00DE525B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czasie przeznaczonym na samodzielną pracę uczniów bez użycia monitorów, nauczyciel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  konsultacji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formie czatu lub  audio/video;</w:t>
      </w:r>
    </w:p>
    <w:p w:rsidR="50B3893E" w:rsidRDefault="50B3893E" w:rsidP="00DE525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nauczyciel potwierdza uczestnictwo uczniów w zajęciach, odnotowując obecność lub nieobecność w dzienniku elektronicznym. Do usprawiedliwienia nieobecności na zajęciach w ramach nauczania zdalnego zastosowanie mają zasady opisane                  w Rozdział 9 § 4 Statutu; </w:t>
      </w:r>
    </w:p>
    <w:p w:rsidR="50B3893E" w:rsidRDefault="50B3893E" w:rsidP="00DE525B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udział uczniów w lekcji jest potwierdzany, jeżeli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  zalogował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się na dane zajęcia,  w czasie przeznaczonym na naukę z użyciem monitora miał włączoną kamerę;</w:t>
      </w:r>
    </w:p>
    <w:p w:rsidR="50B3893E" w:rsidRDefault="50B3893E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O sposobie lub sposobach realizacji zajęć z wykorzystaniem metod i technik kształcenia na odległość, dyrektor przedszkola, szkoły lub placówki, a w przypadku innej formy wychowania przedszkolnego prowadzonej przez osobę prawną niebędącą jednostką samorządu terytorialnego lub osobę fizyczną - osoba kierująca tą inną formą wychowania przedszkolnego informują organ prowadzący i organ sprawujący nadzór pedagogiczny;</w:t>
      </w:r>
    </w:p>
    <w:p w:rsidR="50B3893E" w:rsidRDefault="50B3893E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Szczegółowe warunki organizacji nauczania zdalnego określają odrębne przepisy.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 W uzgodnieniu z rodzicami/opiekunami prawnymi, zajęcia dydaktyczno-wychowawcze mogą odbywać się także w formie wyjść grupowych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uczniów, 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organizację określają odrębne przepisy prawa oraz określona przez Dyrektora Szkoły w drodze zarządzenia procedura wyjść poza teren szkoły.</w:t>
      </w:r>
    </w:p>
    <w:p w:rsidR="00AF6005" w:rsidRDefault="00AF6005" w:rsidP="00DE525B">
      <w:pPr>
        <w:pStyle w:val="Akapitzlist1"/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uzgodnieniu z rodzicami/opiekunami prawnymi, zajęcia dydaktyczno-wychowawcze mogą odbywać się także w formie krajoznawstwa i turystyki, w tym za granicę.</w:t>
      </w:r>
      <w:bookmarkEnd w:id="5"/>
    </w:p>
    <w:p w:rsidR="00AF6005" w:rsidRDefault="00AF6005" w:rsidP="00DE525B">
      <w:pPr>
        <w:pStyle w:val="Akapitzlist1"/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Formami krajoznawstwa i turystyki są:</w:t>
      </w:r>
    </w:p>
    <w:p w:rsidR="00AF6005" w:rsidRDefault="00AF6005" w:rsidP="00DE525B">
      <w:pPr>
        <w:pStyle w:val="Akapitzlist1"/>
        <w:numPr>
          <w:ilvl w:val="0"/>
          <w:numId w:val="69"/>
        </w:numPr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bCs/>
          <w:kern w:val="1"/>
          <w:sz w:val="24"/>
          <w:szCs w:val="24"/>
        </w:rPr>
        <w:t xml:space="preserve">wycieczki </w:t>
      </w:r>
      <w:proofErr w:type="gramStart"/>
      <w:r>
        <w:rPr>
          <w:rFonts w:ascii="Times New Roman" w:eastAsia="+mn-ea" w:hAnsi="Times New Roman" w:cs="Times New Roman"/>
          <w:bCs/>
          <w:kern w:val="1"/>
          <w:sz w:val="24"/>
          <w:szCs w:val="24"/>
        </w:rPr>
        <w:t xml:space="preserve">przedmiotowe </w:t>
      </w:r>
      <w:r>
        <w:rPr>
          <w:rFonts w:ascii="Times New Roman" w:eastAsia="+mn-ea" w:hAnsi="Times New Roman" w:cs="Times New Roman"/>
          <w:kern w:val="1"/>
          <w:sz w:val="24"/>
          <w:szCs w:val="24"/>
        </w:rPr>
        <w:t xml:space="preserve"> inicjowane</w:t>
      </w:r>
      <w:proofErr w:type="gramEnd"/>
      <w:r>
        <w:rPr>
          <w:rFonts w:ascii="Times New Roman" w:eastAsia="+mn-ea" w:hAnsi="Times New Roman" w:cs="Times New Roman"/>
          <w:kern w:val="1"/>
          <w:sz w:val="24"/>
          <w:szCs w:val="24"/>
        </w:rPr>
        <w:t xml:space="preserve"> i realizowane przez nauczycieli w celu uzupełnie</w:t>
      </w:r>
      <w:r>
        <w:rPr>
          <w:rFonts w:ascii="Times New Roman" w:eastAsia="+mn-ea" w:hAnsi="Times New Roman" w:cs="Times New Roman"/>
          <w:kern w:val="1"/>
          <w:sz w:val="24"/>
          <w:szCs w:val="24"/>
        </w:rPr>
        <w:softHyphen/>
        <w:t>nia programu nauczania w ramach jednego lub kilku pr</w:t>
      </w:r>
      <w:r>
        <w:rPr>
          <w:rFonts w:ascii="Times New Roman" w:eastAsia="+mn-ea" w:hAnsi="Times New Roman" w:cs="Times New Roman"/>
          <w:bCs/>
          <w:kern w:val="1"/>
          <w:sz w:val="24"/>
          <w:szCs w:val="24"/>
        </w:rPr>
        <w:t>zedmiotów;</w:t>
      </w:r>
    </w:p>
    <w:p w:rsidR="00AF6005" w:rsidRDefault="00AF6005" w:rsidP="00DE525B">
      <w:pPr>
        <w:pStyle w:val="Akapitzlist1"/>
        <w:numPr>
          <w:ilvl w:val="0"/>
          <w:numId w:val="69"/>
        </w:numPr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bCs/>
          <w:kern w:val="1"/>
          <w:sz w:val="24"/>
          <w:szCs w:val="24"/>
        </w:rPr>
        <w:t>wycieczki krajoznawczo-turystyczne o charakterze interdyscyplinarnym</w:t>
      </w:r>
      <w:r>
        <w:rPr>
          <w:rFonts w:ascii="Times New Roman" w:eastAsia="+mn-ea" w:hAnsi="Times New Roman" w:cs="Times New Roman"/>
          <w:kern w:val="1"/>
          <w:sz w:val="24"/>
          <w:szCs w:val="24"/>
        </w:rPr>
        <w:t>, w których udział nie wymaga od uczniów przygotowania kondycyjnego i umiejętności posługiwania się specjalistycznym sprzętem, organizowanych w celu nabywania wiedzy o otaczającym środowisku i umiejętności zastosowania tej wiedzy w praktyce;</w:t>
      </w:r>
    </w:p>
    <w:p w:rsidR="00AF6005" w:rsidRDefault="00AF6005" w:rsidP="00DE525B">
      <w:pPr>
        <w:pStyle w:val="Akapitzlist1"/>
        <w:numPr>
          <w:ilvl w:val="0"/>
          <w:numId w:val="69"/>
        </w:numPr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bCs/>
          <w:kern w:val="1"/>
          <w:sz w:val="24"/>
          <w:szCs w:val="24"/>
        </w:rPr>
        <w:t>specjalistyczne wycieczki krajoznawczo-turystyczne</w:t>
      </w:r>
      <w:r>
        <w:rPr>
          <w:rFonts w:ascii="Times New Roman" w:eastAsia="+mn-ea" w:hAnsi="Times New Roman" w:cs="Times New Roman"/>
          <w:kern w:val="1"/>
          <w:sz w:val="24"/>
          <w:szCs w:val="24"/>
        </w:rPr>
        <w:t xml:space="preserve"> w których udział wymaga od uczniów przygotowania kondycyjnego, sprawnościowego i umiejętności posługiwania się specjalistycznym sprzętem, a program wycieczki przewiduje intensywną aktywność tury</w:t>
      </w:r>
      <w:r>
        <w:rPr>
          <w:rFonts w:ascii="Times New Roman" w:eastAsia="+mn-ea" w:hAnsi="Times New Roman" w:cs="Times New Roman"/>
          <w:kern w:val="1"/>
          <w:sz w:val="24"/>
          <w:szCs w:val="24"/>
        </w:rPr>
        <w:softHyphen/>
        <w:t xml:space="preserve">styczną, fizyczną lub długodystansowość na szlakach turystycznych. </w:t>
      </w:r>
    </w:p>
    <w:p w:rsidR="00AF6005" w:rsidRDefault="00AF6005" w:rsidP="00DE525B">
      <w:pPr>
        <w:pStyle w:val="Akapitzlist1"/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organizuje wycieczki szkolne w następującej formie:</w:t>
      </w:r>
    </w:p>
    <w:p w:rsidR="00AF6005" w:rsidRDefault="00AF6005" w:rsidP="00DE525B">
      <w:pPr>
        <w:pStyle w:val="Akapitzlist1"/>
        <w:numPr>
          <w:ilvl w:val="0"/>
          <w:numId w:val="8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wycieczki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przedmiotowe ;</w:t>
      </w:r>
      <w:proofErr w:type="gramEnd"/>
    </w:p>
    <w:p w:rsidR="00AF6005" w:rsidRDefault="00AF6005" w:rsidP="00DE525B">
      <w:pPr>
        <w:numPr>
          <w:ilvl w:val="0"/>
          <w:numId w:val="8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wycieczki krajoznawczo- turystyczne;</w:t>
      </w:r>
    </w:p>
    <w:p w:rsidR="00AF6005" w:rsidRDefault="00AF6005" w:rsidP="00DE525B">
      <w:pPr>
        <w:numPr>
          <w:ilvl w:val="0"/>
          <w:numId w:val="8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wycieczki turystyki kwalifikowanej i obozy wędrowne;</w:t>
      </w:r>
    </w:p>
    <w:p w:rsidR="00AF6005" w:rsidRDefault="00AF6005" w:rsidP="00DE525B">
      <w:pPr>
        <w:numPr>
          <w:ilvl w:val="0"/>
          <w:numId w:val="8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wyjazdy krajoznawczo- turystyczne (biwaki, turnieje, rajdy, spływy, zloty);</w:t>
      </w:r>
    </w:p>
    <w:p w:rsidR="00AF6005" w:rsidRDefault="00AF6005" w:rsidP="00DE525B">
      <w:pPr>
        <w:numPr>
          <w:ilvl w:val="0"/>
          <w:numId w:val="8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wycieczki zagraniczne. </w:t>
      </w:r>
    </w:p>
    <w:p w:rsidR="00AF6005" w:rsidRDefault="00AF6005" w:rsidP="00DE525B">
      <w:pPr>
        <w:pStyle w:val="Akapitzlist1"/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przez szkoły krajoznawstwa i turystyki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ma na celu</w:t>
      </w:r>
      <w:r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AF6005" w:rsidRDefault="00AF6005" w:rsidP="00DE525B">
      <w:pPr>
        <w:numPr>
          <w:ilvl w:val="0"/>
          <w:numId w:val="8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poznawanie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kraju</w:t>
      </w:r>
      <w:r>
        <w:rPr>
          <w:rFonts w:ascii="Times New Roman" w:hAnsi="Times New Roman" w:cs="Times New Roman"/>
          <w:kern w:val="1"/>
          <w:sz w:val="24"/>
          <w:szCs w:val="24"/>
        </w:rPr>
        <w:t>, jego środowiska przyrodniczego, tradycji, zabytków;</w:t>
      </w:r>
    </w:p>
    <w:p w:rsidR="00AF6005" w:rsidRDefault="00AF6005" w:rsidP="00DE525B">
      <w:pPr>
        <w:numPr>
          <w:ilvl w:val="0"/>
          <w:numId w:val="8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>poznawanie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kultury i języka </w:t>
      </w:r>
      <w:r>
        <w:rPr>
          <w:rFonts w:ascii="Times New Roman" w:hAnsi="Times New Roman" w:cs="Times New Roman"/>
          <w:kern w:val="1"/>
          <w:sz w:val="24"/>
          <w:szCs w:val="24"/>
        </w:rPr>
        <w:t>innych państw;</w:t>
      </w:r>
    </w:p>
    <w:p w:rsidR="00AF6005" w:rsidRDefault="00AF6005" w:rsidP="00DE525B">
      <w:pPr>
        <w:numPr>
          <w:ilvl w:val="0"/>
          <w:numId w:val="8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poszerzanie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wiedzy z różnych dziedzin życia</w:t>
      </w:r>
      <w:r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AF6005" w:rsidRDefault="00AF6005" w:rsidP="00DE525B">
      <w:pPr>
        <w:numPr>
          <w:ilvl w:val="0"/>
          <w:numId w:val="8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wspomaganie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rodziny i szkoły w procesie wychowania</w:t>
      </w:r>
      <w:r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AF6005" w:rsidRDefault="00AF6005" w:rsidP="00DE525B">
      <w:pPr>
        <w:numPr>
          <w:ilvl w:val="0"/>
          <w:numId w:val="8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upowszechnianie wśród uczniów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zasad ochrony środowiska naturalnego</w:t>
      </w:r>
      <w:r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AF6005" w:rsidRDefault="00AF6005" w:rsidP="00DE525B">
      <w:pPr>
        <w:numPr>
          <w:ilvl w:val="0"/>
          <w:numId w:val="8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upowszechnianie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zdrowego stylu życia i aktywności fizycznej</w:t>
      </w:r>
      <w:r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AF6005" w:rsidRDefault="00AF6005" w:rsidP="00DE525B">
      <w:pPr>
        <w:numPr>
          <w:ilvl w:val="0"/>
          <w:numId w:val="8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>poprawę stanu zdrowia uczniów pochodzących z terenów zagrożonych;</w:t>
      </w:r>
    </w:p>
    <w:p w:rsidR="00AF6005" w:rsidRDefault="00AF6005" w:rsidP="00DE525B">
      <w:pPr>
        <w:numPr>
          <w:ilvl w:val="0"/>
          <w:numId w:val="8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>przeciwdziałanie</w:t>
      </w:r>
      <w:r w:rsidR="0081493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ryzykownym</w:t>
      </w:r>
      <w:r>
        <w:rPr>
          <w:rFonts w:ascii="Times New Roman" w:hAnsi="Times New Roman" w:cs="Times New Roman"/>
          <w:kern w:val="1"/>
          <w:sz w:val="24"/>
          <w:szCs w:val="24"/>
        </w:rPr>
        <w:t>, w szczególności w ramach profilaktyki uniwersalnej;</w:t>
      </w:r>
    </w:p>
    <w:p w:rsidR="00AF6005" w:rsidRDefault="00AF6005" w:rsidP="00DE525B">
      <w:pPr>
        <w:numPr>
          <w:ilvl w:val="0"/>
          <w:numId w:val="8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poznawanie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zasad bezpiecznego zachowania się w różnych sytuacjach.</w:t>
      </w:r>
    </w:p>
    <w:p w:rsidR="00AF6005" w:rsidRDefault="00AF6005" w:rsidP="00DE525B">
      <w:pPr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Działalność w zakresie krajoznawstwa i turystyki może być organizowana w ramach za</w:t>
      </w:r>
      <w:r>
        <w:rPr>
          <w:rFonts w:ascii="Times New Roman" w:hAnsi="Times New Roman" w:cs="Times New Roman"/>
          <w:sz w:val="24"/>
          <w:szCs w:val="24"/>
        </w:rPr>
        <w:softHyphen/>
        <w:t>jęć lekcyjnych i pozalekcyjnych. Działalność ta obejmuje następujące formy:</w:t>
      </w:r>
    </w:p>
    <w:p w:rsidR="00AF6005" w:rsidRDefault="00AF6005" w:rsidP="00DE525B">
      <w:pPr>
        <w:numPr>
          <w:ilvl w:val="0"/>
          <w:numId w:val="8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>wycieczki</w:t>
      </w:r>
      <w:r>
        <w:rPr>
          <w:rFonts w:ascii="Times New Roman" w:hAnsi="Times New Roman" w:cs="Times New Roman"/>
          <w:sz w:val="24"/>
          <w:szCs w:val="24"/>
        </w:rPr>
        <w:t xml:space="preserve"> przedmiotowe - inicjowane i realizowane przez nauczycieli w celu uzupełnie</w:t>
      </w:r>
      <w:r>
        <w:rPr>
          <w:rFonts w:ascii="Times New Roman" w:hAnsi="Times New Roman" w:cs="Times New Roman"/>
          <w:sz w:val="24"/>
          <w:szCs w:val="24"/>
        </w:rPr>
        <w:softHyphen/>
        <w:t>nia obowiązującego programu nauczania, w ramach zajęć edukacyjnych.</w:t>
      </w:r>
    </w:p>
    <w:p w:rsidR="00AF6005" w:rsidRDefault="00AF6005" w:rsidP="00DE525B">
      <w:pPr>
        <w:numPr>
          <w:ilvl w:val="0"/>
          <w:numId w:val="8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>wycieczki</w:t>
      </w:r>
      <w:r>
        <w:rPr>
          <w:rFonts w:ascii="Times New Roman" w:hAnsi="Times New Roman" w:cs="Times New Roman"/>
          <w:sz w:val="24"/>
          <w:szCs w:val="24"/>
        </w:rPr>
        <w:t xml:space="preserve"> krajoznawczo-turystyczne-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kierownik i opiekunowie wycieczki są obowiązani posiadać udokumentowane przygotowanie zapewniające bezpieczną realizację programu wy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softHyphen/>
        <w:t>cieczki.</w:t>
      </w:r>
    </w:p>
    <w:p w:rsidR="00AF6005" w:rsidRDefault="00AF6005" w:rsidP="00DE525B">
      <w:pPr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Organizacja i program wycieczki powinny być dostosowane do wieku, zainteresowań i potrzeb uczniów, ich stanu zdrowia, sprawności fizycznej, stopnia przygotowania i umiejętności specjalistycznych. Obowiązkiem organizatora </w:t>
      </w:r>
      <w:proofErr w:type="gramStart"/>
      <w:r>
        <w:rPr>
          <w:rFonts w:ascii="Times New Roman" w:hAnsi="Times New Roman" w:cs="Times New Roman"/>
          <w:sz w:val="24"/>
          <w:szCs w:val="24"/>
        </w:rPr>
        <w:t>jest  sprawdzenie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stanu zdrowia i umiejętności uczniów, wymaganych podczas wycieczki.</w:t>
      </w:r>
    </w:p>
    <w:p w:rsidR="00AF6005" w:rsidRDefault="00AF6005" w:rsidP="00DE525B">
      <w:pPr>
        <w:numPr>
          <w:ilvl w:val="0"/>
          <w:numId w:val="8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wycieczkach </w:t>
      </w:r>
      <w:r>
        <w:rPr>
          <w:rFonts w:ascii="Times New Roman" w:hAnsi="Times New Roman" w:cs="Times New Roman"/>
          <w:sz w:val="24"/>
          <w:szCs w:val="24"/>
        </w:rPr>
        <w:t>turystyczno-krajoznawczych nie mogą brać udziału uczniowie w </w:t>
      </w:r>
      <w:r>
        <w:rPr>
          <w:rFonts w:ascii="Times New Roman" w:hAnsi="Times New Roman" w:cs="Times New Roman"/>
          <w:kern w:val="1"/>
          <w:sz w:val="24"/>
          <w:szCs w:val="24"/>
        </w:rPr>
        <w:t>stosunku,</w:t>
      </w:r>
      <w:r>
        <w:rPr>
          <w:rFonts w:ascii="Times New Roman" w:hAnsi="Times New Roman" w:cs="Times New Roman"/>
          <w:sz w:val="24"/>
          <w:szCs w:val="24"/>
        </w:rPr>
        <w:t xml:space="preserve"> do których istnieją przeciwwskazania lekarskie.</w:t>
      </w:r>
    </w:p>
    <w:p w:rsidR="00AF6005" w:rsidRDefault="00AF6005" w:rsidP="00DE525B">
      <w:pPr>
        <w:numPr>
          <w:ilvl w:val="0"/>
          <w:numId w:val="8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>Uczniowie</w:t>
      </w:r>
      <w:r>
        <w:rPr>
          <w:rFonts w:ascii="Times New Roman" w:hAnsi="Times New Roman" w:cs="Times New Roman"/>
          <w:sz w:val="24"/>
          <w:szCs w:val="24"/>
        </w:rPr>
        <w:t xml:space="preserve"> niepełnosprawni, o ile nie ma przeciwwskazań zdrowotnych, mogą brać udział w wycieczkach, a organizatorzy tych wycieczek powinni zapewnić im warunki odpo</w:t>
      </w:r>
      <w:r>
        <w:rPr>
          <w:rFonts w:ascii="Times New Roman" w:hAnsi="Times New Roman" w:cs="Times New Roman"/>
          <w:sz w:val="24"/>
          <w:szCs w:val="24"/>
        </w:rPr>
        <w:softHyphen/>
        <w:t>wiednie do specyficznych potrzeb wynikających z rodzaju i stopnia ich niepełnosprawności.</w:t>
      </w:r>
    </w:p>
    <w:p w:rsidR="00AF6005" w:rsidRDefault="00AF6005" w:rsidP="00DE525B">
      <w:pPr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Wycieczka musi być należycie przygotowana pod względem programowymi organiza</w:t>
      </w:r>
      <w:r>
        <w:rPr>
          <w:rFonts w:ascii="Times New Roman" w:hAnsi="Times New Roman" w:cs="Times New Roman"/>
          <w:sz w:val="24"/>
          <w:szCs w:val="24"/>
        </w:rPr>
        <w:softHyphen/>
        <w:t>cyjnym, a także omówiona ze wszystkimi uczestnikami w zakresie: celu wycieczki, trasy, zwiedzanych obiektów, harmonogramu i regulaminu zachowania uczniów podczas wycieczki.</w:t>
      </w:r>
    </w:p>
    <w:p w:rsidR="00AF6005" w:rsidRDefault="00AF6005" w:rsidP="00DE525B">
      <w:pPr>
        <w:numPr>
          <w:ilvl w:val="0"/>
          <w:numId w:val="8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Karta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wycieczki </w:t>
      </w:r>
      <w:r>
        <w:rPr>
          <w:rFonts w:ascii="Times New Roman" w:hAnsi="Times New Roman" w:cs="Times New Roman"/>
          <w:sz w:val="24"/>
          <w:szCs w:val="24"/>
        </w:rPr>
        <w:t>zawiera: program, listę uczestników, imiona i nazwiska kierownika i opiekunów. Kartę wycieczki zatwierdza dyrektor szkoły, do którego karta powinna wpłynąć najpóźniej 2 dni przed dniem rozpoczęcia wycieczki.</w:t>
      </w:r>
    </w:p>
    <w:p w:rsidR="00AF6005" w:rsidRDefault="00AF6005" w:rsidP="00DE525B">
      <w:pPr>
        <w:numPr>
          <w:ilvl w:val="0"/>
          <w:numId w:val="8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 xml:space="preserve"> wycieczki podczas jej trwania jest w posiadaniu dokumentacji wycieczki.</w:t>
      </w:r>
    </w:p>
    <w:p w:rsidR="00AF6005" w:rsidRDefault="00AF6005" w:rsidP="00DE525B">
      <w:pPr>
        <w:numPr>
          <w:ilvl w:val="0"/>
          <w:numId w:val="8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kern w:val="1"/>
          <w:sz w:val="24"/>
          <w:szCs w:val="24"/>
        </w:rPr>
        <w:t>Kierownikiem</w:t>
      </w:r>
      <w:r>
        <w:rPr>
          <w:rFonts w:ascii="Times New Roman" w:hAnsi="Times New Roman" w:cs="Times New Roman"/>
          <w:sz w:val="24"/>
          <w:szCs w:val="24"/>
        </w:rPr>
        <w:t xml:space="preserve"> wycieczki może być tylko pracownik pedagogiczny Szkoły. Natomiast w zależności od jej celu i programu - opiekunem wycieczki może być także osoba niebędąca pracownikiem pedagogicznym Szkoły, wyznaczona przez Dyrektora.</w:t>
      </w:r>
    </w:p>
    <w:p w:rsidR="00AF6005" w:rsidRDefault="00AF6005" w:rsidP="00DE525B">
      <w:pPr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Organizator wycieczki zobowiązany </w:t>
      </w:r>
      <w:proofErr w:type="gramStart"/>
      <w:r>
        <w:rPr>
          <w:rFonts w:ascii="Times New Roman" w:hAnsi="Times New Roman" w:cs="Times New Roman"/>
          <w:sz w:val="24"/>
          <w:szCs w:val="24"/>
        </w:rPr>
        <w:t>jest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zapewnienia właściwej opieki i bezpieczeń</w:t>
      </w:r>
      <w:r>
        <w:rPr>
          <w:rFonts w:ascii="Times New Roman" w:hAnsi="Times New Roman" w:cs="Times New Roman"/>
          <w:sz w:val="24"/>
          <w:szCs w:val="24"/>
        </w:rPr>
        <w:softHyphen/>
        <w:t>stwa jej uczestnikom.</w:t>
      </w:r>
    </w:p>
    <w:p w:rsidR="00AF6005" w:rsidRDefault="00AF6005" w:rsidP="00DE525B">
      <w:pPr>
        <w:numPr>
          <w:ilvl w:val="0"/>
          <w:numId w:val="8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Osobami odpowiedzialnymi za bezpieczeństwo uczniów podczas wycieczek szkolnych są kierownik oraz opiekunowie grup. Opieka ich ma charakter ciągły.</w:t>
      </w:r>
    </w:p>
    <w:p w:rsidR="00AF6005" w:rsidRDefault="00AF6005" w:rsidP="00DE525B">
      <w:pPr>
        <w:numPr>
          <w:ilvl w:val="0"/>
          <w:numId w:val="8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Miejscem zbiórki uczniów rozpoczynającej i kończącej wycieczkę jest teren szkoły. </w:t>
      </w:r>
    </w:p>
    <w:p w:rsidR="00AF6005" w:rsidRDefault="00AF6005" w:rsidP="00DE525B">
      <w:pPr>
        <w:numPr>
          <w:ilvl w:val="0"/>
          <w:numId w:val="8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Udział uczniów w wycieczce wymaga zgody rodziców/ opiekunów prawnych, którzy powinni przed jej rozpoczęciem pokryć koszty związane z udziałem w niej ich dziecka.</w:t>
      </w:r>
    </w:p>
    <w:p w:rsidR="00AF6005" w:rsidRDefault="00AF6005" w:rsidP="00DE525B">
      <w:pPr>
        <w:numPr>
          <w:ilvl w:val="0"/>
          <w:numId w:val="8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Opiekun wycieczki zobowiązany jest sprawdzić stan liczbowy uczniów przed wyrusze</w:t>
      </w:r>
      <w:r>
        <w:rPr>
          <w:rFonts w:ascii="Times New Roman" w:hAnsi="Times New Roman" w:cs="Times New Roman"/>
          <w:sz w:val="24"/>
          <w:szCs w:val="24"/>
        </w:rPr>
        <w:softHyphen/>
        <w:t>niem z każdego miejsca pobytu, w czasie zwiedzania, przejazdu oraz po przybyciu do punktu docelowego.</w:t>
      </w:r>
    </w:p>
    <w:p w:rsidR="00AF6005" w:rsidRDefault="00AF6005" w:rsidP="00DE525B">
      <w:pPr>
        <w:numPr>
          <w:ilvl w:val="0"/>
          <w:numId w:val="8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Zabrania się prowadzenia wycieczek podczas burzy, wichury, śnieżycy, gołoledzi.</w:t>
      </w:r>
    </w:p>
    <w:p w:rsidR="00AF6005" w:rsidRDefault="00AF6005" w:rsidP="00DE525B">
      <w:pPr>
        <w:numPr>
          <w:ilvl w:val="0"/>
          <w:numId w:val="8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razie wypadku uczestników wycieczki stosuje się odpowiednio przepisy dotyczące postępowania w razie wypadków w szkołach i placówkach publicznych.</w:t>
      </w:r>
    </w:p>
    <w:p w:rsidR="00AF6005" w:rsidRDefault="00AF6005" w:rsidP="00DE525B">
      <w:pPr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Dokumentacja wycieczki zawiera:</w:t>
      </w:r>
    </w:p>
    <w:p w:rsidR="00AF6005" w:rsidRDefault="00AF6005" w:rsidP="00DE525B">
      <w:pPr>
        <w:numPr>
          <w:ilvl w:val="0"/>
          <w:numId w:val="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kartę wycieczki,</w:t>
      </w:r>
    </w:p>
    <w:p w:rsidR="00AF6005" w:rsidRDefault="00AF6005" w:rsidP="00DE525B">
      <w:pPr>
        <w:numPr>
          <w:ilvl w:val="0"/>
          <w:numId w:val="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listę uczestników wycieczki,</w:t>
      </w:r>
    </w:p>
    <w:p w:rsidR="00AF6005" w:rsidRDefault="00AF6005" w:rsidP="00DE525B">
      <w:pPr>
        <w:numPr>
          <w:ilvl w:val="0"/>
          <w:numId w:val="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pisemną zgodę rodziców/opiekunów prawnych,</w:t>
      </w:r>
    </w:p>
    <w:p w:rsidR="00AF6005" w:rsidRDefault="00AF6005" w:rsidP="00DE525B">
      <w:pPr>
        <w:numPr>
          <w:ilvl w:val="0"/>
          <w:numId w:val="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regulamin zachowania się uczniów podczas wycieczki,</w:t>
      </w:r>
    </w:p>
    <w:p w:rsidR="00AF6005" w:rsidRDefault="00AF6005" w:rsidP="00DE525B">
      <w:pPr>
        <w:numPr>
          <w:ilvl w:val="0"/>
          <w:numId w:val="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pisemne potwierdzenie zapoznania się uczniów z regulaminem obowiązującym na wy</w:t>
      </w:r>
      <w:r>
        <w:rPr>
          <w:rFonts w:ascii="Times New Roman" w:hAnsi="Times New Roman" w:cs="Times New Roman"/>
          <w:sz w:val="24"/>
          <w:szCs w:val="24"/>
        </w:rPr>
        <w:softHyphen/>
        <w:t>cieczce,</w:t>
      </w:r>
    </w:p>
    <w:p w:rsidR="00AF6005" w:rsidRDefault="00AF6005" w:rsidP="00DE525B">
      <w:pPr>
        <w:numPr>
          <w:ilvl w:val="0"/>
          <w:numId w:val="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Plan finansowy wycieczki musi określać ogólny koszt wycieczki, koszt jednego uczestni</w:t>
      </w:r>
      <w:r>
        <w:rPr>
          <w:rFonts w:ascii="Times New Roman" w:hAnsi="Times New Roman" w:cs="Times New Roman"/>
          <w:sz w:val="24"/>
          <w:szCs w:val="24"/>
        </w:rPr>
        <w:softHyphen/>
        <w:t>ka wycieczki oraz przewidywane koszty organizacyjne i programowe.</w:t>
      </w:r>
    </w:p>
    <w:p w:rsidR="00AF6005" w:rsidRDefault="00AF6005" w:rsidP="00DE525B">
      <w:pPr>
        <w:numPr>
          <w:ilvl w:val="0"/>
          <w:numId w:val="9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Kierownik i opiekunowie nie ponoszą kosztów przejazdu.</w:t>
      </w:r>
    </w:p>
    <w:p w:rsidR="00AF6005" w:rsidRDefault="00AF6005" w:rsidP="00DE525B">
      <w:pPr>
        <w:numPr>
          <w:ilvl w:val="0"/>
          <w:numId w:val="9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Rozliczenia wycieczki dokonuje organizator, określając sposób zagospodarowania nad</w:t>
      </w:r>
      <w:r>
        <w:rPr>
          <w:rFonts w:ascii="Times New Roman" w:hAnsi="Times New Roman" w:cs="Times New Roman"/>
          <w:sz w:val="24"/>
          <w:szCs w:val="24"/>
        </w:rPr>
        <w:softHyphen/>
        <w:t>wyżki, ewentualnie uzupełnienia niedoboru finansowego.</w:t>
      </w:r>
    </w:p>
    <w:p w:rsidR="00AF6005" w:rsidRDefault="00AF6005" w:rsidP="00DE525B">
      <w:pPr>
        <w:numPr>
          <w:ilvl w:val="0"/>
          <w:numId w:val="9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Rozliczenie wycieczki składa się w terminie 2 tygodni od dnia jej zakończenia.</w:t>
      </w:r>
    </w:p>
    <w:p w:rsidR="00AF6005" w:rsidRDefault="00AF6005" w:rsidP="00DE525B">
      <w:pPr>
        <w:numPr>
          <w:ilvl w:val="0"/>
          <w:numId w:val="9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Dowodami finansowymi są przede wszystkim podpisane przez rodziców lub uczniów li</w:t>
      </w:r>
      <w:r>
        <w:rPr>
          <w:rFonts w:ascii="Times New Roman" w:hAnsi="Times New Roman" w:cs="Times New Roman"/>
          <w:sz w:val="24"/>
          <w:szCs w:val="24"/>
        </w:rPr>
        <w:softHyphen/>
        <w:t>sty wpłat oraz rachunki, faktury i bilety wydawane przez uprawnione do danego rodzaju dzia</w:t>
      </w:r>
      <w:r>
        <w:rPr>
          <w:rFonts w:ascii="Times New Roman" w:hAnsi="Times New Roman" w:cs="Times New Roman"/>
          <w:sz w:val="24"/>
          <w:szCs w:val="24"/>
        </w:rPr>
        <w:softHyphen/>
        <w:t>łalności podmioty gospodarcze (w wyjątkowych przypadkach mogą to być oświadczenia o poniesionym wydatku podpisane przez kierownika wycieczki oraz wszystkich opiekunów, jednak wydatki te nie mogą przekroczyć 20% kosztów wycieczki).</w:t>
      </w:r>
    </w:p>
    <w:p w:rsidR="00AF6005" w:rsidRDefault="00AF6005" w:rsidP="00DE525B">
      <w:pPr>
        <w:numPr>
          <w:ilvl w:val="0"/>
          <w:numId w:val="9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Dokumentacja wycieczki powinna być złożona w terminie minimum 2 dni przed jej roz</w:t>
      </w:r>
      <w:r>
        <w:rPr>
          <w:rFonts w:ascii="Times New Roman" w:hAnsi="Times New Roman" w:cs="Times New Roman"/>
          <w:sz w:val="24"/>
          <w:szCs w:val="24"/>
        </w:rPr>
        <w:softHyphen/>
        <w:t>poczęciem do zatwierdzenia przez Dyrektora Szkoły.</w:t>
      </w:r>
    </w:p>
    <w:p w:rsidR="00AF6005" w:rsidRDefault="00AF6005" w:rsidP="00DE525B">
      <w:pPr>
        <w:numPr>
          <w:ilvl w:val="0"/>
          <w:numId w:val="9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Po zakończeniu wycieczki całość dokumentacji powinna zostać przekazana Wicedyrektora Szkoły.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Studniówka. 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Zasady ogólne:</w:t>
      </w:r>
    </w:p>
    <w:p w:rsidR="00AF6005" w:rsidRDefault="00AF6005" w:rsidP="00DE525B">
      <w:pPr>
        <w:numPr>
          <w:ilvl w:val="0"/>
          <w:numId w:val="20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Studniówka jest uroczystością szkolną wynikającą z tradycji polskiej edukacji.</w:t>
      </w:r>
    </w:p>
    <w:p w:rsidR="00AF6005" w:rsidRDefault="00AF6005" w:rsidP="00DE525B">
      <w:pPr>
        <w:numPr>
          <w:ilvl w:val="0"/>
          <w:numId w:val="20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Studniówka może odbywa</w:t>
      </w:r>
      <w:r w:rsidR="00FE16D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się w wynajętym do tego celu lokalu. Studniówka traktowana jest jak uroczystość szkolna.</w:t>
      </w:r>
    </w:p>
    <w:p w:rsidR="00AF6005" w:rsidRDefault="00AF6005" w:rsidP="00DE525B">
      <w:pPr>
        <w:numPr>
          <w:ilvl w:val="0"/>
          <w:numId w:val="20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 Szkoły, po przedstawieniu odpowiednich informacji przez Komitet Organiza</w:t>
      </w:r>
      <w:r>
        <w:rPr>
          <w:rFonts w:ascii="Times New Roman" w:hAnsi="Times New Roman" w:cs="Times New Roman"/>
          <w:sz w:val="24"/>
          <w:szCs w:val="24"/>
        </w:rPr>
        <w:softHyphen/>
        <w:t>cyjny, podejmuje ostateczne decyzje dotyczące wyboru lokalu i zapewnienia warunków gwa</w:t>
      </w:r>
      <w:r>
        <w:rPr>
          <w:rFonts w:ascii="Times New Roman" w:hAnsi="Times New Roman" w:cs="Times New Roman"/>
          <w:sz w:val="24"/>
          <w:szCs w:val="24"/>
        </w:rPr>
        <w:softHyphen/>
        <w:t>rantujących bezpieczeństwo uczestnikom Studniówki.</w:t>
      </w:r>
    </w:p>
    <w:p w:rsidR="00AF6005" w:rsidRDefault="00AF6005" w:rsidP="00DE525B">
      <w:pPr>
        <w:numPr>
          <w:ilvl w:val="0"/>
          <w:numId w:val="20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Regulamin dotyczy wszystkich uczestników Studniówki.</w:t>
      </w:r>
    </w:p>
    <w:p w:rsidR="00AF6005" w:rsidRDefault="00AF6005" w:rsidP="00DE525B">
      <w:pPr>
        <w:numPr>
          <w:ilvl w:val="0"/>
          <w:numId w:val="20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sytuacjach nie objętych poniższymi zapisami obowiązują przepisy prawa oświatowe</w:t>
      </w:r>
      <w:r>
        <w:rPr>
          <w:rFonts w:ascii="Times New Roman" w:hAnsi="Times New Roman" w:cs="Times New Roman"/>
          <w:sz w:val="24"/>
          <w:szCs w:val="24"/>
        </w:rPr>
        <w:softHyphen/>
        <w:t>go, Statutu Szkoły i Regulaminu Samorządu Uczniowskiego.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Zasady szczegółowe:</w:t>
      </w:r>
    </w:p>
    <w:p w:rsidR="00AF6005" w:rsidRDefault="00AF6005" w:rsidP="00DE525B">
      <w:pPr>
        <w:numPr>
          <w:ilvl w:val="0"/>
          <w:numId w:val="2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skład Komitetu Organizacyjnego wchodzą: Dyrektor Szkoły, wychowawcy klas matu</w:t>
      </w:r>
      <w:r>
        <w:rPr>
          <w:rFonts w:ascii="Times New Roman" w:hAnsi="Times New Roman" w:cs="Times New Roman"/>
          <w:sz w:val="24"/>
          <w:szCs w:val="24"/>
        </w:rPr>
        <w:softHyphen/>
        <w:t>ralnych, przedstawiciele uczniów klas maturalnych i ich rodziców.</w:t>
      </w:r>
    </w:p>
    <w:p w:rsidR="00AF6005" w:rsidRDefault="00AF6005" w:rsidP="00DE525B">
      <w:pPr>
        <w:numPr>
          <w:ilvl w:val="0"/>
          <w:numId w:val="2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Miejsce, czas rozpoczęcia i zakończenia Studniówki określa Komitet Organizacyjny.</w:t>
      </w:r>
    </w:p>
    <w:p w:rsidR="00AF6005" w:rsidRDefault="00AF6005" w:rsidP="00DE525B">
      <w:pPr>
        <w:numPr>
          <w:ilvl w:val="0"/>
          <w:numId w:val="2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Komitet Organizacyjny zobowiązany jest do poinformowania odpowiednich służb (poli</w:t>
      </w:r>
      <w:r>
        <w:rPr>
          <w:rFonts w:ascii="Times New Roman" w:hAnsi="Times New Roman" w:cs="Times New Roman"/>
          <w:sz w:val="24"/>
          <w:szCs w:val="24"/>
        </w:rPr>
        <w:softHyphen/>
        <w:t>cja, straż miejska) o miejscu i czasie Studniówki.</w:t>
      </w:r>
    </w:p>
    <w:p w:rsidR="00AF6005" w:rsidRDefault="00AF6005" w:rsidP="00DE525B">
      <w:pPr>
        <w:numPr>
          <w:ilvl w:val="0"/>
          <w:numId w:val="2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Komitet Organizacyjny odpowiada za organizację uroczystości, jej prawidłowy przebieg i bezpieczeństwo uczestników.</w:t>
      </w:r>
    </w:p>
    <w:p w:rsidR="00AF6005" w:rsidRDefault="00AF6005" w:rsidP="00DE525B">
      <w:pPr>
        <w:numPr>
          <w:ilvl w:val="0"/>
          <w:numId w:val="2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Uczestnikami Studniówki mogą być:</w:t>
      </w:r>
    </w:p>
    <w:p w:rsidR="00AF6005" w:rsidRDefault="00AF6005" w:rsidP="00DE525B">
      <w:pPr>
        <w:numPr>
          <w:ilvl w:val="0"/>
          <w:numId w:val="20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uczniowie i osoby im towarzyszące;</w:t>
      </w:r>
    </w:p>
    <w:p w:rsidR="00AF6005" w:rsidRDefault="00AF6005" w:rsidP="00DE525B">
      <w:pPr>
        <w:numPr>
          <w:ilvl w:val="0"/>
          <w:numId w:val="20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wychowawcy, nauczyciele, inni pracownicy Szkoły oraz osoby im towarzyszące;</w:t>
      </w:r>
    </w:p>
    <w:p w:rsidR="00AF6005" w:rsidRDefault="00AF6005" w:rsidP="00DE525B">
      <w:pPr>
        <w:numPr>
          <w:ilvl w:val="0"/>
          <w:numId w:val="20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rodzice i opiekunowie, w tym organizatorzy uroczystości;</w:t>
      </w:r>
    </w:p>
    <w:p w:rsidR="00AF6005" w:rsidRDefault="00AF6005" w:rsidP="00DE525B">
      <w:pPr>
        <w:numPr>
          <w:ilvl w:val="0"/>
          <w:numId w:val="20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inni zaproszeni goście (np. przedstawiciele władz oświatowych, byli nauczyciele, foto</w:t>
      </w:r>
      <w:r>
        <w:rPr>
          <w:rFonts w:ascii="Times New Roman" w:hAnsi="Times New Roman" w:cs="Times New Roman"/>
          <w:sz w:val="24"/>
          <w:szCs w:val="24"/>
        </w:rPr>
        <w:softHyphen/>
        <w:t>graf itp.).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Przewodniczący Samorządów Klas maturalnych najpóźniej na 14 dni przed terminem Studniówki przekazują wychowawcom uzgodnione z Komitetem Organizacyjnym listy uczniów uczestniczących w uroczystości i osób im towarzyszących.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 uczestnictwa w Studniówce uprawnia zaproszenie, przekazane przez Komitet Organi</w:t>
      </w:r>
      <w:r>
        <w:rPr>
          <w:rFonts w:ascii="Times New Roman" w:hAnsi="Times New Roman" w:cs="Times New Roman"/>
          <w:sz w:val="24"/>
          <w:szCs w:val="24"/>
        </w:rPr>
        <w:softHyphen/>
        <w:t>zacyjny.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Osoby </w:t>
      </w:r>
      <w:proofErr w:type="gramStart"/>
      <w:r>
        <w:rPr>
          <w:rFonts w:ascii="Times New Roman" w:hAnsi="Times New Roman" w:cs="Times New Roman"/>
          <w:sz w:val="24"/>
          <w:szCs w:val="24"/>
        </w:rPr>
        <w:t>nie posiadające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zaproszenia (rodzice, inne osoby) po zakończeniu poloneza zobo</w:t>
      </w:r>
      <w:r>
        <w:rPr>
          <w:rFonts w:ascii="Times New Roman" w:hAnsi="Times New Roman" w:cs="Times New Roman"/>
          <w:sz w:val="24"/>
          <w:szCs w:val="24"/>
        </w:rPr>
        <w:softHyphen/>
        <w:t>wiązane są do opuszczenia budynku, w którym odbywa się Studniówka.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Uczestników obowiązują stroje wizytowe.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Uczestnicy uroczystości są zobowiązani do przestrzegania ogólnie przyjętych norm zachowania w miejscach publicznych.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czasie Studniówki obowiązuje zakaz picia </w:t>
      </w:r>
      <w:proofErr w:type="gramStart"/>
      <w:r>
        <w:rPr>
          <w:rFonts w:ascii="Times New Roman" w:hAnsi="Times New Roman" w:cs="Times New Roman"/>
          <w:sz w:val="24"/>
          <w:szCs w:val="24"/>
        </w:rPr>
        <w:t>alkoholu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palenia tytoniu i zażywania wszelkich  używek.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Zakazane jest wnoszenie alkoholu do lokalu, w którym odbywa się Studniówka. Organi</w:t>
      </w:r>
      <w:r>
        <w:rPr>
          <w:rFonts w:ascii="Times New Roman" w:hAnsi="Times New Roman" w:cs="Times New Roman"/>
          <w:sz w:val="24"/>
          <w:szCs w:val="24"/>
        </w:rPr>
        <w:softHyphen/>
        <w:t>zatorzy i osoby przez nich upoważnione mają prawo i obowiązek skonfiskowania wnoszone</w:t>
      </w:r>
      <w:r>
        <w:rPr>
          <w:rFonts w:ascii="Times New Roman" w:hAnsi="Times New Roman" w:cs="Times New Roman"/>
          <w:sz w:val="24"/>
          <w:szCs w:val="24"/>
        </w:rPr>
        <w:softHyphen/>
        <w:t>go alkoholu.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Osoby będące pod wpływem alkoholu nie mają prawa wstępu na uroczystość.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Uczestnicy Studniówki, którzy naruszą zasady zapisane w regulaminie, mogą zostać usu</w:t>
      </w:r>
      <w:r>
        <w:rPr>
          <w:rFonts w:ascii="Times New Roman" w:hAnsi="Times New Roman" w:cs="Times New Roman"/>
          <w:sz w:val="24"/>
          <w:szCs w:val="24"/>
        </w:rPr>
        <w:softHyphen/>
        <w:t>nięci ze Studniówki na wniosek Dyrektora Szkoły lub wychowawców.</w:t>
      </w:r>
    </w:p>
    <w:p w:rsidR="00AF6005" w:rsidRDefault="00AF6005" w:rsidP="00DE525B">
      <w:pPr>
        <w:numPr>
          <w:ilvl w:val="0"/>
          <w:numId w:val="2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Zasady dotyczące uczniów i osób im towarzyszących:</w:t>
      </w:r>
    </w:p>
    <w:p w:rsidR="00AF6005" w:rsidRDefault="00AF6005" w:rsidP="00DE525B">
      <w:pPr>
        <w:numPr>
          <w:ilvl w:val="0"/>
          <w:numId w:val="20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Uczniowie zapraszający osoby towarzyszące zobowiązani są podać najpóźniej na 14 dni przed Studniówką wychowawcom dane osobowe z dokumentów tożsamości zapraszanych osób towarzyszących tj. imię i </w:t>
      </w:r>
      <w:proofErr w:type="gramStart"/>
      <w:r>
        <w:rPr>
          <w:rFonts w:ascii="Times New Roman" w:hAnsi="Times New Roman" w:cs="Times New Roman"/>
          <w:sz w:val="24"/>
          <w:szCs w:val="24"/>
        </w:rPr>
        <w:t>nazwisko,  miejsce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lub nauki. Dane, zgodnie z ustawą o ochronie danych osobowych, nie będą nikomu udostępniane i służą wyłącznie do celów organizacyjnych.</w:t>
      </w:r>
    </w:p>
    <w:p w:rsidR="00AF6005" w:rsidRDefault="00AF6005" w:rsidP="00DE525B">
      <w:pPr>
        <w:numPr>
          <w:ilvl w:val="0"/>
          <w:numId w:val="20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Uczniowie zapraszający osoby towarzyszące ponoszą odpowiedzialność za ich zachowa</w:t>
      </w:r>
      <w:r>
        <w:rPr>
          <w:rFonts w:ascii="Times New Roman" w:hAnsi="Times New Roman" w:cs="Times New Roman"/>
          <w:sz w:val="24"/>
          <w:szCs w:val="24"/>
        </w:rPr>
        <w:softHyphen/>
        <w:t>nie.</w:t>
      </w:r>
    </w:p>
    <w:p w:rsidR="00AF6005" w:rsidRDefault="00AF6005" w:rsidP="00DE525B">
      <w:pPr>
        <w:numPr>
          <w:ilvl w:val="0"/>
          <w:numId w:val="20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Uczniowie odpowiadają finansowo za ewentualne szkody materialne wyrządzone przez siebie lub osoby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nie  zaproszone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6005" w:rsidRDefault="00AF6005" w:rsidP="00DE525B">
      <w:pPr>
        <w:numPr>
          <w:ilvl w:val="0"/>
          <w:numId w:val="20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trakcie trwania uroczystości obowiązuje zakaz opuszczania budynku. Uczeń (lub osoba mu towarzysząca), wychodząc ze Studniówki przed jej zakończeniem, zobowiązany jest poinformować o tym swojego wychowawcę lub dyżurujących rodziców. Wyjście traktowane jest jako zakończenie udziału w uroczystości. Powrót do budynku nie jest możliwy z wyjątkiem szczególnych przypadków, w których wymagana jest zgoda wychowawcy.</w:t>
      </w:r>
    </w:p>
    <w:p w:rsidR="00AF6005" w:rsidRDefault="00AF6005" w:rsidP="00DE525B">
      <w:pPr>
        <w:numPr>
          <w:ilvl w:val="0"/>
          <w:numId w:val="20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Zasady dotyczące wychowawców i nauczycieli:</w:t>
      </w:r>
    </w:p>
    <w:p w:rsidR="00AF6005" w:rsidRDefault="00AF6005" w:rsidP="00DE525B">
      <w:pPr>
        <w:numPr>
          <w:ilvl w:val="0"/>
          <w:numId w:val="20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Wychowawcy klas maturalnych sprawują opiekę nad swoimi uczniami podczas Stud</w:t>
      </w:r>
      <w:r>
        <w:rPr>
          <w:rFonts w:ascii="Times New Roman" w:hAnsi="Times New Roman" w:cs="Times New Roman"/>
          <w:sz w:val="24"/>
          <w:szCs w:val="24"/>
        </w:rPr>
        <w:softHyphen/>
        <w:t>niówki.</w:t>
      </w:r>
    </w:p>
    <w:p w:rsidR="00AF6005" w:rsidRDefault="00AF6005" w:rsidP="00DE525B">
      <w:pPr>
        <w:numPr>
          <w:ilvl w:val="0"/>
          <w:numId w:val="20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Wychowawcy lub dyżurujący rodzice rejestrują wcześniejsze wyjścia uczniów.</w:t>
      </w:r>
    </w:p>
    <w:p w:rsidR="00AF6005" w:rsidRDefault="00AF6005" w:rsidP="00DE525B">
      <w:pPr>
        <w:numPr>
          <w:ilvl w:val="0"/>
          <w:numId w:val="20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Wychowawcy mają przy sobie spis telefonów, umożliwiający kontakt z poszczególnymi rodzicami.</w:t>
      </w:r>
    </w:p>
    <w:p w:rsidR="00AF6005" w:rsidRDefault="00AF6005" w:rsidP="00DE525B">
      <w:pPr>
        <w:numPr>
          <w:ilvl w:val="0"/>
          <w:numId w:val="20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przypadku naruszenia przez ucznia regulaminu wychowawca jest zobowiązany zawia</w:t>
      </w:r>
      <w:r>
        <w:rPr>
          <w:rFonts w:ascii="Times New Roman" w:hAnsi="Times New Roman" w:cs="Times New Roman"/>
          <w:sz w:val="24"/>
          <w:szCs w:val="24"/>
        </w:rPr>
        <w:softHyphen/>
        <w:t>domić o incydencie rodziców i spowodować, by uczeń zakończył udział w Studniówce.</w:t>
      </w:r>
    </w:p>
    <w:p w:rsidR="00AF6005" w:rsidRDefault="00AF6005" w:rsidP="00DE525B">
      <w:pPr>
        <w:numPr>
          <w:ilvl w:val="0"/>
          <w:numId w:val="208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Zasady dotyczące rodziców:</w:t>
      </w:r>
    </w:p>
    <w:p w:rsidR="00AF6005" w:rsidRDefault="00AF6005" w:rsidP="00DE525B">
      <w:pPr>
        <w:numPr>
          <w:ilvl w:val="0"/>
          <w:numId w:val="2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Rodzice uczniów biorących udział w Studniówce powinni podać wychowawcom numery telefonów, umożliwiające natychmiastowy kontakt z nimi w czasie Studniówki.</w:t>
      </w:r>
    </w:p>
    <w:p w:rsidR="00AF6005" w:rsidRDefault="00AF6005" w:rsidP="00DE525B">
      <w:pPr>
        <w:numPr>
          <w:ilvl w:val="0"/>
          <w:numId w:val="2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Rodzice zobowiązani są zapewnić swoim dzieciom bezpieczny powrót do domu. </w:t>
      </w:r>
    </w:p>
    <w:p w:rsidR="00AF6005" w:rsidRDefault="00AF6005" w:rsidP="00DE525B">
      <w:pPr>
        <w:numPr>
          <w:ilvl w:val="0"/>
          <w:numId w:val="2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Rodzice organizują dyżury podczas Studniówki w celu sprawowania opieki nad ucznia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mi. Przyjmuje się zasadę, że każda klasa typuje min. jednego rodzica na jeden dyżur. </w:t>
      </w:r>
    </w:p>
    <w:p w:rsidR="00AF6005" w:rsidRDefault="00AF6005" w:rsidP="00DE525B">
      <w:pPr>
        <w:numPr>
          <w:ilvl w:val="0"/>
          <w:numId w:val="2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Rodzice dyżurujący podczas Studniówki powinni kontrolować przestrzeganie regulaminu przez uczestników zabawy. W razie stwierdzenia złamania regulaminu przez uczniów i osoby im towarzyszące fakt ten powinni zgłosić wychowawcy albo Dyrektorowi Szkoły.</w:t>
      </w:r>
    </w:p>
    <w:p w:rsidR="00AF6005" w:rsidRDefault="00AF6005" w:rsidP="00DE525B">
      <w:pPr>
        <w:numPr>
          <w:ilvl w:val="0"/>
          <w:numId w:val="2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AF6005" w:rsidRDefault="00AF6005" w:rsidP="00DE525B">
      <w:pPr>
        <w:numPr>
          <w:ilvl w:val="0"/>
          <w:numId w:val="211"/>
        </w:numPr>
        <w:spacing w:after="0" w:line="36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Regulamin został </w:t>
      </w:r>
      <w:proofErr w:type="gramStart"/>
      <w:r>
        <w:rPr>
          <w:rFonts w:ascii="Times New Roman" w:hAnsi="Times New Roman" w:cs="Times New Roman"/>
          <w:sz w:val="24"/>
          <w:szCs w:val="24"/>
        </w:rPr>
        <w:t>zaopiniowany  przez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Radę Pedagogiczną, Dyrektora Szkoły, Radę Rodziców i Samorząd Uczniowski.</w:t>
      </w:r>
    </w:p>
    <w:p w:rsidR="00AF6005" w:rsidRDefault="00AF6005" w:rsidP="00DE525B">
      <w:pPr>
        <w:numPr>
          <w:ilvl w:val="0"/>
          <w:numId w:val="211"/>
        </w:numPr>
        <w:spacing w:after="0" w:line="36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Regulamin obowiązuje od dnia zatwierdzenia.</w:t>
      </w:r>
    </w:p>
    <w:p w:rsidR="00AF6005" w:rsidRDefault="00AF6005" w:rsidP="00DE525B">
      <w:pPr>
        <w:numPr>
          <w:ilvl w:val="0"/>
          <w:numId w:val="211"/>
        </w:numPr>
        <w:spacing w:after="0" w:line="36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Wychowawcy klas uczestniczących w Studniówce zobowiązani są do zapoznania uczniów z regulaminem, a uczniowie do potwierdzenia własnoręcznym podpisem przyjęcia go do wiadomości i zapoznania z nim osób towarzyszących.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Szkoła może przyjmować słuchaczy zakładów kształcenia nauczycieli oraz studentów szkół wyższych kształcących nauczycieli na praktyki pedagogiczne, na podstawie porozumień zawartych pomiędzy Dyrektorem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Szkoły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uczelnią. 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1. W szkole mogą być prowadzone innowacje i eksperymenty pedagogiczne, na zasadach określonych w przepisach szczegółowych.</w:t>
      </w:r>
    </w:p>
    <w:p w:rsidR="00AF6005" w:rsidRDefault="00AF6005" w:rsidP="00DE525B">
      <w:pPr>
        <w:pStyle w:val="Akapitzlist1"/>
        <w:numPr>
          <w:ilvl w:val="0"/>
          <w:numId w:val="7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Innowacja pedagogiczna lub eksperyment może obejmować wybrane zajęcia edukacyjne, całą Szkołę, oddział lub grupę uczniów. </w:t>
      </w:r>
    </w:p>
    <w:p w:rsidR="00AF6005" w:rsidRDefault="00AF6005" w:rsidP="00DE525B">
      <w:pPr>
        <w:pStyle w:val="Akapitzlist1"/>
        <w:numPr>
          <w:ilvl w:val="0"/>
          <w:numId w:val="7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Innowacje pedagogiczne i eksperymenty nie mogą naruszać prawa ucznia do bezpłatnej nauki w zakresie ramowych planów nauczania, a także do nabycia wiadomości i umiejętności określonych w podstawach programowych kształcenia i w standardach wymagań egzamina</w:t>
      </w:r>
      <w:r>
        <w:rPr>
          <w:rFonts w:ascii="Times New Roman" w:hAnsi="Times New Roman" w:cs="Times New Roman"/>
          <w:sz w:val="24"/>
          <w:szCs w:val="24"/>
        </w:rPr>
        <w:softHyphen/>
        <w:t>cyjnych, niezbędnych do ukończenia danego typu szkoły i złożenia egzaminów.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1. Dyrektor Szkoły na dany rok szkolny opracowuje Plan Pracy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Szkoły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uwzględnieniem  danych zatwierdzonych w arkuszu organizacyjnym oraz decyzji organu prowadzącego podjętych w innym trybie. 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Zmian w arkuszu organizacji w ciągu roku szkolnego może dokonywać Dyrektor                  Szkoły w formie aneksu do arkusza. Zmiany muszą być zatwierdzone przez organ prowadzący Szkołę. 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Plan pracy szkoły na dany rok </w:t>
      </w:r>
      <w:proofErr w:type="gramStart"/>
      <w:r>
        <w:rPr>
          <w:rFonts w:ascii="Times New Roman" w:hAnsi="Times New Roman" w:cs="Times New Roman"/>
          <w:sz w:val="24"/>
          <w:szCs w:val="24"/>
        </w:rPr>
        <w:t>szkolny  zawiera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przydział uczniów do danych oddziałów, grup i </w:t>
      </w:r>
      <w:proofErr w:type="gramStart"/>
      <w:r>
        <w:rPr>
          <w:rFonts w:ascii="Times New Roman" w:hAnsi="Times New Roman" w:cs="Times New Roman"/>
          <w:sz w:val="24"/>
          <w:szCs w:val="24"/>
        </w:rPr>
        <w:t>zespołów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których zaplanowano zaję</w:t>
      </w:r>
      <w:r>
        <w:rPr>
          <w:rFonts w:ascii="Times New Roman" w:hAnsi="Times New Roman" w:cs="Times New Roman"/>
          <w:sz w:val="24"/>
          <w:szCs w:val="24"/>
        </w:rPr>
        <w:softHyphen/>
        <w:t>cia dydaktyczno-wychowawcze;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organizację zajęć dydaktyczno-wychowawczych przewidzianych w arkuszu organizacyj</w:t>
      </w:r>
      <w:r>
        <w:rPr>
          <w:rFonts w:ascii="Times New Roman" w:hAnsi="Times New Roman" w:cs="Times New Roman"/>
          <w:sz w:val="24"/>
          <w:szCs w:val="24"/>
        </w:rPr>
        <w:softHyphen/>
        <w:t>nym;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organizację kształcenia w zawodzie w tym organizację praktycznej nauki zwodu;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organizację praktycznej nauki jazdy ciągnikiem rolniczym (kategoria „T”)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przydział zajęć dydaktyczno-wychowawczych, rewalidacji, terapeutycznych i spe</w:t>
      </w:r>
      <w:r>
        <w:rPr>
          <w:rFonts w:ascii="Times New Roman" w:hAnsi="Times New Roman" w:cs="Times New Roman"/>
          <w:sz w:val="24"/>
          <w:szCs w:val="24"/>
        </w:rPr>
        <w:softHyphen/>
        <w:t>cjalistycznych realizowanych z uczniem indywidualnie;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przydział wychowawców do oddziałów;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organizację pracy pedagoga szkolnego; 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organizację biblioteki szkolnej;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organizację pracy pracowników obsługi i administracji;</w:t>
      </w:r>
    </w:p>
    <w:p w:rsidR="00AF6005" w:rsidRDefault="00AF6005" w:rsidP="00DE525B">
      <w:pPr>
        <w:pStyle w:val="Akapitzlist1"/>
        <w:numPr>
          <w:ilvl w:val="0"/>
          <w:numId w:val="6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organizację opieki medycznej nad uczniami.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Podstawą  organizacji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Szkoły jest tygodniowy rozkład zajęć edukacyjnych dla po</w:t>
      </w:r>
      <w:r>
        <w:rPr>
          <w:rFonts w:ascii="Times New Roman" w:hAnsi="Times New Roman" w:cs="Times New Roman"/>
          <w:sz w:val="24"/>
          <w:szCs w:val="24"/>
        </w:rPr>
        <w:softHyphen/>
        <w:t>szczególnych oddziałów, grup oddziałowych, zespołów i uczniów, organizacja kształcenia w zawodzie oraz praktycznej nauki jazdy ciągnikiem rolniczym (kategoria „T”).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Tygodniowy rozkład zajęć ustalony przez Dyrektora Szkoły lub osobę przez niego wyznaczoną dotyczy organizacji zajęć dydaktycznych i wychowawczych, wynikających z ramowych planów nauczania. 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Nauczyciel lub zespół przedmiotowy wybiera program nauczania ogólnego oraz wybiera podręcznik spośród dopuszczonych do użytku szkolnego. 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Zespół przedmiotowy nauczycieli uczących w danym zawodzie wybiera program kształ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cenia w zawodzie oraz nauczyciel lub zespół wybiera podręcznik spośród dopuszczonych do użytku szkolnego. 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Nauczyciel może zaproponować program nauczania ogólnego albo program nauczania dla zawodu opracowany samodzielnie lub we współpracy z innymi nauczycielami. Nauczy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ciel może również zaproponować program opracowany przez innego autora (autorów) lub program opracowany przez innego autora (autorów) wraz z dokonanymi zmianami. 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Wybrany program nauczania, w tym program, o którym mowa w ust. 8 nauczyciel przed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stawia Dyrektorowi Szkoły. 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Program nauczania dla zajęć edukacyjnych z zakresu kształcenia </w:t>
      </w:r>
      <w:proofErr w:type="gramStart"/>
      <w:r>
        <w:rPr>
          <w:rFonts w:ascii="Times New Roman" w:hAnsi="Times New Roman" w:cs="Times New Roman"/>
          <w:sz w:val="24"/>
          <w:szCs w:val="24"/>
        </w:rPr>
        <w:t>ogólnego,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program nauczania dla zawodu dopuszcza do użytku w danej szkole dyrektor szkoły, na wniosek na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uczyciela lub nauczycieli. Szczegółowe warunki i tryb dopuszczania przez Dyrektora Szkoły do użytku w szkole w/w programów określą odrębne przepisy prawa. 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Dyrektor  Szkoły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podaje do publicznej wiadomości zestaw podręczników, które będą obowiązywać w następnym roku szkolnym.</w:t>
      </w:r>
    </w:p>
    <w:p w:rsidR="00AF6005" w:rsidRDefault="00AF6005" w:rsidP="00DE525B">
      <w:pPr>
        <w:pStyle w:val="Akapitzlist1"/>
        <w:numPr>
          <w:ilvl w:val="0"/>
          <w:numId w:val="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Szczegółowe zasady organizacji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pracySzkoły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określają odrębne przepisy. </w:t>
      </w:r>
    </w:p>
    <w:p w:rsidR="00AF6005" w:rsidRDefault="00AF6005">
      <w:pPr>
        <w:spacing w:after="0" w:line="360" w:lineRule="auto"/>
        <w:jc w:val="both"/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1. Wewnątrzszkolny system doradztwa zawodowego to ogół działań podejmowanych przez Szkołę w celu przygotowania uczniów do wejścia na rynek pracy, dokonywania racjo</w:t>
      </w:r>
      <w:r>
        <w:rPr>
          <w:rFonts w:ascii="Times New Roman" w:hAnsi="Times New Roman" w:cs="Times New Roman"/>
          <w:sz w:val="24"/>
          <w:szCs w:val="24"/>
        </w:rPr>
        <w:softHyphen/>
        <w:t>nalnych wyborów życiowych, w oparciu o właściwą samoocenę i rzetelną informację.</w:t>
      </w:r>
    </w:p>
    <w:p w:rsidR="00AF6005" w:rsidRDefault="00AF6005" w:rsidP="00DE525B">
      <w:pPr>
        <w:pStyle w:val="Akapitzlist1"/>
        <w:numPr>
          <w:ilvl w:val="0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Wewnątrzszkolny system doradztwa </w:t>
      </w:r>
      <w:proofErr w:type="gramStart"/>
      <w:r>
        <w:rPr>
          <w:rFonts w:ascii="Times New Roman" w:hAnsi="Times New Roman" w:cs="Times New Roman"/>
          <w:sz w:val="24"/>
          <w:szCs w:val="24"/>
        </w:rPr>
        <w:t>zawodowego  realizowany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poprzez:</w:t>
      </w:r>
    </w:p>
    <w:p w:rsidR="00AF6005" w:rsidRDefault="00AF6005" w:rsidP="00DE525B">
      <w:pPr>
        <w:pStyle w:val="Akapitzlist1"/>
        <w:numPr>
          <w:ilvl w:val="0"/>
          <w:numId w:val="7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prowadzenie grupowych zajęć obowiązkowych z zakresu doradztwa zawodowego;</w:t>
      </w:r>
    </w:p>
    <w:p w:rsidR="00AF6005" w:rsidRDefault="00AF6005" w:rsidP="00DE525B">
      <w:pPr>
        <w:pStyle w:val="Akapitzlist1"/>
        <w:numPr>
          <w:ilvl w:val="0"/>
          <w:numId w:val="7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prowadzenie grupowych zajęć aktywizujących, przygotowujących uczniów do świado</w:t>
      </w:r>
      <w:r>
        <w:rPr>
          <w:rFonts w:ascii="Times New Roman" w:hAnsi="Times New Roman" w:cs="Times New Roman"/>
          <w:sz w:val="24"/>
          <w:szCs w:val="24"/>
        </w:rPr>
        <w:softHyphen/>
        <w:t>mego planowania kariery i podjęcia roli zawodowej;</w:t>
      </w:r>
    </w:p>
    <w:p w:rsidR="00AF6005" w:rsidRDefault="00AF6005" w:rsidP="00DE525B">
      <w:pPr>
        <w:pStyle w:val="Akapitzlist1"/>
        <w:numPr>
          <w:ilvl w:val="0"/>
          <w:numId w:val="7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udzielanie indywidualnych porad uczniom i rodzicom/opiekunom prawnym w zakresie:</w:t>
      </w:r>
    </w:p>
    <w:p w:rsidR="00AF6005" w:rsidRDefault="00AF6005" w:rsidP="00DE525B">
      <w:pPr>
        <w:pStyle w:val="Akapitzlist1"/>
        <w:numPr>
          <w:ilvl w:val="0"/>
          <w:numId w:val="7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wykorzystania posiadanych uzdolnień i talentów przy wykonywaniu przyszłych zadań zawodowych;</w:t>
      </w:r>
    </w:p>
    <w:p w:rsidR="00AF6005" w:rsidRDefault="00AF6005" w:rsidP="00DE525B">
      <w:pPr>
        <w:pStyle w:val="Akapitzlist1"/>
        <w:numPr>
          <w:ilvl w:val="0"/>
          <w:numId w:val="7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instytucji i organizacji wspierających funkcjonowanie osób z niepełnosprawnością w ży</w:t>
      </w:r>
      <w:r>
        <w:rPr>
          <w:rFonts w:ascii="Times New Roman" w:hAnsi="Times New Roman" w:cs="Times New Roman"/>
          <w:sz w:val="24"/>
          <w:szCs w:val="24"/>
        </w:rPr>
        <w:softHyphen/>
        <w:t>ciu zawodowym;</w:t>
      </w:r>
    </w:p>
    <w:p w:rsidR="00AF6005" w:rsidRDefault="00AF6005" w:rsidP="00DE525B">
      <w:pPr>
        <w:pStyle w:val="Akapitzlist1"/>
        <w:numPr>
          <w:ilvl w:val="0"/>
          <w:numId w:val="7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alternatywnych możliwości kształcenia dla uczniów z problemami emocjonalnymi i dla uczniów niedostosowanych społecznie;</w:t>
      </w:r>
    </w:p>
    <w:p w:rsidR="00AF6005" w:rsidRDefault="00AF6005" w:rsidP="00DE525B">
      <w:pPr>
        <w:pStyle w:val="Akapitzlist1"/>
        <w:numPr>
          <w:ilvl w:val="0"/>
          <w:numId w:val="7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upowszechnianie informacji o aktualnym i prognozowanym zapotrzebowaniu na pracow</w:t>
      </w:r>
      <w:r>
        <w:rPr>
          <w:rFonts w:ascii="Times New Roman" w:hAnsi="Times New Roman" w:cs="Times New Roman"/>
          <w:sz w:val="24"/>
          <w:szCs w:val="24"/>
        </w:rPr>
        <w:softHyphen/>
        <w:t>ników, średnich zarobkach w poszczególnych branżach oraz dostępnych stypendiach i syste</w:t>
      </w:r>
      <w:r>
        <w:rPr>
          <w:rFonts w:ascii="Times New Roman" w:hAnsi="Times New Roman" w:cs="Times New Roman"/>
          <w:sz w:val="24"/>
          <w:szCs w:val="24"/>
        </w:rPr>
        <w:softHyphen/>
        <w:t>mach dofinansowania kształcenia;</w:t>
      </w:r>
    </w:p>
    <w:p w:rsidR="00AF6005" w:rsidRDefault="00AF6005" w:rsidP="00DE525B">
      <w:pPr>
        <w:pStyle w:val="Akapitzlist1"/>
        <w:numPr>
          <w:ilvl w:val="0"/>
          <w:numId w:val="7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prowadzenie wolontariatu umożliwiającego rozpoznanie środowisk pracy;  </w:t>
      </w:r>
    </w:p>
    <w:p w:rsidR="00AF6005" w:rsidRDefault="00AF6005" w:rsidP="00DE525B">
      <w:pPr>
        <w:pStyle w:val="Akapitzlist1"/>
        <w:numPr>
          <w:ilvl w:val="0"/>
          <w:numId w:val="7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współpracę z instytucjami wspierającymi wewnątrzszkolny system doradztwa zawodo</w:t>
      </w:r>
      <w:r>
        <w:rPr>
          <w:rFonts w:ascii="Times New Roman" w:hAnsi="Times New Roman" w:cs="Times New Roman"/>
          <w:sz w:val="24"/>
          <w:szCs w:val="24"/>
        </w:rPr>
        <w:softHyphen/>
        <w:t>wego, w szczególności z Poradnią Psychologiczno-Pedagogiczną.</w:t>
      </w:r>
    </w:p>
    <w:p w:rsidR="00AF6005" w:rsidRDefault="00AF6005" w:rsidP="00DE525B">
      <w:pPr>
        <w:pStyle w:val="Akapitzlist1"/>
        <w:numPr>
          <w:ilvl w:val="0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Koordynatorem doradztwa zawodowego w Szkole jest osoba powołana przez Dyrektora Szkoły posiadająca kwalifikacje do zajmowania stanowiska nauczyciela doradcy zawodowego.</w:t>
      </w:r>
    </w:p>
    <w:p w:rsidR="00AF6005" w:rsidRDefault="00AF6005" w:rsidP="00DE525B">
      <w:pPr>
        <w:pStyle w:val="Akapitzlist1"/>
        <w:numPr>
          <w:ilvl w:val="0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Osoby współuczestniczące w realizacji wewnątrzszkolnego system doradztwa </w:t>
      </w:r>
      <w:proofErr w:type="gramStart"/>
      <w:r>
        <w:rPr>
          <w:rFonts w:ascii="Times New Roman" w:hAnsi="Times New Roman" w:cs="Times New Roman"/>
          <w:sz w:val="24"/>
          <w:szCs w:val="24"/>
        </w:rPr>
        <w:t>zawodo</w:t>
      </w:r>
      <w:r>
        <w:rPr>
          <w:rFonts w:ascii="Times New Roman" w:hAnsi="Times New Roman" w:cs="Times New Roman"/>
          <w:sz w:val="24"/>
          <w:szCs w:val="24"/>
        </w:rPr>
        <w:softHyphen/>
        <w:t>wego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wychowawcy klas, pedagog szkolny, bibliotekarze i inni nauczyciele.</w:t>
      </w:r>
    </w:p>
    <w:p w:rsidR="00AF6005" w:rsidRDefault="00AF6005" w:rsidP="00DE525B">
      <w:pPr>
        <w:pStyle w:val="Akapitzlist1"/>
        <w:numPr>
          <w:ilvl w:val="0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Koordynator doradztwa zawodowego na każdy rok szkolny opracowuje i realizuje we współpracy z innymi nauczycielami program realizacji doradztwa zawodowego uwzględnia</w:t>
      </w:r>
      <w:r>
        <w:rPr>
          <w:rFonts w:ascii="Times New Roman" w:hAnsi="Times New Roman" w:cs="Times New Roman"/>
          <w:sz w:val="24"/>
          <w:szCs w:val="24"/>
        </w:rPr>
        <w:softHyphen/>
        <w:t>jący wewnątrzszkolny system doradztwa zawodowego.</w:t>
      </w:r>
    </w:p>
    <w:p w:rsidR="00AF6005" w:rsidRDefault="00AF6005" w:rsidP="00DE525B">
      <w:pPr>
        <w:pStyle w:val="Akapitzlist1"/>
        <w:numPr>
          <w:ilvl w:val="0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 Szkoły w terminie do dnia 30 września każdego roku szkolnego, po zasięgnięciu opinii rady pedagogicznej, zatwierdza program, o którym mowa w ust. 5.</w:t>
      </w:r>
    </w:p>
    <w:p w:rsidR="00AF6005" w:rsidRDefault="00AF6005" w:rsidP="00DE525B">
      <w:pPr>
        <w:pStyle w:val="Akapitzlist1"/>
        <w:numPr>
          <w:ilvl w:val="0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 zakres kompetencji koordynatora doradztwa zawodowego to: </w:t>
      </w:r>
    </w:p>
    <w:p w:rsidR="00AF6005" w:rsidRDefault="00AF6005" w:rsidP="00DE525B">
      <w:pPr>
        <w:pStyle w:val="Akapitzlist1"/>
        <w:numPr>
          <w:ilvl w:val="1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systematyczne diagnozowanie zapotrzebowania uczniów na informacje i pomoc w plano</w:t>
      </w:r>
      <w:r>
        <w:rPr>
          <w:rFonts w:ascii="Times New Roman" w:hAnsi="Times New Roman" w:cs="Times New Roman"/>
          <w:sz w:val="24"/>
          <w:szCs w:val="24"/>
        </w:rPr>
        <w:softHyphen/>
        <w:t>waniu kształcenia i kariery zawodowej,</w:t>
      </w:r>
    </w:p>
    <w:p w:rsidR="00AF6005" w:rsidRDefault="00AF6005" w:rsidP="00DE525B">
      <w:pPr>
        <w:pStyle w:val="Akapitzlist1"/>
        <w:numPr>
          <w:ilvl w:val="1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gromadzenie, aktualizacja i udostępnianie informacji edukacyjnych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zawodowych,   </w:t>
      </w:r>
      <w:proofErr w:type="gramEnd"/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ściwych dla danego poziomu kształcenia, </w:t>
      </w:r>
    </w:p>
    <w:p w:rsidR="00AF6005" w:rsidRDefault="00AF6005" w:rsidP="00DE525B">
      <w:pPr>
        <w:pStyle w:val="Akapitzlist1"/>
        <w:numPr>
          <w:ilvl w:val="1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prowadzenie działalności informacyjno-doradczej w tym udzielanie indywidualnych po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rad edukacyjnych i zawodowych uczniom i </w:t>
      </w:r>
      <w:proofErr w:type="gramStart"/>
      <w:r>
        <w:rPr>
          <w:rFonts w:ascii="Times New Roman" w:hAnsi="Times New Roman" w:cs="Times New Roman"/>
          <w:sz w:val="24"/>
          <w:szCs w:val="24"/>
        </w:rPr>
        <w:t>ich  rodzicom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/opiekunom prawnym, </w:t>
      </w:r>
    </w:p>
    <w:p w:rsidR="00AF6005" w:rsidRDefault="00AF6005" w:rsidP="00DE525B">
      <w:pPr>
        <w:pStyle w:val="Akapitzlist1"/>
        <w:numPr>
          <w:ilvl w:val="1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prowadzenie w miarę możliwości grupowych zajęć aktywizujących, przygotowujących uczniów do samodzielnego, świadomego planowania kariery i podjęcia roli zawodowej, </w:t>
      </w:r>
    </w:p>
    <w:p w:rsidR="00AF6005" w:rsidRDefault="00AF6005" w:rsidP="00DE525B">
      <w:pPr>
        <w:pStyle w:val="Akapitzlist1"/>
        <w:numPr>
          <w:ilvl w:val="1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współpraca z instytucjami wspierającymi wewnątrzszkolny system doradztwa zawodo</w:t>
      </w:r>
      <w:r>
        <w:rPr>
          <w:rFonts w:ascii="Times New Roman" w:hAnsi="Times New Roman" w:cs="Times New Roman"/>
          <w:sz w:val="24"/>
          <w:szCs w:val="24"/>
        </w:rPr>
        <w:softHyphen/>
        <w:t>wego, w szczególności z Poradniami Psychologiczno-Pedagogicznymi oraz instytucjami świadczącymi poradnictwo i specjalistyczną pomoc uczniom i rodzicom/opiekunom prawnym,</w:t>
      </w:r>
    </w:p>
    <w:p w:rsidR="00AF6005" w:rsidRDefault="00AF6005" w:rsidP="00DE525B">
      <w:pPr>
        <w:pStyle w:val="Akapitzlist1"/>
        <w:numPr>
          <w:ilvl w:val="1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współpraca z Radą Pedagogiczną w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zakresie  tworzenia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zapewnienia ciągłości działań wewnątrzszkolnego systemu doradztwa, </w:t>
      </w:r>
    </w:p>
    <w:p w:rsidR="00AF6005" w:rsidRDefault="00AF6005" w:rsidP="00DE525B">
      <w:pPr>
        <w:pStyle w:val="Akapitzlist1"/>
        <w:numPr>
          <w:ilvl w:val="1"/>
          <w:numId w:val="7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wspieranie nauczycieli, wychowawców i innych specjalistów w udzielaniu pomocy psy</w:t>
      </w:r>
      <w:r>
        <w:rPr>
          <w:rFonts w:ascii="Times New Roman" w:hAnsi="Times New Roman" w:cs="Times New Roman"/>
          <w:sz w:val="24"/>
          <w:szCs w:val="24"/>
        </w:rPr>
        <w:softHyphen/>
        <w:t>chologiczno-pedagogicznej.</w:t>
      </w:r>
    </w:p>
    <w:p w:rsidR="00AF6005" w:rsidRDefault="00AF6005" w:rsidP="00DE525B">
      <w:pPr>
        <w:numPr>
          <w:ilvl w:val="0"/>
          <w:numId w:val="212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Doradztwo zawodowe w Szkole jest realizowane na:</w:t>
      </w:r>
    </w:p>
    <w:p w:rsidR="00AF6005" w:rsidRDefault="00AF6005" w:rsidP="00DE525B">
      <w:pPr>
        <w:pStyle w:val="Akapitzlist1"/>
        <w:numPr>
          <w:ilvl w:val="0"/>
          <w:numId w:val="21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obowiązkowych zajęciach edukacyjnych z zakresu kształcenia ogólnego lub kształcenia w zawodzie;</w:t>
      </w:r>
    </w:p>
    <w:p w:rsidR="00AF6005" w:rsidRDefault="00AF6005" w:rsidP="00DE525B">
      <w:pPr>
        <w:pStyle w:val="Akapitzlist1"/>
        <w:numPr>
          <w:ilvl w:val="0"/>
          <w:numId w:val="21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zajęciach z zakresu doradztwa zawodowego;</w:t>
      </w:r>
    </w:p>
    <w:p w:rsidR="00AF6005" w:rsidRDefault="00AF6005" w:rsidP="00DE525B">
      <w:pPr>
        <w:pStyle w:val="Akapitzlist1"/>
        <w:numPr>
          <w:ilvl w:val="0"/>
          <w:numId w:val="21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zajęciach związanych z wyborem kierunku kształcenia i zawodu prowadzonych w 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mach pomocy psychologiczno-pedagogicznej;</w:t>
      </w:r>
    </w:p>
    <w:p w:rsidR="00AF6005" w:rsidRDefault="00AF6005" w:rsidP="00DE525B">
      <w:pPr>
        <w:pStyle w:val="Akapitzlist1"/>
        <w:numPr>
          <w:ilvl w:val="0"/>
          <w:numId w:val="21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zajęciach z wychowawcą.</w:t>
      </w:r>
    </w:p>
    <w:p w:rsidR="00AF6005" w:rsidRDefault="00AF6005" w:rsidP="00DE525B">
      <w:pPr>
        <w:pStyle w:val="Akapitzlist1"/>
        <w:numPr>
          <w:ilvl w:val="0"/>
          <w:numId w:val="212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Zajęcia z zakresu doradztwa o których mowa w ust.7 pkt. 1, 3,4 realizuje nauczyciel pro</w:t>
      </w:r>
      <w:r>
        <w:rPr>
          <w:rFonts w:ascii="Times New Roman" w:hAnsi="Times New Roman" w:cs="Times New Roman"/>
          <w:sz w:val="24"/>
          <w:szCs w:val="24"/>
        </w:rPr>
        <w:softHyphen/>
        <w:t>wadzący te zajęcia.</w:t>
      </w:r>
    </w:p>
    <w:p w:rsidR="00AF6005" w:rsidRDefault="00AF6005" w:rsidP="00DE525B">
      <w:pPr>
        <w:pStyle w:val="Akapitzlist1"/>
        <w:numPr>
          <w:ilvl w:val="0"/>
          <w:numId w:val="21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Zajęcia z zakresu doradztwa o których mowa w ust.7 pkt. 2 realizuje </w:t>
      </w:r>
      <w:proofErr w:type="gramStart"/>
      <w:r>
        <w:rPr>
          <w:rFonts w:ascii="Times New Roman" w:hAnsi="Times New Roman" w:cs="Times New Roman"/>
          <w:sz w:val="24"/>
          <w:szCs w:val="24"/>
        </w:rPr>
        <w:t>nauczyciel  posiada</w:t>
      </w:r>
      <w:r>
        <w:rPr>
          <w:rFonts w:ascii="Times New Roman" w:hAnsi="Times New Roman" w:cs="Times New Roman"/>
          <w:sz w:val="24"/>
          <w:szCs w:val="24"/>
        </w:rPr>
        <w:softHyphen/>
        <w:t>jący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kwalifikacje do zajmowania stanowiska nauczyciela doradcy zawodowego.</w:t>
      </w:r>
    </w:p>
    <w:p w:rsidR="00AF6005" w:rsidRDefault="00AF6005" w:rsidP="00DE525B">
      <w:pPr>
        <w:pStyle w:val="Akapitzlist1"/>
        <w:numPr>
          <w:ilvl w:val="0"/>
          <w:numId w:val="21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 realizacji zadań doradztwa zawodowego Szkoła </w:t>
      </w:r>
      <w:proofErr w:type="gramStart"/>
      <w:r>
        <w:rPr>
          <w:rFonts w:ascii="Times New Roman" w:hAnsi="Times New Roman" w:cs="Times New Roman"/>
          <w:sz w:val="24"/>
          <w:szCs w:val="24"/>
        </w:rPr>
        <w:t>może  współpracować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pracodaw</w:t>
      </w:r>
      <w:r>
        <w:rPr>
          <w:rFonts w:ascii="Times New Roman" w:hAnsi="Times New Roman" w:cs="Times New Roman"/>
          <w:sz w:val="24"/>
          <w:szCs w:val="24"/>
        </w:rPr>
        <w:softHyphen/>
        <w:t>cami, organizacjami pracodawców, samorządami gospodarczymi lub innymi organizacjami gospodarczymi, stowarzyszeniami lub samorządami zawodowymi, placówkami i centrami, szkołami prowadzącymi kształcenie zawodowe, Poradniami Psychologiczno-Pedagogicznymi, placówkami doskonalenia nauczycieli lub instytucjami rynku pracy.</w:t>
      </w:r>
    </w:p>
    <w:p w:rsidR="00AF6005" w:rsidRDefault="00AF6005" w:rsidP="00DE525B">
      <w:pPr>
        <w:pStyle w:val="Akapitzlist1"/>
        <w:numPr>
          <w:ilvl w:val="0"/>
          <w:numId w:val="21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ramach współpracy z podmiotami, o których mowa w ust. 8. szkoła może organizować wizyty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6005" w:rsidRDefault="00AF6005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1. Szkoła organizuje i realizuje działania w zakresie wolontariatu w celu zapoznawania uczniów z ideą wolontariatu jaką jest dobrowolna i bezinteresowna pomoc innym.</w:t>
      </w:r>
    </w:p>
    <w:p w:rsidR="00AF6005" w:rsidRDefault="00AF6005" w:rsidP="00DE525B">
      <w:pPr>
        <w:numPr>
          <w:ilvl w:val="0"/>
          <w:numId w:val="7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Zadaniem organizacji i realizacji działań w zakresie wolontariatu jest rozwijanie u uczniów postaw życzliwości i otwartości na potrzeby innych.</w:t>
      </w:r>
    </w:p>
    <w:p w:rsidR="00AF6005" w:rsidRDefault="00AF6005" w:rsidP="00DE525B">
      <w:pPr>
        <w:numPr>
          <w:ilvl w:val="0"/>
          <w:numId w:val="7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Cele i zadania z zakresu wolontariatu Szkoła realizuje poprzez organizację koleżeńskiej pomocy uczniowskiej na terenie Szkoły lub poprzez koordynowanie udziału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uczniów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</w:t>
      </w:r>
      <w:r>
        <w:rPr>
          <w:rFonts w:ascii="Times New Roman" w:hAnsi="Times New Roman" w:cs="Times New Roman"/>
          <w:sz w:val="24"/>
          <w:szCs w:val="24"/>
        </w:rPr>
        <w:softHyphen/>
        <w:t>łaniach organizacji pozarządowych i instytucji.</w:t>
      </w:r>
    </w:p>
    <w:p w:rsidR="00AF6005" w:rsidRDefault="00AF6005" w:rsidP="00DE525B">
      <w:pPr>
        <w:numPr>
          <w:ilvl w:val="0"/>
          <w:numId w:val="7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ramach organizacji i koordynacji udziału uczniów w działaniach z zakresu </w:t>
      </w:r>
      <w:proofErr w:type="gramStart"/>
      <w:r>
        <w:rPr>
          <w:rFonts w:ascii="Times New Roman" w:hAnsi="Times New Roman" w:cs="Times New Roman"/>
          <w:sz w:val="24"/>
          <w:szCs w:val="24"/>
        </w:rPr>
        <w:t>wolontaria</w:t>
      </w:r>
      <w:r>
        <w:rPr>
          <w:rFonts w:ascii="Times New Roman" w:hAnsi="Times New Roman" w:cs="Times New Roman"/>
          <w:sz w:val="24"/>
          <w:szCs w:val="24"/>
        </w:rPr>
        <w:softHyphen/>
        <w:t>tu  Szkoła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005" w:rsidRDefault="00AF6005" w:rsidP="00DE525B">
      <w:pPr>
        <w:pStyle w:val="Akapitzlist1"/>
        <w:numPr>
          <w:ilvl w:val="0"/>
          <w:numId w:val="7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nawiązuje współpracę z wybranymi i uzgodnionymi z Radą Rodziców organizacjami i instytucjami;</w:t>
      </w:r>
    </w:p>
    <w:p w:rsidR="00AF6005" w:rsidRDefault="00AF6005" w:rsidP="00DE525B">
      <w:pPr>
        <w:numPr>
          <w:ilvl w:val="0"/>
          <w:numId w:val="7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zgłasza podmiotom i instytucjom udział ucznia do pracy jako wolontariusza po uzyska</w:t>
      </w:r>
      <w:r>
        <w:rPr>
          <w:rFonts w:ascii="Times New Roman" w:hAnsi="Times New Roman" w:cs="Times New Roman"/>
          <w:sz w:val="24"/>
          <w:szCs w:val="24"/>
        </w:rPr>
        <w:softHyphen/>
        <w:t>niu pisemnej zgody jego rodziców/opiekunów prawnych;</w:t>
      </w:r>
    </w:p>
    <w:p w:rsidR="00AF6005" w:rsidRDefault="00AF6005" w:rsidP="00DE525B">
      <w:pPr>
        <w:numPr>
          <w:ilvl w:val="0"/>
          <w:numId w:val="7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pełni pieczę nad wolontariuszami zgłoszonymi spośród uczniów przez Szkołę.</w:t>
      </w:r>
    </w:p>
    <w:p w:rsidR="00AF6005" w:rsidRDefault="00AF6005" w:rsidP="00DE525B">
      <w:pPr>
        <w:pStyle w:val="Akapitzlist1"/>
        <w:numPr>
          <w:ilvl w:val="0"/>
          <w:numId w:val="7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Zadania, o których mowa w ust. 4 wykonuje szkolny koordynator wolontariatu uczniów wskazywany przez Dyrektora Szkoły.</w:t>
      </w:r>
    </w:p>
    <w:p w:rsidR="00AF6005" w:rsidRDefault="00AF6005" w:rsidP="00DE525B">
      <w:pPr>
        <w:numPr>
          <w:ilvl w:val="0"/>
          <w:numId w:val="7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Udział uczniów niepełnoletnich w działaniach z zakresu wolontariatu organizowanych przez szkołę wymaga zgody ich rodziców/opiekunów prawnych i odbywa się pod nadzorem nauczycieli.</w:t>
      </w:r>
    </w:p>
    <w:p w:rsidR="00AF6005" w:rsidRDefault="00AF6005" w:rsidP="00DE525B">
      <w:pPr>
        <w:numPr>
          <w:ilvl w:val="0"/>
          <w:numId w:val="7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Rada Pedagogiczna w porozumieniu z Samorządem Uczniowskim określi w drodze uchwały sposób dokumentowania aktywności społecznej uczniów w formie wolontariatu oraz kryteria uzyskiwania wpisu na świadectwie potwierdzającego tę aktywność.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D5" w:rsidRDefault="00FE1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  <w:r>
        <w:rPr>
          <w:rFonts w:ascii="Times New Roman" w:hAnsi="Times New Roman" w:cs="Times New Roman"/>
          <w:sz w:val="24"/>
          <w:szCs w:val="24"/>
        </w:rPr>
        <w:t xml:space="preserve"> 1. W Szkole działa wybierana na każdy rok szkolny Rada Wolontariatu.</w:t>
      </w:r>
    </w:p>
    <w:p w:rsidR="00AF6005" w:rsidRDefault="00AF6005" w:rsidP="00DE525B">
      <w:pPr>
        <w:numPr>
          <w:ilvl w:val="0"/>
          <w:numId w:val="7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 zadań Rady Wolontariatu należy:</w:t>
      </w:r>
    </w:p>
    <w:p w:rsidR="00AF6005" w:rsidRDefault="00AF6005" w:rsidP="00DE525B">
      <w:pPr>
        <w:pStyle w:val="Akapitzlist1"/>
        <w:numPr>
          <w:ilvl w:val="0"/>
          <w:numId w:val="7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pozyskiwanie danych o podmiotach, na rzecz których uczniowie Szkoły mogliby działać </w:t>
      </w:r>
      <w:proofErr w:type="gramStart"/>
      <w:r>
        <w:rPr>
          <w:rFonts w:ascii="Times New Roman" w:hAnsi="Times New Roman" w:cs="Times New Roman"/>
          <w:sz w:val="24"/>
          <w:szCs w:val="24"/>
        </w:rPr>
        <w:t>w  formie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wolontariatu; (Rada wybiera, opiniuje oferty działań)</w:t>
      </w:r>
    </w:p>
    <w:p w:rsidR="00AF6005" w:rsidRDefault="00AF6005" w:rsidP="00DE525B">
      <w:pPr>
        <w:numPr>
          <w:ilvl w:val="0"/>
          <w:numId w:val="77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proponowanie  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współpracy z organizacjami i instytucjami w ramach  działań wo</w:t>
      </w:r>
      <w:r>
        <w:rPr>
          <w:rFonts w:ascii="Times New Roman" w:hAnsi="Times New Roman" w:cs="Times New Roman"/>
          <w:sz w:val="24"/>
          <w:szCs w:val="24"/>
        </w:rPr>
        <w:softHyphen/>
        <w:t>lontariatu; (Rada diagnozuje potrzeby społeczne w środowisku szkolnym i społeczności lokal</w:t>
      </w:r>
      <w:r>
        <w:rPr>
          <w:rFonts w:ascii="Times New Roman" w:hAnsi="Times New Roman" w:cs="Times New Roman"/>
          <w:sz w:val="24"/>
          <w:szCs w:val="24"/>
        </w:rPr>
        <w:softHyphen/>
        <w:t>nej.)</w:t>
      </w:r>
    </w:p>
    <w:p w:rsidR="00AF6005" w:rsidRDefault="00AF6005" w:rsidP="00DE525B">
      <w:pPr>
        <w:numPr>
          <w:ilvl w:val="0"/>
          <w:numId w:val="7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działań promujących ideę wolontariatu;</w:t>
      </w:r>
    </w:p>
    <w:p w:rsidR="00AF6005" w:rsidRDefault="00AF6005" w:rsidP="00DE525B">
      <w:pPr>
        <w:numPr>
          <w:ilvl w:val="0"/>
          <w:numId w:val="7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dokonywanie corocznych sprawozdań z organizacji i realizacji działań wolontariatu w Szkole.</w:t>
      </w:r>
    </w:p>
    <w:p w:rsidR="00AF6005" w:rsidRDefault="00AF6005" w:rsidP="00DE525B">
      <w:pPr>
        <w:pStyle w:val="Akapitzlist1"/>
        <w:numPr>
          <w:ilvl w:val="0"/>
          <w:numId w:val="7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Opiekunem Rady Wolontariatu jest nauczyciel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szkolny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koordynator wolontariatu.</w:t>
      </w:r>
    </w:p>
    <w:p w:rsidR="00AF6005" w:rsidRDefault="00AF6005" w:rsidP="00DE525B">
      <w:pPr>
        <w:numPr>
          <w:ilvl w:val="0"/>
          <w:numId w:val="7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Wolontariusze podlegają zrzeszeniu w Szkolnym Klubie Wolontariusza, nad którym opiekę sprawuje opiekun Rady Wolontariatu.</w:t>
      </w:r>
    </w:p>
    <w:p w:rsidR="00AF6005" w:rsidRDefault="00AF6005" w:rsidP="00DE525B">
      <w:pPr>
        <w:numPr>
          <w:ilvl w:val="0"/>
          <w:numId w:val="7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Szczegółowe zasady działania Szkolnego Klubu Wolontariusza określa regulamin Klubu, opracowany przez opiekuna Szkolnego Klubu Wolontariusza w uzgodnieniu z Dyrektorem Szkoły oraz Radą Wolontariatu i Radą Rodziców.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Biblioteka szkolna zwana dalej „biblioteką” jest pracownią pełniącą rolę szkolnego centrum informacji, a także miejsca samodzielnej pracy uczniów, w tym odrabiania zadań do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mowych.</w:t>
      </w:r>
    </w:p>
    <w:p w:rsidR="00AF6005" w:rsidRDefault="00AF6005" w:rsidP="00DE525B">
      <w:pPr>
        <w:numPr>
          <w:ilvl w:val="0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pracy biblioteki ustala Dyrektor Szkoły w organizacji pracy Szkoły na dany rok szkolny.</w:t>
      </w:r>
    </w:p>
    <w:p w:rsidR="00AF6005" w:rsidRDefault="00AF6005" w:rsidP="00DE525B">
      <w:pPr>
        <w:numPr>
          <w:ilvl w:val="0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biblioteki mogą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korzystać:</w:t>
      </w:r>
      <w:r>
        <w:rPr>
          <w:rFonts w:ascii="Times New Roman" w:eastAsia="Times New Roman" w:hAnsi="Times New Roman" w:cs="Times New Roman"/>
          <w:sz w:val="24"/>
          <w:szCs w:val="24"/>
        </w:rPr>
        <w:t>uczniowie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,nauczyciele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pracowni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 Szkoły oraz </w:t>
      </w:r>
      <w:r>
        <w:rPr>
          <w:rFonts w:ascii="Times New Roman" w:eastAsia="Times New Roman" w:hAnsi="Times New Roman" w:cs="Times New Roman"/>
          <w:sz w:val="24"/>
          <w:szCs w:val="24"/>
        </w:rPr>
        <w:t>rodzice uczniów uczęszczających do Szkoły.</w:t>
      </w:r>
    </w:p>
    <w:p w:rsidR="00AF6005" w:rsidRDefault="00AF6005" w:rsidP="00DE525B">
      <w:pPr>
        <w:numPr>
          <w:ilvl w:val="0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Zbiorami biblioteki są dokumenty piśmiennicze (książki, czasopisma) i dokumenty nie piśmiennicze (materiały audiowizualne, programy komputerowe).</w:t>
      </w:r>
    </w:p>
    <w:p w:rsidR="00AF6005" w:rsidRDefault="00AF6005" w:rsidP="00DE525B">
      <w:pPr>
        <w:numPr>
          <w:ilvl w:val="0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zbiorów bibliotecznych należą: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programy, podręczniki szkolne, materiały edukacyjne i materiały ćwiczeniowe;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lektury podstawowe i uzupełniające do języka polskiego i innych przedmiotów;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wybrane pozycje z literatury pięknej oraz popularnonaukowej i naukowej;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wydawnictwa informacyjne i albumowe;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czasopisma dla młodzieży;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czasopisma </w:t>
      </w:r>
      <w:proofErr w:type="spellStart"/>
      <w:r w:rsidR="00FE16D5">
        <w:rPr>
          <w:rFonts w:ascii="Times New Roman" w:eastAsia="Times New Roman" w:hAnsi="Times New Roman" w:cs="Times New Roman"/>
          <w:sz w:val="24"/>
          <w:szCs w:val="24"/>
        </w:rPr>
        <w:t>ogólno</w:t>
      </w:r>
      <w:proofErr w:type="spellEnd"/>
      <w:r w:rsidR="00FE16D5">
        <w:rPr>
          <w:rFonts w:ascii="Times New Roman" w:eastAsia="Times New Roman" w:hAnsi="Times New Roman" w:cs="Times New Roman"/>
          <w:sz w:val="24"/>
          <w:szCs w:val="24"/>
        </w:rPr>
        <w:t xml:space="preserve"> pedagogiczne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metodyczne dla nauczycieli; 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czasopisma naukowe, popularnonaukowe, społeczno-kulturalne;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wydania stanowiące pomoc w pracy dydaktyczno-wychowawczej nauczycieli;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zbiory multimedialne;</w:t>
      </w:r>
    </w:p>
    <w:p w:rsidR="00AF6005" w:rsidRDefault="00AF6005" w:rsidP="00DE525B">
      <w:pPr>
        <w:numPr>
          <w:ilvl w:val="0"/>
          <w:numId w:val="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materiały regionalne i lokalne odpowiednie dla siedziby szkoły oraz materiały odpowied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nie dla narodowości uczniów.</w:t>
      </w:r>
    </w:p>
    <w:p w:rsidR="00AF6005" w:rsidRDefault="00AF6005" w:rsidP="00DE525B">
      <w:pPr>
        <w:numPr>
          <w:ilvl w:val="0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Biblioteka szkolna współpracuje z:</w:t>
      </w:r>
    </w:p>
    <w:p w:rsidR="00AF6005" w:rsidRDefault="00AF6005" w:rsidP="00DE525B">
      <w:pPr>
        <w:numPr>
          <w:ilvl w:val="0"/>
          <w:numId w:val="8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uczniami w zakresie:</w:t>
      </w:r>
    </w:p>
    <w:p w:rsidR="00AF6005" w:rsidRDefault="00AF6005" w:rsidP="00DE525B">
      <w:pPr>
        <w:numPr>
          <w:ilvl w:val="0"/>
          <w:numId w:val="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rozbudzania i rozwijania indywidualnych zainteresowań czytelniczych uczniów;</w:t>
      </w:r>
    </w:p>
    <w:p w:rsidR="00AF6005" w:rsidRDefault="00AF6005" w:rsidP="00DE525B">
      <w:pPr>
        <w:numPr>
          <w:ilvl w:val="0"/>
          <w:numId w:val="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pogłębiania i wyrabiania u uczniów nawyku czytania i samokształcenia;</w:t>
      </w:r>
    </w:p>
    <w:p w:rsidR="00AF6005" w:rsidRDefault="00AF6005" w:rsidP="00DE525B">
      <w:pPr>
        <w:numPr>
          <w:ilvl w:val="0"/>
          <w:numId w:val="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rozbudzania u uczniów szacunku do książek i odpowiedzialności za ich wspólne użytko</w:t>
      </w:r>
      <w:r>
        <w:rPr>
          <w:rFonts w:ascii="Times New Roman" w:hAnsi="Times New Roman" w:cs="Times New Roman"/>
          <w:sz w:val="24"/>
          <w:szCs w:val="24"/>
        </w:rPr>
        <w:softHyphen/>
        <w:t>wanie;</w:t>
      </w:r>
    </w:p>
    <w:p w:rsidR="00AF6005" w:rsidRDefault="00AF6005" w:rsidP="00DE525B">
      <w:pPr>
        <w:numPr>
          <w:ilvl w:val="0"/>
          <w:numId w:val="8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nauczycielami w zakresie:</w:t>
      </w:r>
    </w:p>
    <w:p w:rsidR="00AF6005" w:rsidRDefault="00AF6005" w:rsidP="00DE525B">
      <w:pPr>
        <w:numPr>
          <w:ilvl w:val="0"/>
          <w:numId w:val="8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udostępniania programów nauczania, podręczników, materiałów edukacyjnych i materia</w:t>
      </w:r>
      <w:r>
        <w:rPr>
          <w:rFonts w:ascii="Times New Roman" w:hAnsi="Times New Roman" w:cs="Times New Roman"/>
          <w:sz w:val="24"/>
          <w:szCs w:val="24"/>
        </w:rPr>
        <w:softHyphen/>
        <w:t>łów ćwiczeniowych;</w:t>
      </w:r>
    </w:p>
    <w:p w:rsidR="00AF6005" w:rsidRDefault="00AF6005" w:rsidP="00DE525B">
      <w:pPr>
        <w:numPr>
          <w:ilvl w:val="0"/>
          <w:numId w:val="8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udostępniania literatury metodycznej, naukowej oraz zbiorów multimedialnych;</w:t>
      </w:r>
    </w:p>
    <w:p w:rsidR="00AF6005" w:rsidRDefault="00AF6005" w:rsidP="00DE525B">
      <w:pPr>
        <w:numPr>
          <w:ilvl w:val="0"/>
          <w:numId w:val="8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przekazywania wychowawcom informacji o stanie czytelnictwa uczniów.</w:t>
      </w:r>
    </w:p>
    <w:p w:rsidR="00AF6005" w:rsidRDefault="00AF6005" w:rsidP="00DE525B">
      <w:pPr>
        <w:numPr>
          <w:ilvl w:val="0"/>
          <w:numId w:val="8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rodzicami w zakresie:</w:t>
      </w:r>
    </w:p>
    <w:p w:rsidR="00AF6005" w:rsidRDefault="00AF6005" w:rsidP="00DE525B">
      <w:pPr>
        <w:pStyle w:val="Akapitzlist1"/>
        <w:numPr>
          <w:ilvl w:val="1"/>
          <w:numId w:val="8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przekazywania informacji o stanie czytelnictwa uczniów.</w:t>
      </w:r>
    </w:p>
    <w:p w:rsidR="00AF6005" w:rsidRDefault="00AF6005" w:rsidP="00DE525B">
      <w:pPr>
        <w:pStyle w:val="Akapitzlist1"/>
        <w:numPr>
          <w:ilvl w:val="1"/>
          <w:numId w:val="82"/>
        </w:numPr>
        <w:tabs>
          <w:tab w:val="left" w:pos="1276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popularyzowania wiedzy pedagogicznej, psychologii rozwojowej oraz sposobów prze</w:t>
      </w:r>
      <w:r>
        <w:rPr>
          <w:rFonts w:ascii="Times New Roman" w:hAnsi="Times New Roman" w:cs="Times New Roman"/>
          <w:sz w:val="24"/>
          <w:szCs w:val="24"/>
        </w:rPr>
        <w:softHyphen/>
        <w:t>zwyciężania trudności w nauce i wychowaniu młodzieży.</w:t>
      </w:r>
    </w:p>
    <w:p w:rsidR="00AF6005" w:rsidRDefault="00AF6005" w:rsidP="00DE525B">
      <w:pPr>
        <w:numPr>
          <w:ilvl w:val="0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Biblioteka współpracuje z pracownikami Szkoły, Radą Rodziców, innymi bibliotekami oraz instytucjami kulturalno-oświatowymi w zakresie organizowania lekcji bibliotecznych oraz wymiany książek, materiałów edukacyjnych i zbiorów multimedialnych.</w:t>
      </w:r>
    </w:p>
    <w:p w:rsidR="00AF6005" w:rsidRDefault="00AF6005" w:rsidP="00DE525B">
      <w:pPr>
        <w:numPr>
          <w:ilvl w:val="0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ramach biblioteki funkcjonuje czytelnia z wielostanowiskowym dostępem do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softHyphen/>
        <w:t>tu,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multimedialnych programów edukacyjnych.</w:t>
      </w:r>
    </w:p>
    <w:p w:rsidR="00AF6005" w:rsidRDefault="00AF6005" w:rsidP="00DE525B">
      <w:pPr>
        <w:numPr>
          <w:ilvl w:val="0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Szkoły w uzgodnieniu 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Radą Rodziców i Samorządem Uczniowskim </w:t>
      </w:r>
      <w:r>
        <w:rPr>
          <w:rFonts w:ascii="Times New Roman" w:hAnsi="Times New Roman" w:cs="Times New Roman"/>
          <w:sz w:val="24"/>
          <w:szCs w:val="24"/>
        </w:rPr>
        <w:t>w drodze zarządzenia, określa:</w:t>
      </w:r>
    </w:p>
    <w:p w:rsidR="00AF6005" w:rsidRDefault="00AF6005" w:rsidP="00DE525B">
      <w:pPr>
        <w:pStyle w:val="Akapitzlist1"/>
        <w:numPr>
          <w:ilvl w:val="1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zadania biblioteki;</w:t>
      </w:r>
    </w:p>
    <w:p w:rsidR="00AF6005" w:rsidRDefault="00AF6005" w:rsidP="00DE525B">
      <w:pPr>
        <w:pStyle w:val="Akapitzlist1"/>
        <w:numPr>
          <w:ilvl w:val="1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prawa i obowiązki czytelników;</w:t>
      </w:r>
    </w:p>
    <w:p w:rsidR="00AF6005" w:rsidRDefault="00AF6005" w:rsidP="00DE525B">
      <w:pPr>
        <w:pStyle w:val="Akapitzlist1"/>
        <w:numPr>
          <w:ilvl w:val="1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zadania i obowiązki nauczyciela bibliotekarza;</w:t>
      </w:r>
    </w:p>
    <w:p w:rsidR="00AF6005" w:rsidRDefault="00AF6005" w:rsidP="00DE525B">
      <w:pPr>
        <w:pStyle w:val="Akapitzlist1"/>
        <w:numPr>
          <w:ilvl w:val="1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regulamin: wypożyczalni, czytelni, pracowni medialnej</w:t>
      </w:r>
    </w:p>
    <w:p w:rsidR="00AF6005" w:rsidRDefault="00AF6005" w:rsidP="00DE525B">
      <w:pPr>
        <w:pStyle w:val="Akapitzlist1"/>
        <w:numPr>
          <w:ilvl w:val="1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zasady korzystania z komputerów, Internetu i zbiorów multimedialnych</w:t>
      </w:r>
    </w:p>
    <w:p w:rsidR="00AF6005" w:rsidRDefault="00AF6005" w:rsidP="00DE525B">
      <w:pPr>
        <w:numPr>
          <w:ilvl w:val="0"/>
          <w:numId w:val="7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Biblioteka nie rzadziej niż co cztery lata przeprowadza 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inwentaryzację księgozbioru z uwzględnieniem przepisów o bibliotekach.</w:t>
      </w:r>
    </w:p>
    <w:p w:rsidR="00FE16D5" w:rsidRPr="00FE16D5" w:rsidRDefault="00FE16D5" w:rsidP="00FE16D5">
      <w:pPr>
        <w:spacing w:after="0" w:line="360" w:lineRule="auto"/>
        <w:jc w:val="both"/>
      </w:pPr>
    </w:p>
    <w:p w:rsidR="00AF6005" w:rsidRDefault="00AF6005" w:rsidP="00656D86">
      <w:pPr>
        <w:pStyle w:val="Akapitzlist1"/>
        <w:spacing w:after="0" w:line="360" w:lineRule="auto"/>
        <w:ind w:left="0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AF6005" w:rsidRDefault="00AF6005">
      <w:pPr>
        <w:pStyle w:val="Akapitzlist1"/>
        <w:spacing w:after="0" w:line="36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Kształcenie w zawodach szkolnictwa branżowego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§. 1. </w:t>
      </w:r>
      <w:r>
        <w:rPr>
          <w:rFonts w:ascii="Times New Roman" w:hAnsi="Times New Roman" w:cs="Times New Roman"/>
          <w:sz w:val="24"/>
          <w:szCs w:val="24"/>
        </w:rPr>
        <w:t>1. O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rganizacja zajęć edukacyjnych w ramach kształcenia zawodowego, obejmuje:</w:t>
      </w:r>
    </w:p>
    <w:p w:rsidR="00AF6005" w:rsidRDefault="00AF6005" w:rsidP="00DE525B">
      <w:pPr>
        <w:pStyle w:val="Akapitzlist1"/>
        <w:numPr>
          <w:ilvl w:val="0"/>
          <w:numId w:val="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działalność edukacyjna Szkoły w zakresie kształcenia w danym </w:t>
      </w:r>
      <w:proofErr w:type="gramStart"/>
      <w:r>
        <w:rPr>
          <w:rFonts w:ascii="Times New Roman" w:hAnsi="Times New Roman" w:cs="Times New Roman"/>
          <w:sz w:val="24"/>
          <w:szCs w:val="24"/>
        </w:rPr>
        <w:t>zawodzie  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określona w szkolnym programie nauczania tego zawodu, który  uwzględnia wszystkie elementy podstawy programowej kształcenia w zawodach oraz korelację kształcenia ogólnego i kształcenia zawodowego;</w:t>
      </w:r>
    </w:p>
    <w:p w:rsidR="00AF6005" w:rsidRDefault="00AF6005" w:rsidP="00DE525B">
      <w:pPr>
        <w:pStyle w:val="Akapitzlist1"/>
        <w:numPr>
          <w:ilvl w:val="0"/>
          <w:numId w:val="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iCs/>
          <w:color w:val="000000"/>
          <w:kern w:val="1"/>
          <w:sz w:val="24"/>
          <w:szCs w:val="24"/>
        </w:rPr>
        <w:t xml:space="preserve">fekty kształcenia </w:t>
      </w:r>
      <w:r>
        <w:rPr>
          <w:rFonts w:ascii="Times New Roman" w:hAnsi="Times New Roman" w:cs="Times New Roman"/>
          <w:sz w:val="24"/>
          <w:szCs w:val="24"/>
        </w:rPr>
        <w:t>uczniowie osiągają w toku realizacji obowiązkowych zajęć teoretycz</w:t>
      </w:r>
      <w:r>
        <w:rPr>
          <w:rFonts w:ascii="Times New Roman" w:hAnsi="Times New Roman" w:cs="Times New Roman"/>
          <w:sz w:val="24"/>
          <w:szCs w:val="24"/>
        </w:rPr>
        <w:softHyphen/>
        <w:t>nych przedmiotów zawodowych oraz zajęć realizowanych w formie praktycznej nauki zawo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du; </w:t>
      </w:r>
    </w:p>
    <w:p w:rsidR="00AF6005" w:rsidRDefault="00AF6005" w:rsidP="00DE525B">
      <w:pPr>
        <w:pStyle w:val="Akapitzlist1"/>
        <w:numPr>
          <w:ilvl w:val="0"/>
          <w:numId w:val="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przygotowanie uczniów do nabycia dodatkowych uprawnień zawodowych w zakresie wy</w:t>
      </w:r>
      <w:r>
        <w:rPr>
          <w:rFonts w:ascii="Times New Roman" w:hAnsi="Times New Roman" w:cs="Times New Roman"/>
          <w:sz w:val="24"/>
          <w:szCs w:val="24"/>
        </w:rPr>
        <w:softHyphen/>
        <w:t>branych zawodów, dodatkowych umiejętności zawodowych lub kwalifikacji rynkowych funk</w:t>
      </w:r>
      <w:r>
        <w:rPr>
          <w:rFonts w:ascii="Times New Roman" w:hAnsi="Times New Roman" w:cs="Times New Roman"/>
          <w:sz w:val="24"/>
          <w:szCs w:val="24"/>
        </w:rPr>
        <w:softHyphen/>
        <w:t>cjonujących w Zintegrowanym Systemie Kwalifikacji;</w:t>
      </w:r>
    </w:p>
    <w:p w:rsidR="00AF6005" w:rsidRDefault="00AF6005" w:rsidP="00DE525B">
      <w:pPr>
        <w:pStyle w:val="Akapitzlist1"/>
        <w:numPr>
          <w:ilvl w:val="0"/>
          <w:numId w:val="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realizację kształcenia w zawodach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branży :</w:t>
      </w:r>
      <w:proofErr w:type="gramEnd"/>
    </w:p>
    <w:p w:rsidR="00AF6005" w:rsidRDefault="00AF6005" w:rsidP="00DE525B">
      <w:pPr>
        <w:pStyle w:val="Akapitzlist1"/>
        <w:numPr>
          <w:ilvl w:val="0"/>
          <w:numId w:val="94"/>
        </w:numPr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administracyjnej/technik ekonomista</w:t>
      </w:r>
    </w:p>
    <w:p w:rsidR="00AF6005" w:rsidRDefault="00AF6005" w:rsidP="00DE525B">
      <w:pPr>
        <w:pStyle w:val="Akapitzlist1"/>
        <w:numPr>
          <w:ilvl w:val="0"/>
          <w:numId w:val="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elektroenergetycznej/technik urządzeń i systemów energetyki odnawialnej</w:t>
      </w:r>
    </w:p>
    <w:p w:rsidR="00AF6005" w:rsidRDefault="00AF6005" w:rsidP="00DE525B">
      <w:pPr>
        <w:pStyle w:val="Akapitzlist1"/>
        <w:numPr>
          <w:ilvl w:val="0"/>
          <w:numId w:val="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fryzjersko- kosmetycznej/technik usług fryzjerskich </w:t>
      </w:r>
    </w:p>
    <w:p w:rsidR="007E5BAB" w:rsidRPr="007E5BAB" w:rsidRDefault="00AF6005" w:rsidP="00DE525B">
      <w:pPr>
        <w:pStyle w:val="Akapitzlist1"/>
        <w:numPr>
          <w:ilvl w:val="0"/>
          <w:numId w:val="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hotelowo – gastronomiczno- turystycznej</w:t>
      </w:r>
      <w:r w:rsidR="007E5BAB">
        <w:rPr>
          <w:rFonts w:ascii="Times New Roman" w:hAnsi="Times New Roman" w:cs="Times New Roman"/>
          <w:sz w:val="24"/>
          <w:szCs w:val="24"/>
        </w:rPr>
        <w:t>:</w:t>
      </w:r>
    </w:p>
    <w:p w:rsidR="007E5BAB" w:rsidRDefault="007E5BAB" w:rsidP="007E5BA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da) </w:t>
      </w:r>
      <w:r w:rsidR="00AF6005">
        <w:rPr>
          <w:rFonts w:ascii="Times New Roman" w:hAnsi="Times New Roman" w:cs="Times New Roman"/>
          <w:sz w:val="24"/>
          <w:szCs w:val="24"/>
        </w:rPr>
        <w:t xml:space="preserve">technik żywienia i usług gastronomicznych; </w:t>
      </w:r>
    </w:p>
    <w:p w:rsidR="007E5BAB" w:rsidRDefault="007E5BAB" w:rsidP="007E5BAB">
      <w:pPr>
        <w:pStyle w:val="Akapitzlist1"/>
        <w:spacing w:after="0" w:line="360" w:lineRule="auto"/>
        <w:ind w:left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F6005">
        <w:rPr>
          <w:rFonts w:ascii="Times New Roman" w:hAnsi="Times New Roman" w:cs="Times New Roman"/>
          <w:sz w:val="24"/>
          <w:szCs w:val="24"/>
        </w:rPr>
        <w:t xml:space="preserve">technik turystyki na obszarach wiejskich </w:t>
      </w:r>
    </w:p>
    <w:p w:rsidR="00AF6005" w:rsidRDefault="00AF6005" w:rsidP="00DE525B">
      <w:pPr>
        <w:pStyle w:val="Akapitzlist1"/>
        <w:numPr>
          <w:ilvl w:val="0"/>
          <w:numId w:val="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ogrodniczej/technik architektury krajobrazu</w:t>
      </w:r>
    </w:p>
    <w:p w:rsidR="00AF6005" w:rsidRDefault="00AF6005" w:rsidP="00DE525B">
      <w:pPr>
        <w:pStyle w:val="Akapitzlist1"/>
        <w:numPr>
          <w:ilvl w:val="0"/>
          <w:numId w:val="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rolno – hodowlanej/technik agrobiznesu</w:t>
      </w:r>
    </w:p>
    <w:p w:rsidR="00AF6005" w:rsidRDefault="00AF6005" w:rsidP="00DE525B">
      <w:pPr>
        <w:pStyle w:val="Akapitzlist1"/>
        <w:numPr>
          <w:ilvl w:val="0"/>
          <w:numId w:val="9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 ramach kształcenia zawodowego Szkoła zawiera umowę o współpracy z przedsiębior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stwami:</w:t>
      </w:r>
    </w:p>
    <w:p w:rsidR="00AF6005" w:rsidRDefault="00AF6005" w:rsidP="00DE525B">
      <w:pPr>
        <w:pStyle w:val="Akapitzlist1"/>
        <w:numPr>
          <w:ilvl w:val="0"/>
          <w:numId w:val="9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Sceno Kreacje Sp.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 o.o.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ul. Powsińska 12 w Warszawie.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Umowa  obejmuje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współpracę w zakresie organizacji:</w:t>
      </w:r>
    </w:p>
    <w:p w:rsidR="00AF6005" w:rsidRDefault="00AF6005" w:rsidP="00DE525B">
      <w:pPr>
        <w:pStyle w:val="Akapitzlist1"/>
        <w:numPr>
          <w:ilvl w:val="0"/>
          <w:numId w:val="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praktyk zawodowych dla uczniów Technikum w zawodach: technik żywienia i usług ga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stronomicznych; technik fryzjer; technik architektury krajobrazu; technik turystyki na obsza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rach wiejskich;</w:t>
      </w:r>
    </w:p>
    <w:p w:rsidR="00AF6005" w:rsidRDefault="00AF6005" w:rsidP="00DE525B">
      <w:pPr>
        <w:pStyle w:val="Akapitzlist1"/>
        <w:numPr>
          <w:ilvl w:val="0"/>
          <w:numId w:val="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organizacji kursów zawodowych rozszerzających umiejętności zawodowe uczniów, w specjalizacji: kelner, barman i inne;</w:t>
      </w:r>
    </w:p>
    <w:p w:rsidR="00AF6005" w:rsidRDefault="00AF6005" w:rsidP="00DE525B">
      <w:pPr>
        <w:pStyle w:val="Akapitzlist1"/>
        <w:numPr>
          <w:ilvl w:val="0"/>
          <w:numId w:val="9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promocji Szkoły, przedsiębiorstwa, organizacji wspólnych spotkań, współpracę ze środo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wiskiem.</w:t>
      </w:r>
    </w:p>
    <w:p w:rsidR="00AF6005" w:rsidRDefault="00AF6005" w:rsidP="00DE525B">
      <w:pPr>
        <w:pStyle w:val="Akapitzlist1"/>
        <w:numPr>
          <w:ilvl w:val="0"/>
          <w:numId w:val="9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Gospodarstwo Rolne, Chełchy Iłowe 4, gm. Karniewo oraz Gospodarstwo Rolne, Cheł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chy Kmiece 5, gm. Karniewo. Umowa obejmuje współpracę w zakresie:</w:t>
      </w:r>
    </w:p>
    <w:p w:rsidR="00AF6005" w:rsidRDefault="00AF6005" w:rsidP="00DE525B">
      <w:pPr>
        <w:pStyle w:val="Akapitzlist1"/>
        <w:numPr>
          <w:ilvl w:val="0"/>
          <w:numId w:val="9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realizacji wybranych treści programowych w formie zajęć praktycznych dla uczniów klas drugich w zawodzie technik agrobiznesu.</w:t>
      </w:r>
    </w:p>
    <w:p w:rsidR="00AF6005" w:rsidRDefault="00AF6005" w:rsidP="00DE525B">
      <w:pPr>
        <w:pStyle w:val="Akapitzlist1"/>
        <w:numPr>
          <w:ilvl w:val="0"/>
          <w:numId w:val="9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Szkoła zapewnia pomieszczenia dydaktyczne z wyposażeniem odpowiadającym techno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logii i technice stosowanej w zawodach:</w:t>
      </w:r>
    </w:p>
    <w:p w:rsidR="00AF6005" w:rsidRDefault="00AF6005" w:rsidP="00DE525B">
      <w:pPr>
        <w:numPr>
          <w:ilvl w:val="0"/>
          <w:numId w:val="2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ekonomista [331403]</w:t>
      </w:r>
    </w:p>
    <w:p w:rsidR="00AF6005" w:rsidRDefault="00AF6005" w:rsidP="00DE525B">
      <w:pPr>
        <w:numPr>
          <w:ilvl w:val="0"/>
          <w:numId w:val="2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urządzeń i systemów energetyki odnawialnej [311930]</w:t>
      </w:r>
    </w:p>
    <w:p w:rsidR="00AF6005" w:rsidRDefault="00AF6005" w:rsidP="00DE525B">
      <w:pPr>
        <w:numPr>
          <w:ilvl w:val="0"/>
          <w:numId w:val="2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usług fryzjerskich [514105]</w:t>
      </w:r>
    </w:p>
    <w:p w:rsidR="00AF6005" w:rsidRDefault="00AF6005" w:rsidP="00DE525B">
      <w:pPr>
        <w:numPr>
          <w:ilvl w:val="0"/>
          <w:numId w:val="2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żywienia i usług gastronomicznych [343404]</w:t>
      </w:r>
    </w:p>
    <w:p w:rsidR="00AF6005" w:rsidRDefault="00AF6005" w:rsidP="00DE525B">
      <w:pPr>
        <w:numPr>
          <w:ilvl w:val="0"/>
          <w:numId w:val="2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turystyki na obszarach wiejskich [515205]</w:t>
      </w:r>
    </w:p>
    <w:p w:rsidR="00AF6005" w:rsidRDefault="00AF6005" w:rsidP="00DE525B">
      <w:pPr>
        <w:numPr>
          <w:ilvl w:val="0"/>
          <w:numId w:val="2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architektury krajobrazu [314202]</w:t>
      </w:r>
    </w:p>
    <w:p w:rsidR="00AF6005" w:rsidRDefault="00AF6005" w:rsidP="00DE525B">
      <w:pPr>
        <w:numPr>
          <w:ilvl w:val="0"/>
          <w:numId w:val="2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agrobiznesu [331402]</w:t>
      </w:r>
    </w:p>
    <w:p w:rsidR="00AF6005" w:rsidRDefault="00AF6005" w:rsidP="00DE525B">
      <w:pPr>
        <w:pStyle w:val="Akapitzlist1"/>
        <w:numPr>
          <w:ilvl w:val="0"/>
          <w:numId w:val="9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podejmuje działania wspomagające rozwój każdego ucznia, stosownie do jego potrzeb i możliwości, ze szczególnym uwzględnieniem indywidualnych ścieżek edukacji i ka</w:t>
      </w:r>
      <w:r>
        <w:rPr>
          <w:rFonts w:ascii="Times New Roman" w:hAnsi="Times New Roman" w:cs="Times New Roman"/>
          <w:sz w:val="24"/>
          <w:szCs w:val="24"/>
        </w:rPr>
        <w:softHyphen/>
        <w:t>riery, możliwości podnoszenia poziomu wykształcenia i kwalifikacji zawodowych oraz zapo</w:t>
      </w:r>
      <w:r>
        <w:rPr>
          <w:rFonts w:ascii="Times New Roman" w:hAnsi="Times New Roman" w:cs="Times New Roman"/>
          <w:sz w:val="24"/>
          <w:szCs w:val="24"/>
        </w:rPr>
        <w:softHyphen/>
        <w:t>biegania przedwczesnemu kończeniu nauki.</w:t>
      </w:r>
    </w:p>
    <w:p w:rsidR="00AF6005" w:rsidRDefault="00AF6005" w:rsidP="00DE525B">
      <w:pPr>
        <w:pStyle w:val="Akapitzlist1"/>
        <w:numPr>
          <w:ilvl w:val="0"/>
          <w:numId w:val="9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Szczegółowe warunki realizacji kształcenia w zawodach, w tym kwalifikacje osób reali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zujących zajęcia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teoretyczne 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zakresu kształcenia zawodowego określają odrębne przepisy. 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Szczegółowa organizacja praktycznej nauki zawodu.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 zapewnia uczniom nabywanie umiejętności praktycznych niezbędnych do wyko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nywania zadań zawodowych w rzeczywistych warunkach pracy. 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Praktyczna nauka zawodu realizowana jest w formie zajęć praktycznych i praktyk zawo</w:t>
      </w:r>
      <w:r>
        <w:rPr>
          <w:rFonts w:ascii="Times New Roman" w:hAnsi="Times New Roman" w:cs="Times New Roman"/>
          <w:sz w:val="24"/>
          <w:szCs w:val="24"/>
        </w:rPr>
        <w:softHyphen/>
        <w:t>dowych.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Szczegółowy zakres wiadomości i umiejętności nabywanych przez ucznia podczas prak</w:t>
      </w:r>
      <w:r>
        <w:rPr>
          <w:rFonts w:ascii="Times New Roman" w:hAnsi="Times New Roman" w:cs="Times New Roman"/>
          <w:sz w:val="24"/>
          <w:szCs w:val="24"/>
        </w:rPr>
        <w:softHyphen/>
        <w:t>tycznej nauki zawodu oraz wymiar godzin tych zajęć określa program nauczania danego za</w:t>
      </w:r>
      <w:r>
        <w:rPr>
          <w:rFonts w:ascii="Times New Roman" w:hAnsi="Times New Roman" w:cs="Times New Roman"/>
          <w:sz w:val="24"/>
          <w:szCs w:val="24"/>
        </w:rPr>
        <w:softHyphen/>
        <w:t>wodu uwzględniający podstawę programową kształcenia w zawodzie.</w:t>
      </w:r>
    </w:p>
    <w:p w:rsidR="00AF6005" w:rsidRPr="00AA0924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Szczegółowa organizacja praktycznej nauki zawodu, w zawodach branży:</w:t>
      </w:r>
    </w:p>
    <w:p w:rsidR="00AA0924" w:rsidRDefault="00AA0924" w:rsidP="00AA0924">
      <w:pPr>
        <w:pStyle w:val="Akapitzlist1"/>
        <w:spacing w:after="0" w:line="360" w:lineRule="auto"/>
        <w:ind w:left="0"/>
        <w:jc w:val="both"/>
      </w:pPr>
      <w:r w:rsidRPr="00AA0924">
        <w:rPr>
          <w:rFonts w:ascii="Times New Roman" w:hAnsi="Times New Roman" w:cs="Times New Roman"/>
          <w:color w:val="000000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Administracyjnej</w:t>
      </w:r>
      <w:r>
        <w:rPr>
          <w:rFonts w:ascii="Times New Roman" w:hAnsi="Times New Roman" w:cs="Times New Roman"/>
          <w:sz w:val="24"/>
          <w:szCs w:val="24"/>
        </w:rPr>
        <w:t xml:space="preserve">/Technik ekonomista – kształcenie zawodowe </w:t>
      </w:r>
      <w:proofErr w:type="gramStart"/>
      <w:r>
        <w:rPr>
          <w:rFonts w:ascii="Times New Roman" w:hAnsi="Times New Roman" w:cs="Times New Roman"/>
          <w:sz w:val="24"/>
          <w:szCs w:val="24"/>
        </w:rPr>
        <w:t>praktycz</w:t>
      </w:r>
      <w:r>
        <w:rPr>
          <w:rFonts w:ascii="Times New Roman" w:hAnsi="Times New Roman" w:cs="Times New Roman"/>
          <w:sz w:val="24"/>
          <w:szCs w:val="24"/>
        </w:rPr>
        <w:softHyphen/>
        <w:t>ne  odbywa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w formie praktyk zawodowych u pracodawców: w zakładach pracy, urzędach i instytucjach na podstawie odrębnych umów; </w:t>
      </w:r>
    </w:p>
    <w:p w:rsidR="00AA0924" w:rsidRDefault="00AA0924" w:rsidP="00AA0924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A0924">
        <w:rPr>
          <w:rFonts w:ascii="Times New Roman" w:hAnsi="Times New Roman" w:cs="Times New Roman"/>
          <w:sz w:val="24"/>
          <w:szCs w:val="24"/>
        </w:rPr>
        <w:t>Elektroenergetycznej/</w:t>
      </w:r>
      <w:r w:rsidRPr="00AA0924">
        <w:rPr>
          <w:rFonts w:ascii="Times New Roman" w:hAnsi="Times New Roman" w:cs="Times New Roman"/>
          <w:color w:val="000000"/>
          <w:sz w:val="24"/>
          <w:szCs w:val="24"/>
        </w:rPr>
        <w:t>Technik urządzeń i systemów energetyki odnawialnej</w:t>
      </w:r>
      <w:r w:rsidRPr="00AA0924">
        <w:rPr>
          <w:rFonts w:ascii="Times New Roman" w:hAnsi="Times New Roman" w:cs="Times New Roman"/>
          <w:sz w:val="24"/>
          <w:szCs w:val="24"/>
        </w:rPr>
        <w:t>; Fryzjersko – Kosmetycznej/</w:t>
      </w:r>
      <w:r w:rsidRPr="00AA0924">
        <w:rPr>
          <w:rFonts w:ascii="Times New Roman" w:hAnsi="Times New Roman" w:cs="Times New Roman"/>
          <w:color w:val="000000"/>
          <w:sz w:val="24"/>
          <w:szCs w:val="24"/>
        </w:rPr>
        <w:t>Technik  usług fryzjerskich</w:t>
      </w:r>
      <w:r w:rsidRPr="00AA0924">
        <w:rPr>
          <w:rFonts w:ascii="Times New Roman" w:hAnsi="Times New Roman" w:cs="Times New Roman"/>
          <w:sz w:val="24"/>
          <w:szCs w:val="24"/>
        </w:rPr>
        <w:t xml:space="preserve">; Hotelowo- </w:t>
      </w:r>
      <w:proofErr w:type="spellStart"/>
      <w:r w:rsidRPr="00AA0924">
        <w:rPr>
          <w:rFonts w:ascii="Times New Roman" w:hAnsi="Times New Roman" w:cs="Times New Roman"/>
          <w:sz w:val="24"/>
          <w:szCs w:val="24"/>
        </w:rPr>
        <w:t>Gastronomiczno</w:t>
      </w:r>
      <w:proofErr w:type="spellEnd"/>
      <w:r w:rsidRPr="00AA0924">
        <w:rPr>
          <w:rFonts w:ascii="Times New Roman" w:hAnsi="Times New Roman" w:cs="Times New Roman"/>
          <w:sz w:val="24"/>
          <w:szCs w:val="24"/>
        </w:rPr>
        <w:t xml:space="preserve"> – Turystycznej/</w:t>
      </w:r>
      <w:r w:rsidRPr="00AA0924">
        <w:rPr>
          <w:rFonts w:ascii="Times New Roman" w:hAnsi="Times New Roman" w:cs="Times New Roman"/>
          <w:color w:val="000000"/>
          <w:sz w:val="24"/>
          <w:szCs w:val="24"/>
        </w:rPr>
        <w:t>Technik żywienia i usług gastronomicznych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/Technik na obszarach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wiejskich</w:t>
      </w:r>
      <w:r w:rsidRPr="00AA09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924">
        <w:rPr>
          <w:rFonts w:ascii="Times New Roman" w:hAnsi="Times New Roman" w:cs="Times New Roman"/>
          <w:sz w:val="24"/>
          <w:szCs w:val="24"/>
        </w:rPr>
        <w:t xml:space="preserve"> Ogrodniczej/</w:t>
      </w:r>
      <w:r w:rsidRPr="00AA0924">
        <w:rPr>
          <w:rFonts w:ascii="Times New Roman" w:hAnsi="Times New Roman" w:cs="Times New Roman"/>
          <w:color w:val="000000"/>
          <w:sz w:val="24"/>
          <w:szCs w:val="24"/>
        </w:rPr>
        <w:t>Technik architektury krajobrazu</w:t>
      </w:r>
      <w:r w:rsidRPr="00AA0924">
        <w:rPr>
          <w:rFonts w:ascii="Times New Roman" w:hAnsi="Times New Roman" w:cs="Times New Roman"/>
          <w:sz w:val="24"/>
          <w:szCs w:val="24"/>
        </w:rPr>
        <w:t xml:space="preserve"> – kształcenie zawo</w:t>
      </w:r>
      <w:r w:rsidRPr="00AA0924">
        <w:rPr>
          <w:rFonts w:ascii="Times New Roman" w:hAnsi="Times New Roman" w:cs="Times New Roman"/>
          <w:sz w:val="24"/>
          <w:szCs w:val="24"/>
        </w:rPr>
        <w:softHyphen/>
        <w:t xml:space="preserve">dowe praktyczne odbywa </w:t>
      </w:r>
      <w:r w:rsidR="006C0DB0">
        <w:rPr>
          <w:rFonts w:ascii="Times New Roman" w:hAnsi="Times New Roman" w:cs="Times New Roman"/>
          <w:sz w:val="24"/>
          <w:szCs w:val="24"/>
        </w:rPr>
        <w:t xml:space="preserve">się w formie zajęć </w:t>
      </w:r>
      <w:proofErr w:type="spellStart"/>
      <w:r w:rsidR="006C0DB0">
        <w:rPr>
          <w:rFonts w:ascii="Times New Roman" w:hAnsi="Times New Roman" w:cs="Times New Roman"/>
          <w:sz w:val="24"/>
          <w:szCs w:val="24"/>
        </w:rPr>
        <w:t>praktycznych</w:t>
      </w:r>
      <w:r w:rsidRPr="00AA0924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AA0924">
        <w:rPr>
          <w:rFonts w:ascii="Times New Roman" w:hAnsi="Times New Roman" w:cs="Times New Roman"/>
          <w:sz w:val="24"/>
          <w:szCs w:val="24"/>
        </w:rPr>
        <w:t xml:space="preserve"> Pracowni Kształcenia Praktycz</w:t>
      </w:r>
      <w:r w:rsidRPr="00AA0924">
        <w:rPr>
          <w:rFonts w:ascii="Times New Roman" w:hAnsi="Times New Roman" w:cs="Times New Roman"/>
          <w:sz w:val="24"/>
          <w:szCs w:val="24"/>
        </w:rPr>
        <w:softHyphen/>
        <w:t xml:space="preserve">nego Zespołu Szkół im. </w:t>
      </w:r>
      <w:r w:rsidR="006C0DB0">
        <w:rPr>
          <w:rFonts w:ascii="Times New Roman" w:hAnsi="Times New Roman" w:cs="Times New Roman"/>
          <w:sz w:val="24"/>
          <w:szCs w:val="24"/>
        </w:rPr>
        <w:t xml:space="preserve">Żołnierzy Armii Krajowej </w:t>
      </w:r>
      <w:proofErr w:type="spellStart"/>
      <w:r w:rsidR="006C0DB0">
        <w:rPr>
          <w:rFonts w:ascii="Times New Roman" w:hAnsi="Times New Roman" w:cs="Times New Roman"/>
          <w:sz w:val="24"/>
          <w:szCs w:val="24"/>
        </w:rPr>
        <w:t>oraz</w:t>
      </w:r>
      <w:r w:rsidRPr="00AA0924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AA0924">
        <w:rPr>
          <w:rFonts w:ascii="Times New Roman" w:hAnsi="Times New Roman" w:cs="Times New Roman"/>
          <w:sz w:val="24"/>
          <w:szCs w:val="24"/>
        </w:rPr>
        <w:t xml:space="preserve"> formie praktyk zawodowych u pra</w:t>
      </w:r>
      <w:r w:rsidRPr="00AA0924">
        <w:rPr>
          <w:rFonts w:ascii="Times New Roman" w:hAnsi="Times New Roman" w:cs="Times New Roman"/>
          <w:sz w:val="24"/>
          <w:szCs w:val="24"/>
        </w:rPr>
        <w:softHyphen/>
        <w:t>codawców : w zakładach pracy, urzędach , instytucjach na podstawie odrębnych umów;</w:t>
      </w:r>
    </w:p>
    <w:p w:rsidR="00AA0924" w:rsidRDefault="00AA0924" w:rsidP="00AA0924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A0924">
        <w:rPr>
          <w:rFonts w:ascii="Times New Roman" w:hAnsi="Times New Roman" w:cs="Times New Roman"/>
          <w:sz w:val="24"/>
          <w:szCs w:val="24"/>
        </w:rPr>
        <w:t>Rolno – Hodowlanej/Technik agrobiznesu – kształcenia zawodowe praktyczne odbywa się w formie zajęć praktycznych w indywidualnych gospodarstwach rolnych oraz w formie praktyk zawodowych realizowanych w indywidualnych gospodarstwach rolnych, zakładach, urzędach i instytucjach na podstawie odrębnych umów.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Zajęcia, o których mowa w ust. 4 pkt. 1), 2), 3) są realizowane wg planu zajęć ustalonego w organizacji danego roku szkolnego.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Zajęcia praktyczne organizowane są w czasie trwania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–wychowaw</w:t>
      </w:r>
      <w:r>
        <w:rPr>
          <w:rFonts w:ascii="Times New Roman" w:hAnsi="Times New Roman" w:cs="Times New Roman"/>
          <w:sz w:val="24"/>
          <w:szCs w:val="24"/>
        </w:rPr>
        <w:softHyphen/>
        <w:t>czych.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Praktyki zawodowe organizowane są u pracodawców w celu pogłębienia zdobytej wie</w:t>
      </w:r>
      <w:r>
        <w:rPr>
          <w:rFonts w:ascii="Times New Roman" w:hAnsi="Times New Roman" w:cs="Times New Roman"/>
          <w:sz w:val="24"/>
          <w:szCs w:val="24"/>
        </w:rPr>
        <w:softHyphen/>
        <w:t>dzy i umiejętności zawodowych w rzeczywistych warunkach pracy.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Wymiar godzin praktycznej nauki zawodu uczniów w wieku do 16 lat nie może przekra</w:t>
      </w:r>
      <w:r>
        <w:rPr>
          <w:rFonts w:ascii="Times New Roman" w:hAnsi="Times New Roman" w:cs="Times New Roman"/>
          <w:sz w:val="24"/>
          <w:szCs w:val="24"/>
        </w:rPr>
        <w:softHyphen/>
        <w:t>czać 6 godzin, a uczniów w wieku powyżej 16 lat – 8 godzin.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Program nauczania dla danego zawodu określa wiedzę i umiejętności oraz kompetencje nabyte przez uczniów podczas zajęciach praktycznych i praktycznych zawodowych.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Praktyczna nauka zawodu uczniów jest prowadzona w </w:t>
      </w:r>
      <w:proofErr w:type="gramStart"/>
      <w:r>
        <w:rPr>
          <w:rFonts w:ascii="Times New Roman" w:hAnsi="Times New Roman" w:cs="Times New Roman"/>
          <w:sz w:val="24"/>
          <w:szCs w:val="24"/>
        </w:rPr>
        <w:t>grupach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Liczba uczniów w gru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pie powinna umożliwiać realizację programu nauczania dla danego zawodu i uwzględniać specyfikę nauczanego </w:t>
      </w:r>
      <w:proofErr w:type="gramStart"/>
      <w:r>
        <w:rPr>
          <w:rFonts w:ascii="Times New Roman" w:hAnsi="Times New Roman" w:cs="Times New Roman"/>
          <w:sz w:val="24"/>
          <w:szCs w:val="24"/>
        </w:rPr>
        <w:t>zawodu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przepisy bhp, a także  warunki lokalowe i techniczne w miej</w:t>
      </w:r>
      <w:r>
        <w:rPr>
          <w:rFonts w:ascii="Times New Roman" w:hAnsi="Times New Roman" w:cs="Times New Roman"/>
          <w:sz w:val="24"/>
          <w:szCs w:val="24"/>
        </w:rPr>
        <w:softHyphen/>
        <w:t>scu odbywania praktycznej nauki zawodu. Podziału na grupy dokonuje dyrektor.</w:t>
      </w:r>
    </w:p>
    <w:p w:rsidR="00AF6005" w:rsidRDefault="00AF6005" w:rsidP="00DE525B">
      <w:pPr>
        <w:pStyle w:val="Akapitzlist1"/>
        <w:numPr>
          <w:ilvl w:val="0"/>
          <w:numId w:val="9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Umowę o praktyczną naukę zawodu organizowaną poza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Szkołą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zawiera Dyrektor Szkoły z podmiotem przyjmującym ucznia na praktyczną naukę zawodu. Do umowy dołącza się program nauczania danego zawodu. Umowę zawiera się w trybie umożliwiającym realizację programu praktycznej nauki zawodu.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rganizacja pracowni szkolnych dla realizacji zajęć praktycznych w wybranych zawo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softHyphen/>
        <w:t>dach</w:t>
      </w:r>
    </w:p>
    <w:p w:rsidR="00AF6005" w:rsidRDefault="00AF6005" w:rsidP="00DE525B">
      <w:pPr>
        <w:pStyle w:val="Akapitzlist1"/>
        <w:numPr>
          <w:ilvl w:val="0"/>
          <w:numId w:val="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Szkoła dysponuje pracownią obsługi konsumenta i pracownią gastronomiczną w budyn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ku B, dwoma pracowniami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fryzjerskimi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trzema pracowniami gastronomicznymi , pracownią architektury krajobrazu , pracownią technika urządzeń i systemów energetyki odnawialnej  znajdującymi się w Pracowni Kształcenia Praktycznego.</w:t>
      </w:r>
    </w:p>
    <w:p w:rsidR="00AF6005" w:rsidRDefault="00AF6005" w:rsidP="00DE525B">
      <w:pPr>
        <w:pStyle w:val="Akapitzlist1"/>
        <w:numPr>
          <w:ilvl w:val="0"/>
          <w:numId w:val="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Dyrektor Szkoły powierza opiekę nad pracowniami wyznaczonym nauczycielom.</w:t>
      </w:r>
    </w:p>
    <w:p w:rsidR="00AF6005" w:rsidRDefault="00AF6005" w:rsidP="00DE525B">
      <w:pPr>
        <w:pStyle w:val="Akapitzlist1"/>
        <w:numPr>
          <w:ilvl w:val="0"/>
          <w:numId w:val="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Szkoły w drodze zarządzenia określa „Regulamin zajęć w pracowni”, z uwzględnieniem </w:t>
      </w:r>
      <w:proofErr w:type="gramStart"/>
      <w:r>
        <w:rPr>
          <w:rFonts w:ascii="Times New Roman" w:hAnsi="Times New Roman" w:cs="Times New Roman"/>
          <w:sz w:val="24"/>
          <w:szCs w:val="24"/>
        </w:rPr>
        <w:t>zasad  bezpieczeństwa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higieny pracy uczniów, zabezpieczenia sprzętu przed zniszczeniem oraz zachowania porządku.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>Szkole  istnieje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Ośrodek Szkolenia kandydatów na kierowców NR 031411/SZ. W tym celu zostały zapewnione: </w:t>
      </w:r>
    </w:p>
    <w:p w:rsidR="00917357" w:rsidRDefault="00AF6005" w:rsidP="00DE525B">
      <w:pPr>
        <w:pStyle w:val="Styl"/>
        <w:numPr>
          <w:ilvl w:val="0"/>
          <w:numId w:val="215"/>
        </w:numPr>
        <w:tabs>
          <w:tab w:val="left" w:pos="1"/>
        </w:tabs>
        <w:spacing w:line="360" w:lineRule="auto"/>
        <w:ind w:left="357" w:hanging="357"/>
        <w:jc w:val="both"/>
      </w:pPr>
      <w:r>
        <w:rPr>
          <w:rFonts w:ascii="Times New Roman" w:hAnsi="Times New Roman" w:cs="Times New Roman"/>
        </w:rPr>
        <w:t xml:space="preserve">pomieszczenie biurowe; </w:t>
      </w:r>
    </w:p>
    <w:p w:rsidR="00917357" w:rsidRDefault="00AF6005" w:rsidP="00DE525B">
      <w:pPr>
        <w:pStyle w:val="Styl"/>
        <w:numPr>
          <w:ilvl w:val="0"/>
          <w:numId w:val="215"/>
        </w:numPr>
        <w:tabs>
          <w:tab w:val="left" w:pos="1"/>
        </w:tabs>
        <w:spacing w:line="360" w:lineRule="auto"/>
        <w:ind w:left="357" w:hanging="357"/>
        <w:jc w:val="both"/>
      </w:pPr>
      <w:r w:rsidRPr="00917357">
        <w:rPr>
          <w:rFonts w:ascii="Times New Roman" w:hAnsi="Times New Roman" w:cs="Times New Roman"/>
        </w:rPr>
        <w:t>sala instruktażowa;</w:t>
      </w:r>
      <w:r w:rsidRPr="00917357">
        <w:rPr>
          <w:rFonts w:ascii="Times New Roman" w:hAnsi="Times New Roman" w:cs="Times New Roman"/>
        </w:rPr>
        <w:tab/>
      </w:r>
    </w:p>
    <w:p w:rsidR="00917357" w:rsidRDefault="00AF6005" w:rsidP="00DE525B">
      <w:pPr>
        <w:pStyle w:val="Styl"/>
        <w:numPr>
          <w:ilvl w:val="0"/>
          <w:numId w:val="215"/>
        </w:numPr>
        <w:tabs>
          <w:tab w:val="left" w:pos="1"/>
        </w:tabs>
        <w:spacing w:line="360" w:lineRule="auto"/>
        <w:ind w:left="357" w:hanging="357"/>
        <w:jc w:val="both"/>
      </w:pPr>
      <w:r w:rsidRPr="00917357">
        <w:rPr>
          <w:rFonts w:ascii="Times New Roman" w:hAnsi="Times New Roman" w:cs="Times New Roman"/>
        </w:rPr>
        <w:t>utwardzony plac manewrowy wyłączony z ruchu innych pojazdów, umożliwiający wyko</w:t>
      </w:r>
      <w:r w:rsidRPr="00917357">
        <w:rPr>
          <w:rFonts w:ascii="Times New Roman" w:hAnsi="Times New Roman" w:cs="Times New Roman"/>
        </w:rPr>
        <w:softHyphen/>
        <w:t xml:space="preserve">nanie każdego z zadań </w:t>
      </w:r>
      <w:r w:rsidRPr="00917357">
        <w:rPr>
          <w:rFonts w:ascii="Times New Roman" w:hAnsi="Times New Roman" w:cs="Times New Roman"/>
          <w:lang w:eastAsia="he-IL" w:bidi="he-IL"/>
        </w:rPr>
        <w:t>przewidzianych na egzaminie państwowym;</w:t>
      </w:r>
    </w:p>
    <w:p w:rsidR="00917357" w:rsidRDefault="00AF6005" w:rsidP="00DE525B">
      <w:pPr>
        <w:pStyle w:val="Styl"/>
        <w:numPr>
          <w:ilvl w:val="0"/>
          <w:numId w:val="215"/>
        </w:numPr>
        <w:tabs>
          <w:tab w:val="left" w:pos="1"/>
        </w:tabs>
        <w:spacing w:line="360" w:lineRule="auto"/>
        <w:ind w:left="357" w:hanging="357"/>
        <w:jc w:val="both"/>
      </w:pPr>
      <w:r w:rsidRPr="00917357">
        <w:rPr>
          <w:rFonts w:ascii="Times New Roman" w:hAnsi="Times New Roman" w:cs="Times New Roman"/>
          <w:lang w:eastAsia="he-IL" w:bidi="he-IL"/>
        </w:rPr>
        <w:t xml:space="preserve">pojazd spełniający wymogi określone </w:t>
      </w:r>
      <w:r w:rsidRPr="00917357">
        <w:rPr>
          <w:rFonts w:ascii="Times New Roman" w:hAnsi="Times New Roman" w:cs="Times New Roman"/>
          <w:w w:val="106"/>
          <w:lang w:eastAsia="he-IL" w:bidi="he-IL"/>
        </w:rPr>
        <w:t xml:space="preserve">w </w:t>
      </w:r>
      <w:r w:rsidRPr="00917357">
        <w:rPr>
          <w:rFonts w:ascii="Times New Roman" w:hAnsi="Times New Roman" w:cs="Times New Roman"/>
          <w:lang w:eastAsia="he-IL" w:bidi="he-IL"/>
        </w:rPr>
        <w:t>przepisach na kat. B oraz ciągnik z przyczepą na kat. T;</w:t>
      </w:r>
    </w:p>
    <w:p w:rsidR="00C958D7" w:rsidRPr="00C958D7" w:rsidRDefault="00AF6005" w:rsidP="00DE525B">
      <w:pPr>
        <w:pStyle w:val="Styl"/>
        <w:numPr>
          <w:ilvl w:val="0"/>
          <w:numId w:val="215"/>
        </w:numPr>
        <w:tabs>
          <w:tab w:val="left" w:pos="1"/>
        </w:tabs>
        <w:spacing w:line="360" w:lineRule="auto"/>
        <w:ind w:left="357" w:hanging="357"/>
        <w:jc w:val="both"/>
      </w:pPr>
      <w:r w:rsidRPr="00917357">
        <w:rPr>
          <w:rFonts w:ascii="Times New Roman" w:hAnsi="Times New Roman" w:cs="Times New Roman"/>
          <w:lang w:eastAsia="he-IL" w:bidi="he-IL"/>
        </w:rPr>
        <w:t>wyposażenie dydaktyczne odpowiadające obowiązującemu stanowi prawnemu i</w:t>
      </w:r>
      <w:r w:rsidRPr="00917357">
        <w:rPr>
          <w:rFonts w:ascii="Times New Roman" w:hAnsi="Times New Roman" w:cs="Times New Roman"/>
          <w:w w:val="200"/>
          <w:lang w:eastAsia="he-IL" w:bidi="he-IL"/>
        </w:rPr>
        <w:t> </w:t>
      </w:r>
      <w:r w:rsidRPr="00917357">
        <w:rPr>
          <w:rFonts w:ascii="Times New Roman" w:hAnsi="Times New Roman" w:cs="Times New Roman"/>
          <w:lang w:eastAsia="he-IL" w:bidi="he-IL"/>
        </w:rPr>
        <w:t>poziomowi techniki.</w:t>
      </w:r>
    </w:p>
    <w:p w:rsidR="00C958D7" w:rsidRPr="00656D86" w:rsidRDefault="00C958D7" w:rsidP="00656D86">
      <w:pPr>
        <w:tabs>
          <w:tab w:val="left" w:pos="6765"/>
        </w:tabs>
      </w:pPr>
    </w:p>
    <w:p w:rsidR="00AF6005" w:rsidRDefault="00AF6005" w:rsidP="00074F63">
      <w:pPr>
        <w:pStyle w:val="Styl"/>
        <w:spacing w:line="360" w:lineRule="auto"/>
        <w:jc w:val="center"/>
        <w:outlineLvl w:val="0"/>
      </w:pPr>
      <w:r w:rsidRPr="00917357">
        <w:rPr>
          <w:rFonts w:ascii="Times New Roman" w:hAnsi="Times New Roman" w:cs="Times New Roman"/>
          <w:b/>
        </w:rPr>
        <w:t>Rozdział 6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Nauczyciele i inni pracownicy szkoły</w:t>
      </w: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7819951"/>
    </w:p>
    <w:bookmarkEnd w:id="6"/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W Szkole zatrudnia się nauczycieli oraz pracowników niepedagogicznych.</w:t>
      </w:r>
    </w:p>
    <w:p w:rsidR="00AF6005" w:rsidRDefault="00AF6005" w:rsidP="00DE525B">
      <w:pPr>
        <w:numPr>
          <w:ilvl w:val="0"/>
          <w:numId w:val="10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Nauczycieli zatrudnia się na stanowiskach:</w:t>
      </w:r>
    </w:p>
    <w:p w:rsidR="00AF6005" w:rsidRDefault="00AF6005" w:rsidP="00DE525B">
      <w:pPr>
        <w:pStyle w:val="Akapitzlist1"/>
        <w:numPr>
          <w:ilvl w:val="0"/>
          <w:numId w:val="10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nauczyciel realizujący zajęcia edukacyjne;</w:t>
      </w:r>
    </w:p>
    <w:p w:rsidR="00AF6005" w:rsidRDefault="00AF6005" w:rsidP="00DE525B">
      <w:pPr>
        <w:pStyle w:val="Akapitzlist1"/>
        <w:numPr>
          <w:ilvl w:val="0"/>
          <w:numId w:val="10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nauczyciel praktycznej nauki zawodu;</w:t>
      </w:r>
    </w:p>
    <w:p w:rsidR="00AF6005" w:rsidRDefault="5377C241" w:rsidP="00DE525B">
      <w:pPr>
        <w:pStyle w:val="Akapitzlist1"/>
        <w:numPr>
          <w:ilvl w:val="0"/>
          <w:numId w:val="10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43450727">
        <w:rPr>
          <w:rFonts w:ascii="Times New Roman" w:hAnsi="Times New Roman" w:cs="Times New Roman"/>
          <w:sz w:val="24"/>
          <w:szCs w:val="24"/>
        </w:rPr>
        <w:t>nauczyciel specjalista:</w:t>
      </w:r>
    </w:p>
    <w:p w:rsidR="5377C241" w:rsidRDefault="5377C241" w:rsidP="00DE525B">
      <w:pPr>
        <w:pStyle w:val="Akapitzlist1"/>
        <w:numPr>
          <w:ilvl w:val="0"/>
          <w:numId w:val="4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psycholog szkolny;</w:t>
      </w:r>
    </w:p>
    <w:p w:rsidR="5377C241" w:rsidRDefault="5377C241" w:rsidP="00DE525B">
      <w:pPr>
        <w:pStyle w:val="Akapitzlist1"/>
        <w:numPr>
          <w:ilvl w:val="0"/>
          <w:numId w:val="4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 szkolny;</w:t>
      </w:r>
    </w:p>
    <w:p w:rsidR="5377C241" w:rsidRDefault="5377C241" w:rsidP="00DE525B">
      <w:pPr>
        <w:pStyle w:val="Akapitzlist1"/>
        <w:numPr>
          <w:ilvl w:val="0"/>
          <w:numId w:val="4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 specjalny;</w:t>
      </w:r>
    </w:p>
    <w:p w:rsidR="5377C241" w:rsidRDefault="5377C241" w:rsidP="00DE525B">
      <w:pPr>
        <w:pStyle w:val="Akapitzlist1"/>
        <w:numPr>
          <w:ilvl w:val="0"/>
          <w:numId w:val="4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logopeda</w:t>
      </w:r>
    </w:p>
    <w:p w:rsidR="00AF6005" w:rsidRDefault="740D0A45" w:rsidP="00DE525B">
      <w:pPr>
        <w:pStyle w:val="Akapitzlist1"/>
        <w:numPr>
          <w:ilvl w:val="0"/>
          <w:numId w:val="101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bibliotekarz;</w:t>
      </w:r>
    </w:p>
    <w:p w:rsidR="00AF6005" w:rsidRDefault="740D0A45" w:rsidP="00DE525B">
      <w:pPr>
        <w:pStyle w:val="Akapitzlist1"/>
        <w:numPr>
          <w:ilvl w:val="0"/>
          <w:numId w:val="101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nauczyciel posiadający kwalifikacje w zakresie pedagogiki specjalnej;</w:t>
      </w:r>
    </w:p>
    <w:p w:rsidR="00AF6005" w:rsidRDefault="00AF6005" w:rsidP="00DE525B">
      <w:pPr>
        <w:numPr>
          <w:ilvl w:val="0"/>
          <w:numId w:val="10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Na stanowiskach niepedagogicznych zatrudnieni są pracownicy na stanowiskach:</w:t>
      </w:r>
    </w:p>
    <w:p w:rsidR="00AF6005" w:rsidRDefault="00AF6005" w:rsidP="00DE525B">
      <w:pPr>
        <w:pStyle w:val="Akapitzlist1"/>
        <w:numPr>
          <w:ilvl w:val="0"/>
          <w:numId w:val="10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sekretarz szkoły;</w:t>
      </w:r>
    </w:p>
    <w:p w:rsidR="00AF6005" w:rsidRDefault="00AF6005" w:rsidP="00DE525B">
      <w:pPr>
        <w:pStyle w:val="Akapitzlist1"/>
        <w:numPr>
          <w:ilvl w:val="0"/>
          <w:numId w:val="10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pracownicy administracji;</w:t>
      </w:r>
    </w:p>
    <w:p w:rsidR="00AF6005" w:rsidRDefault="00AF6005" w:rsidP="00DE525B">
      <w:pPr>
        <w:pStyle w:val="Akapitzlist1"/>
        <w:numPr>
          <w:ilvl w:val="0"/>
          <w:numId w:val="10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pracownicy obsługi.</w:t>
      </w:r>
    </w:p>
    <w:p w:rsidR="00AF6005" w:rsidRDefault="00AF6005" w:rsidP="00DE525B">
      <w:pPr>
        <w:numPr>
          <w:ilvl w:val="0"/>
          <w:numId w:val="10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W Szkole utworzono stanowiska wicedyrektorów:</w:t>
      </w:r>
    </w:p>
    <w:p w:rsidR="00AF6005" w:rsidRDefault="00AF6005" w:rsidP="00DE525B">
      <w:pPr>
        <w:pStyle w:val="Akapitzlist1"/>
        <w:numPr>
          <w:ilvl w:val="0"/>
          <w:numId w:val="11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wicedyrektor ds. dydaktycznych i wychowawczych  </w:t>
      </w:r>
    </w:p>
    <w:p w:rsidR="00AF6005" w:rsidRDefault="00AF6005" w:rsidP="00DE525B">
      <w:pPr>
        <w:pStyle w:val="Akapitzlist1"/>
        <w:numPr>
          <w:ilvl w:val="0"/>
          <w:numId w:val="11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wicedyrektora ds. spraw kształcenia zawodowego i spraw administracyjno-organizacyj</w:t>
      </w:r>
      <w:r>
        <w:rPr>
          <w:rFonts w:ascii="Times New Roman" w:hAnsi="Times New Roman" w:cs="Times New Roman"/>
          <w:bCs/>
          <w:sz w:val="24"/>
          <w:szCs w:val="24"/>
        </w:rPr>
        <w:softHyphen/>
        <w:t>nych.</w:t>
      </w:r>
    </w:p>
    <w:p w:rsidR="00AF6005" w:rsidRDefault="00AF6005" w:rsidP="00DE525B">
      <w:pPr>
        <w:numPr>
          <w:ilvl w:val="0"/>
          <w:numId w:val="10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W szkole utworzono stanowisko kierownika kształcenia praktycznego.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Wicedyrektor ds. dydaktycznych i wychowawczych</w:t>
      </w:r>
      <w:r>
        <w:rPr>
          <w:rFonts w:ascii="Times New Roman" w:hAnsi="Times New Roman" w:cs="Times New Roman"/>
          <w:sz w:val="24"/>
          <w:szCs w:val="24"/>
        </w:rPr>
        <w:t>, który:</w:t>
      </w:r>
    </w:p>
    <w:p w:rsidR="00AF6005" w:rsidRDefault="00AF6005" w:rsidP="00DE525B">
      <w:pPr>
        <w:pStyle w:val="Akapitzlist1"/>
        <w:keepNext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Przejmuje część zadań Dyrektora Szkoły i jest za nie odpowiedzialny zgodnie z zakresem czynności i udzielonymi pełnomocnictwami.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Pełni funkcję Dyrektora w przypadku jego nieobecności w Szkole.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Nadzoruje uroczystości odbywające się w Szkole lub poza nią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Zatwierdza tygodniowy rozkład zajęć szkolnych i zastępstwa za nieobecnych nauczycie</w:t>
      </w:r>
      <w:r>
        <w:rPr>
          <w:rFonts w:ascii="Times New Roman" w:hAnsi="Times New Roman" w:cs="Times New Roman"/>
          <w:sz w:val="24"/>
          <w:szCs w:val="24"/>
        </w:rPr>
        <w:softHyphen/>
        <w:t>li.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Prowadzi czynności związane z nadzorem pedagogicznym w przydzielonych oddziałach.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Udziela uczniom pomocy wychowawczej i opiekuńczej.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Nadzoruje organizację egzaminu maturalnego.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Nadzoruje opracowanie, realizację i ewaluację Programu Wychowawczo -Profilaktyczne</w:t>
      </w:r>
      <w:r>
        <w:rPr>
          <w:rFonts w:ascii="Times New Roman" w:hAnsi="Times New Roman" w:cs="Times New Roman"/>
          <w:sz w:val="24"/>
          <w:szCs w:val="24"/>
        </w:rPr>
        <w:softHyphen/>
        <w:t>go.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Zatwierdza programy wycieczek i uroczystości szkolnych.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Współpracuje z Poradnią Psychologiczno-Pedagogiczną.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Rozlicza godziny ponadwymiarowe nauczycieli.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Przygotowuje projekt oceny pracy nauczyciela.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Ma prawo wnioskowania do Dyrektora w sprawie nagród i wyróżnień oraz kar porządko</w:t>
      </w:r>
      <w:r>
        <w:rPr>
          <w:rFonts w:ascii="Times New Roman" w:hAnsi="Times New Roman" w:cs="Times New Roman"/>
          <w:sz w:val="24"/>
          <w:szCs w:val="24"/>
        </w:rPr>
        <w:softHyphen/>
        <w:t>wych dla nauczycieli.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prawo używania pieczątki osobowej z tytułem wicedyrektor oraz podpisywania pism, których treść jest zgodna z zakresem jego zadań i kompetencji. W przypadku nieobecności dyrektora podpisuje także inne pisma.</w:t>
      </w:r>
    </w:p>
    <w:p w:rsidR="00AF6005" w:rsidRDefault="00AF6005" w:rsidP="00DE525B">
      <w:pPr>
        <w:pStyle w:val="Akapitzlist1"/>
        <w:numPr>
          <w:ilvl w:val="0"/>
          <w:numId w:val="12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Wykonuje inne prace zlecone przez Dyrektora Szkoły.</w:t>
      </w:r>
    </w:p>
    <w:p w:rsidR="00AF6005" w:rsidRDefault="00AF6005" w:rsidP="00DE525B">
      <w:pPr>
        <w:pStyle w:val="Akapitzlist1"/>
        <w:keepNext/>
        <w:numPr>
          <w:ilvl w:val="0"/>
          <w:numId w:val="12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Wicedyrektor ds. kształcenia zawodowego i spraw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–organizacyjnych: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Przejmuje część zadań Dyrektora Szkoły i jest za nie odpowiedzialny zgodnie z zakresem czynności i udzielonymi pełnomocnictwami.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Pełni funkcję Dyrektora w przypadku jego nieobecności w Szkole.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Zatwierdza tygodniowy rozkład zajęć szkolnych i zastępstwa za nieobecnych nauczycie</w:t>
      </w:r>
      <w:r>
        <w:rPr>
          <w:rFonts w:ascii="Times New Roman" w:hAnsi="Times New Roman" w:cs="Times New Roman"/>
          <w:sz w:val="24"/>
          <w:szCs w:val="24"/>
        </w:rPr>
        <w:softHyphen/>
        <w:t>li.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Prowadzi czynności związane z nadzorem pedagogicznym w przydzielonych oddziałach.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Koordynuje sprawy związane z udziałem młodzieży w olimpiadach przedmiotowych.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Nadzoruje organizację egzaminu potwierdzającego kwalifikacje zawodowe.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Nadzoruje szkolenie praktyczne uczniów technikum.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Współpracuje z przedsiębiorcami, u których uczniowie odbywają praktykę zawodową.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Rozlicza godziny ponadwymiarowe nauczycieli.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Przygotowuje projekt oceny pracy nauczyciela.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Ma prawo wnioskowania do Dyrektora w sprawie nagród i wyróżnień oraz kar porządko</w:t>
      </w:r>
      <w:r>
        <w:rPr>
          <w:rFonts w:ascii="Times New Roman" w:hAnsi="Times New Roman" w:cs="Times New Roman"/>
          <w:sz w:val="24"/>
          <w:szCs w:val="24"/>
        </w:rPr>
        <w:softHyphen/>
        <w:t>wych dla nauczycieli.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Planuje, koordynuje i nadzoruje realizację zadań obronnych, obrony cywilnej i zarządza</w:t>
      </w:r>
      <w:r>
        <w:rPr>
          <w:rFonts w:ascii="Times New Roman" w:hAnsi="Times New Roman" w:cs="Times New Roman"/>
          <w:sz w:val="24"/>
          <w:szCs w:val="24"/>
        </w:rPr>
        <w:softHyphen/>
        <w:t>nia kryzysowego.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Ma prawo używania pieczątki osobowej z tytułem Wicedyrektor oraz podpisywania pism, których treść jest zgodna z zakresem ich zadań i kompetencji. W przypadku nieobecności Dy</w:t>
      </w:r>
      <w:r>
        <w:rPr>
          <w:rFonts w:ascii="Times New Roman" w:hAnsi="Times New Roman" w:cs="Times New Roman"/>
          <w:sz w:val="24"/>
          <w:szCs w:val="24"/>
        </w:rPr>
        <w:softHyphen/>
        <w:t>rektora w Szkole podpisuje także inne pisma.</w:t>
      </w:r>
    </w:p>
    <w:p w:rsidR="00AF6005" w:rsidRDefault="00AF6005" w:rsidP="00DE525B">
      <w:pPr>
        <w:pStyle w:val="Akapitzlist1"/>
        <w:numPr>
          <w:ilvl w:val="0"/>
          <w:numId w:val="1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Wykonuje inne prace zlecone przez Dyrektora Szkoły.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Kierownik kształcenia praktycznego, który:</w:t>
      </w:r>
    </w:p>
    <w:p w:rsidR="00AF6005" w:rsidRDefault="00AF6005" w:rsidP="00DE525B">
      <w:pPr>
        <w:pStyle w:val="Akapitzlist1"/>
        <w:numPr>
          <w:ilvl w:val="0"/>
          <w:numId w:val="216"/>
        </w:numPr>
        <w:tabs>
          <w:tab w:val="right" w:pos="567"/>
          <w:tab w:val="left" w:pos="73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Podlega bezpośrednio Dyrektorowi Szkoły.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Ściśle współpracuje z Wicedyrektorami.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współpracy z Wicedyrektorem ds. kształcenia zawodowego i spraw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organizacyjnych organizuje praktyki zawodowe uczniom.</w:t>
      </w:r>
    </w:p>
    <w:p w:rsidR="00AF6005" w:rsidRDefault="00467189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 w:rsidRPr="00467189">
        <w:rPr>
          <w:rFonts w:ascii="Times New Roman" w:hAnsi="Times New Roman" w:cs="Times New Roman"/>
          <w:sz w:val="24"/>
          <w:szCs w:val="24"/>
        </w:rPr>
        <w:t>Jest przełożonym nauczycieli prowadzących</w:t>
      </w:r>
      <w:r>
        <w:rPr>
          <w:rFonts w:ascii="Times New Roman" w:hAnsi="Times New Roman" w:cs="Times New Roman"/>
          <w:sz w:val="24"/>
          <w:szCs w:val="24"/>
        </w:rPr>
        <w:t xml:space="preserve"> zajęcia w Pracowni Kształcenia </w:t>
      </w:r>
      <w:r w:rsidRPr="00467189">
        <w:rPr>
          <w:rFonts w:ascii="Times New Roman" w:hAnsi="Times New Roman" w:cs="Times New Roman"/>
          <w:sz w:val="24"/>
          <w:szCs w:val="24"/>
        </w:rPr>
        <w:t>Praktycznego.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Odpowiada za bezpieczeństwo uczniów na zajęciach na terenie Pracowni Kształcenia Praktycznego, organizuje dyżury nauczycieli, zastępstwa za nieobecnych nauczycieli.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Prowadzi nadzór pedagogiczny nad szkoleniem praktycznym. Nadzoruje terminowe wy</w:t>
      </w:r>
      <w:r>
        <w:rPr>
          <w:rFonts w:ascii="Times New Roman" w:hAnsi="Times New Roman" w:cs="Times New Roman"/>
          <w:sz w:val="24"/>
          <w:szCs w:val="24"/>
        </w:rPr>
        <w:softHyphen/>
        <w:t>stawianie ocen z zajęć praktycznych i praktyk zawodowych. Nadzoruje terminowe zawieranie umów i kontroluje realizację ustaleń wynikających z umów.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Współpracuje z pracodawcami organizującymi naukę zawodu i praktyki zawodowe.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Odpowiada za przygotowanie, organizację i przebieg egzaminów potwierdzających kwa</w:t>
      </w:r>
      <w:r>
        <w:rPr>
          <w:rFonts w:ascii="Times New Roman" w:hAnsi="Times New Roman" w:cs="Times New Roman"/>
          <w:sz w:val="24"/>
          <w:szCs w:val="24"/>
        </w:rPr>
        <w:softHyphen/>
        <w:t>lifikacje w zawodzie oraz za właściwe prowadzenie dokumentacji w tym zakresie.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Informuje Dyrektora Szkoły o potrzebach w zakresie wyposażenia Pracowni Kształcenia Praktycznego.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Współuczestniczy w </w:t>
      </w:r>
      <w:r>
        <w:rPr>
          <w:rStyle w:val="FontStyle32"/>
          <w:rFonts w:cs="Calibri"/>
          <w:sz w:val="24"/>
          <w:szCs w:val="24"/>
        </w:rPr>
        <w:t xml:space="preserve">wykonywaniu zadań obronnych, obrony cywilnej i zarządzania </w:t>
      </w:r>
      <w:r>
        <w:rPr>
          <w:rFonts w:ascii="Times New Roman" w:hAnsi="Times New Roman" w:cs="Times New Roman"/>
          <w:sz w:val="24"/>
          <w:szCs w:val="24"/>
        </w:rPr>
        <w:t>kry</w:t>
      </w:r>
      <w:r>
        <w:rPr>
          <w:rFonts w:ascii="Times New Roman" w:hAnsi="Times New Roman" w:cs="Times New Roman"/>
          <w:sz w:val="24"/>
          <w:szCs w:val="24"/>
        </w:rPr>
        <w:softHyphen/>
        <w:t>zysowego</w:t>
      </w:r>
      <w:r>
        <w:rPr>
          <w:rStyle w:val="FontStyle32"/>
          <w:rFonts w:cs="Calibri"/>
          <w:sz w:val="24"/>
          <w:szCs w:val="24"/>
        </w:rPr>
        <w:t>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Dba o ład, porządek i estetykę terenu Szkoły.</w:t>
      </w:r>
    </w:p>
    <w:p w:rsidR="00552418" w:rsidRPr="00552418" w:rsidRDefault="00467189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 w:rsidRPr="00467189">
        <w:rPr>
          <w:rFonts w:ascii="Times New Roman" w:hAnsi="Times New Roman" w:cs="Times New Roman"/>
          <w:sz w:val="24"/>
          <w:szCs w:val="24"/>
        </w:rPr>
        <w:t>Ma prawo używania pieczątki osobistej z tytułem Kierownik kształcenia praktycznego oraz podpisywania pism, których treść jest zgodna z zakresem jego zadań i kompetencji po wcześniejszym uzgodnieniu z Dyrektorem szkoły.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 prawo wnioskowania do dyrektora </w:t>
      </w:r>
      <w:r w:rsidRPr="00552418">
        <w:rPr>
          <w:rFonts w:ascii="Times New Roman" w:hAnsi="Times New Roman" w:cs="Times New Roman"/>
          <w:sz w:val="24"/>
          <w:szCs w:val="24"/>
        </w:rPr>
        <w:t>w sprawie nagród i wyróżnień oraz kar porządko</w:t>
      </w:r>
      <w:r w:rsidRPr="00552418">
        <w:rPr>
          <w:rFonts w:ascii="Times New Roman" w:hAnsi="Times New Roman" w:cs="Times New Roman"/>
          <w:sz w:val="24"/>
          <w:szCs w:val="24"/>
        </w:rPr>
        <w:softHyphen/>
        <w:t>wych dla nauczycieli.</w:t>
      </w:r>
    </w:p>
    <w:p w:rsidR="00AF6005" w:rsidRDefault="00AF6005" w:rsidP="00DE525B">
      <w:pPr>
        <w:pStyle w:val="Akapitzlist1"/>
        <w:numPr>
          <w:ilvl w:val="0"/>
          <w:numId w:val="21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Wykonuje inne polecenia Dyrektora Szkoły.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1. Nauczyciel realizuje dydaktyczne, wychowawcze i opiekuńcze zadania Szkoły, zgodnie z jej charakterem określonym w Statucie i odpowiada za jakość jej pracy, w tym wyniki pracy dydaktyczno-wychowawczej i sposób sprawowania opieki nad uczniami w zakresie powierzonych </w:t>
      </w:r>
      <w:proofErr w:type="gramStart"/>
      <w:r>
        <w:rPr>
          <w:rFonts w:ascii="Times New Roman" w:hAnsi="Times New Roman" w:cs="Times New Roman"/>
          <w:sz w:val="24"/>
          <w:szCs w:val="24"/>
        </w:rPr>
        <w:t>mu  zadań</w:t>
      </w:r>
      <w:proofErr w:type="gramEnd"/>
      <w:r>
        <w:rPr>
          <w:rFonts w:ascii="Times New Roman" w:hAnsi="Times New Roman" w:cs="Times New Roman"/>
          <w:sz w:val="24"/>
          <w:szCs w:val="24"/>
        </w:rPr>
        <w:t>, odpowiedzialności i uprawnień.</w:t>
      </w:r>
    </w:p>
    <w:p w:rsidR="00AF6005" w:rsidRDefault="00AF6005" w:rsidP="00DE525B">
      <w:pPr>
        <w:numPr>
          <w:ilvl w:val="0"/>
          <w:numId w:val="21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Podstawową zasadą pracy nauczyciela jest kierowanie się dobrem uczniów, troską o ich zdrowie, poszanowanie godności, a także uważne towarzyszenie im w dorastaniu i osiąganiu dojrzałości.</w:t>
      </w:r>
    </w:p>
    <w:p w:rsidR="00AF6005" w:rsidRDefault="00AF6005" w:rsidP="00DE525B">
      <w:pPr>
        <w:numPr>
          <w:ilvl w:val="0"/>
          <w:numId w:val="21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zakresu zadań nauczycieli należy w szczególności: 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realizowanie programów pracy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Szkoły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czasie  powierzonych mu do realizacji zajęć edukacyjnych;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zapewnienie uczniom bezpieczeństwa w czasie każdych zajęć organizowanych przez szkołę, w tym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zakresie :</w:t>
      </w:r>
      <w:proofErr w:type="gramEnd"/>
    </w:p>
    <w:p w:rsidR="00AF6005" w:rsidRDefault="00AF6005" w:rsidP="00DE525B">
      <w:pPr>
        <w:pStyle w:val="Akapitzlist1"/>
        <w:numPr>
          <w:ilvl w:val="0"/>
          <w:numId w:val="11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systematyczne kontrolowanie miejsc w których przebywają uczniowie pod względem bezpieczeństwa i higieny pracy;</w:t>
      </w:r>
    </w:p>
    <w:p w:rsidR="00AF6005" w:rsidRDefault="00AF6005" w:rsidP="00DE525B">
      <w:pPr>
        <w:pStyle w:val="Akapitzlist1"/>
        <w:numPr>
          <w:ilvl w:val="0"/>
          <w:numId w:val="11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sumienne pełnienie wyznaczonych dyżurów;</w:t>
      </w:r>
    </w:p>
    <w:p w:rsidR="00AF6005" w:rsidRDefault="00AF6005" w:rsidP="00DE525B">
      <w:pPr>
        <w:pStyle w:val="Akapitzlist1"/>
        <w:numPr>
          <w:ilvl w:val="0"/>
          <w:numId w:val="11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bezwzględne przestrzeganie regulaminów </w:t>
      </w:r>
      <w:proofErr w:type="gramStart"/>
      <w:r>
        <w:rPr>
          <w:rFonts w:ascii="Times New Roman" w:hAnsi="Times New Roman" w:cs="Times New Roman"/>
          <w:sz w:val="24"/>
          <w:szCs w:val="24"/>
        </w:rPr>
        <w:t>pracowni,  zasad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organizacji wycieczek, in</w:t>
      </w:r>
      <w:r>
        <w:rPr>
          <w:rFonts w:ascii="Times New Roman" w:hAnsi="Times New Roman" w:cs="Times New Roman"/>
          <w:sz w:val="24"/>
          <w:szCs w:val="24"/>
        </w:rPr>
        <w:softHyphen/>
        <w:t>nych przepisów o organizacji pracy szkoły i zapewnienia bezpiecznych i higienicznych wa</w:t>
      </w:r>
      <w:r>
        <w:rPr>
          <w:rFonts w:ascii="Times New Roman" w:hAnsi="Times New Roman" w:cs="Times New Roman"/>
          <w:sz w:val="24"/>
          <w:szCs w:val="24"/>
        </w:rPr>
        <w:softHyphen/>
        <w:t>runków pracy;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systematyczne prowadzenie obserwacji pedagogicznych w celu rozpoznania u uczniów przyczyn trudności w uczeniu się, szczególnych uzdolnień oraz przyczyn problemów w ko</w:t>
      </w:r>
      <w:r>
        <w:rPr>
          <w:rFonts w:ascii="Times New Roman" w:hAnsi="Times New Roman" w:cs="Times New Roman"/>
          <w:sz w:val="24"/>
          <w:szCs w:val="24"/>
        </w:rPr>
        <w:softHyphen/>
        <w:t>munikacji;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bezstronne, obiektywne oraz sprawiedliwe ocenianie i traktowanie wszystkich uczniów zgodnie z przyjętymi przez Szkołę zasadami oceniania wewnątrzszkolnego;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systematyczne kontrolowanie obecności uczniów na zajęciach oraz podejmowanie czyn</w:t>
      </w:r>
      <w:r>
        <w:rPr>
          <w:rFonts w:ascii="Times New Roman" w:hAnsi="Times New Roman" w:cs="Times New Roman"/>
          <w:sz w:val="24"/>
          <w:szCs w:val="24"/>
        </w:rPr>
        <w:softHyphen/>
        <w:t>ności wyjaśniających przyczyny nieobecności;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systematyczne prowadzenie dokumentacji pedagogicznej;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komunikowanie się z rodzicami/opiekunami prawnymi w sprawach nauki oraz zachowania uczniów;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wspieranie uczniów w rozwiązywaniu problemów edukacyjnych, a także problemów osobistych;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pomocy uczniom znajdującym się w trudnej sytuacji życiowej;</w:t>
      </w:r>
    </w:p>
    <w:p w:rsidR="00AF6005" w:rsidRDefault="00AF6005" w:rsidP="00DE525B">
      <w:pPr>
        <w:pStyle w:val="Akapitzlist1"/>
        <w:numPr>
          <w:ilvl w:val="0"/>
          <w:numId w:val="10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opieka nad powierzonymi salami lekcyjnymi oraz troska o znajdujący się w nich sprzęt i wyposażenie.</w:t>
      </w:r>
    </w:p>
    <w:p w:rsidR="00AF6005" w:rsidRDefault="00AF6005" w:rsidP="00DE525B">
      <w:pPr>
        <w:pStyle w:val="Akapitzlist1"/>
        <w:numPr>
          <w:ilvl w:val="0"/>
          <w:numId w:val="2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 zobowiązany jest do wzbogacania własnego warsztatu pracy oraz ustawicz</w:t>
      </w:r>
      <w:r>
        <w:rPr>
          <w:rFonts w:ascii="Times New Roman" w:hAnsi="Times New Roman" w:cs="Times New Roman"/>
          <w:sz w:val="24"/>
          <w:szCs w:val="24"/>
        </w:rPr>
        <w:softHyphen/>
        <w:t>nego podnoszenie kwalifikacji pedagogicznych poprzez aktywne uczestniczenie w doskonale</w:t>
      </w:r>
      <w:r>
        <w:rPr>
          <w:rFonts w:ascii="Times New Roman" w:hAnsi="Times New Roman" w:cs="Times New Roman"/>
          <w:sz w:val="24"/>
          <w:szCs w:val="24"/>
        </w:rPr>
        <w:softHyphen/>
        <w:t>niu zawodowym organizowanym w szkole lub poza nią.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1. Nauczyciel praktycznej nauki zawodu prowadzi zajęcia praktyczne z uczniami w da</w:t>
      </w:r>
      <w:r>
        <w:rPr>
          <w:rFonts w:ascii="Times New Roman" w:hAnsi="Times New Roman" w:cs="Times New Roman"/>
          <w:sz w:val="24"/>
          <w:szCs w:val="24"/>
        </w:rPr>
        <w:softHyphen/>
        <w:t>nym oddziale.</w:t>
      </w:r>
    </w:p>
    <w:p w:rsidR="00AF6005" w:rsidRDefault="00AF6005" w:rsidP="00DE525B">
      <w:pPr>
        <w:pStyle w:val="Akapitzlist1"/>
        <w:numPr>
          <w:ilvl w:val="0"/>
          <w:numId w:val="11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zakresu zadań nauczyciela praktycznej nauki zawodu należą wszystkie obowiązki wymienione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4ust. 3 oraz:</w:t>
      </w:r>
    </w:p>
    <w:p w:rsidR="00AF6005" w:rsidRDefault="00AF6005" w:rsidP="00DE525B">
      <w:pPr>
        <w:pStyle w:val="Akapitzlist1"/>
        <w:numPr>
          <w:ilvl w:val="0"/>
          <w:numId w:val="1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każdorazowo przeprowadzenie instruktażu BHP przed przystąpieniem do zajęć praktycz</w:t>
      </w:r>
      <w:r>
        <w:rPr>
          <w:rFonts w:ascii="Times New Roman" w:hAnsi="Times New Roman" w:cs="Times New Roman"/>
          <w:sz w:val="24"/>
          <w:szCs w:val="24"/>
        </w:rPr>
        <w:softHyphen/>
        <w:t>nych;</w:t>
      </w:r>
    </w:p>
    <w:p w:rsidR="00AF6005" w:rsidRDefault="00AF6005" w:rsidP="00DE525B">
      <w:pPr>
        <w:pStyle w:val="Akapitzlist1"/>
        <w:numPr>
          <w:ilvl w:val="0"/>
          <w:numId w:val="1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przygotowanie stanowiska pracy zgodnie z zasadami BHP;</w:t>
      </w:r>
    </w:p>
    <w:p w:rsidR="00AF6005" w:rsidRDefault="00AF6005" w:rsidP="00DE525B">
      <w:pPr>
        <w:pStyle w:val="Akapitzlist1"/>
        <w:numPr>
          <w:ilvl w:val="0"/>
          <w:numId w:val="1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sprawdzenie przygotowania uczniów do pracy;</w:t>
      </w:r>
    </w:p>
    <w:p w:rsidR="00AF6005" w:rsidRDefault="00AF6005" w:rsidP="00DE525B">
      <w:pPr>
        <w:pStyle w:val="Akapitzlist1"/>
        <w:numPr>
          <w:ilvl w:val="0"/>
          <w:numId w:val="1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stały nadzór nad uczniami wykonującymi zadnia praktyczne;</w:t>
      </w:r>
    </w:p>
    <w:p w:rsidR="00AF6005" w:rsidRDefault="00AF6005" w:rsidP="00DE525B">
      <w:pPr>
        <w:pStyle w:val="Akapitzlist1"/>
        <w:numPr>
          <w:ilvl w:val="0"/>
          <w:numId w:val="1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utrzymanie warsztatu pracy w czystości po zajęciach;</w:t>
      </w:r>
    </w:p>
    <w:p w:rsidR="00AF6005" w:rsidRDefault="00AF6005" w:rsidP="00DE525B">
      <w:pPr>
        <w:pStyle w:val="Akapitzlist1"/>
        <w:numPr>
          <w:ilvl w:val="0"/>
          <w:numId w:val="11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kontrola sprawności maszyn, urządzeń i narzędzi wykorzystywanych przez uczniów pod</w:t>
      </w:r>
      <w:r>
        <w:rPr>
          <w:rFonts w:ascii="Times New Roman" w:hAnsi="Times New Roman" w:cs="Times New Roman"/>
          <w:sz w:val="24"/>
          <w:szCs w:val="24"/>
        </w:rPr>
        <w:softHyphen/>
        <w:t>czas wykonywania zadań praktycznych.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</w:t>
      </w:r>
      <w:r w:rsidR="00321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opiekuje się uczniami w powierzonym mu oddziale i jest ich rzeczni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kiem w środowisku szkolnym.</w:t>
      </w:r>
    </w:p>
    <w:p w:rsidR="00AF6005" w:rsidRDefault="00AF6005" w:rsidP="00DE525B">
      <w:pPr>
        <w:numPr>
          <w:ilvl w:val="0"/>
          <w:numId w:val="10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Do zakresu zadań nauczyciela wychowawcy należy w szczególności:</w:t>
      </w:r>
    </w:p>
    <w:p w:rsidR="00AF6005" w:rsidRDefault="00AF6005" w:rsidP="00DE525B">
      <w:pPr>
        <w:pStyle w:val="Akapitzlist1"/>
        <w:numPr>
          <w:ilvl w:val="0"/>
          <w:numId w:val="1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opieka nad oddziałem i prowadzenie planowej pracy wychowawczo-profilaktycznej z wychowankami;</w:t>
      </w:r>
    </w:p>
    <w:p w:rsidR="00AF6005" w:rsidRDefault="00AF6005" w:rsidP="00DE525B">
      <w:pPr>
        <w:pStyle w:val="Akapitzlist1"/>
        <w:numPr>
          <w:ilvl w:val="0"/>
          <w:numId w:val="1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współdziałanie z nauczycielami uczącymi w oddziale, uzgadnianie i koordynowanie re</w:t>
      </w:r>
      <w:r>
        <w:rPr>
          <w:rFonts w:ascii="Times New Roman" w:hAnsi="Times New Roman" w:cs="Times New Roman"/>
          <w:sz w:val="24"/>
          <w:szCs w:val="24"/>
        </w:rPr>
        <w:softHyphen/>
        <w:t>alizowanych przez nich działań dydaktyczno-wychowawczych;</w:t>
      </w:r>
    </w:p>
    <w:p w:rsidR="00AF6005" w:rsidRDefault="00AF6005" w:rsidP="00DE525B">
      <w:pPr>
        <w:pStyle w:val="Akapitzlist1"/>
        <w:numPr>
          <w:ilvl w:val="0"/>
          <w:numId w:val="1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współdziałanie ze specjalistami w celu rozpoznawania i zaspakajania indywidualnych potrzeb wychowanków;</w:t>
      </w:r>
    </w:p>
    <w:p w:rsidR="00AF6005" w:rsidRDefault="00AF6005" w:rsidP="00DE525B">
      <w:pPr>
        <w:pStyle w:val="Akapitzlist1"/>
        <w:numPr>
          <w:ilvl w:val="0"/>
          <w:numId w:val="1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utrzymywanie kontaktu z rodzicami/opiekunami prawnymi uczniów, systematyczne informowanie ich o postępach w nauce oraz działaniach podejmowanych przez szkołę;</w:t>
      </w:r>
    </w:p>
    <w:p w:rsidR="00AF6005" w:rsidRDefault="00AF6005" w:rsidP="00DE525B">
      <w:pPr>
        <w:pStyle w:val="Akapitzlist1"/>
        <w:numPr>
          <w:ilvl w:val="0"/>
          <w:numId w:val="1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włączanie rodziców/opiekunów prawnych w realizację programów pracy szkoły, w szczególności działania wychowawczo-profilaktyczne;</w:t>
      </w:r>
    </w:p>
    <w:p w:rsidR="00AF6005" w:rsidRDefault="00AF6005" w:rsidP="00DE525B">
      <w:pPr>
        <w:pStyle w:val="Akapitzlist1"/>
        <w:numPr>
          <w:ilvl w:val="0"/>
          <w:numId w:val="1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kontrolowanie obecności uczniów na zajęciach, podejmowanie czynności wyjaśniających przyczyny nieobecności oraz inicjowanie egzekucji administracyjnej wobec uczniów nie re</w:t>
      </w:r>
      <w:r>
        <w:rPr>
          <w:rFonts w:ascii="Times New Roman" w:hAnsi="Times New Roman" w:cs="Times New Roman"/>
          <w:sz w:val="24"/>
          <w:szCs w:val="24"/>
        </w:rPr>
        <w:softHyphen/>
        <w:t>alizujących obowiązku</w:t>
      </w:r>
      <w:r>
        <w:rPr>
          <w:rFonts w:ascii="Times New Roman" w:hAnsi="Times New Roman" w:cs="Times New Roman"/>
          <w:iCs/>
          <w:sz w:val="24"/>
          <w:szCs w:val="24"/>
        </w:rPr>
        <w:t xml:space="preserve"> nauki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005" w:rsidRDefault="00AF6005" w:rsidP="00DE525B">
      <w:pPr>
        <w:pStyle w:val="Akapitzlist1"/>
        <w:numPr>
          <w:ilvl w:val="0"/>
          <w:numId w:val="1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przygotowanie i prowadzenie spotkań z rodzicami/opiekunami prawnymi;</w:t>
      </w:r>
    </w:p>
    <w:p w:rsidR="00AF6005" w:rsidRDefault="00AF6005" w:rsidP="00DE525B">
      <w:pPr>
        <w:pStyle w:val="Akapitzlist1"/>
        <w:numPr>
          <w:ilvl w:val="0"/>
          <w:numId w:val="10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prowadzenie dokumentacji wychowawcy klasy zgodnie z odrębnymi przepisami.</w:t>
      </w:r>
    </w:p>
    <w:p w:rsidR="00AF6005" w:rsidRDefault="00AF6005" w:rsidP="00DE525B">
      <w:pPr>
        <w:numPr>
          <w:ilvl w:val="0"/>
          <w:numId w:val="10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Wychowawca otacza indywidualną opieką wychowawczą każdego ze swoich uczniów. Planuje i organizuje różne formy integrujące oddział klasowy.</w:t>
      </w:r>
    </w:p>
    <w:p w:rsidR="00AF6005" w:rsidRDefault="00AF6005">
      <w:pPr>
        <w:pStyle w:val="Akapitzlist1"/>
        <w:tabs>
          <w:tab w:val="right" w:pos="567"/>
          <w:tab w:val="left" w:pos="73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740D0A45" w:rsidP="43450727">
      <w:pPr>
        <w:spacing w:after="160" w:line="259" w:lineRule="auto"/>
        <w:jc w:val="both"/>
      </w:pPr>
      <w:r w:rsidRPr="43450727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="00AF6005">
        <w:tab/>
      </w:r>
      <w:r w:rsidRPr="43450727">
        <w:rPr>
          <w:rFonts w:ascii="Times New Roman" w:hAnsi="Times New Roman" w:cs="Times New Roman"/>
          <w:sz w:val="24"/>
          <w:szCs w:val="24"/>
        </w:rPr>
        <w:t>1.</w:t>
      </w:r>
      <w:r w:rsidR="00814937">
        <w:t xml:space="preserve"> </w:t>
      </w:r>
      <w:r w:rsidR="7509C973"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 szkolny/psycholog szkolny/logopeda wykonują w szkole zadania z zakresu wychowania, profilaktyki i terapii.</w:t>
      </w:r>
    </w:p>
    <w:p w:rsidR="00AF6005" w:rsidRDefault="00AF6005" w:rsidP="00DE525B">
      <w:pPr>
        <w:numPr>
          <w:ilvl w:val="0"/>
          <w:numId w:val="11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 zadań pedagoga szkolnego należy w szczególności:</w:t>
      </w:r>
    </w:p>
    <w:p w:rsidR="00AF6005" w:rsidRDefault="740D0A45" w:rsidP="00DE525B">
      <w:pPr>
        <w:numPr>
          <w:ilvl w:val="0"/>
          <w:numId w:val="116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lastRenderedPageBreak/>
        <w:t>prowadzenie badań i działań diagnostycznych uczniów, w tym diagnozowanie indywidualnych potrzeb rozwojowych i edukacyjnych oraz możliwości psychofizycznych uczniów w celu określenia przyczyn niepowodzeń edukacyjnych oraz wspierania mocnych stron uczniów;</w:t>
      </w:r>
    </w:p>
    <w:p w:rsidR="3328996B" w:rsidRDefault="3328996B" w:rsidP="00DE525B">
      <w:pPr>
        <w:numPr>
          <w:ilvl w:val="0"/>
          <w:numId w:val="116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zadań pedagoga szkolnego/psychologa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szkolnego  należy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szczególności:</w:t>
      </w:r>
    </w:p>
    <w:p w:rsidR="00AF6005" w:rsidRDefault="3328996B" w:rsidP="00DE525B">
      <w:pPr>
        <w:numPr>
          <w:ilvl w:val="0"/>
          <w:numId w:val="1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Zadania pedagoga szkolnego/psychologa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szkolnego  realizowane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są we współpracy z:</w:t>
      </w:r>
    </w:p>
    <w:p w:rsidR="00AF6005" w:rsidRDefault="740D0A45" w:rsidP="00DE525B">
      <w:pPr>
        <w:numPr>
          <w:ilvl w:val="0"/>
          <w:numId w:val="116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koordynowanie pracy zespołów nauczycieli i specjalistów pracujących z uczniem posiadającym orzeczenie o potrzebie kształcenia specjalnego;</w:t>
      </w:r>
    </w:p>
    <w:p w:rsidR="00AF6005" w:rsidRDefault="740D0A45" w:rsidP="00DE525B">
      <w:pPr>
        <w:numPr>
          <w:ilvl w:val="0"/>
          <w:numId w:val="116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podejmowanie działań z zakresu profilaktyki uzależnień, zdrowia psychicznego i innych problemów młodzieży;</w:t>
      </w:r>
    </w:p>
    <w:p w:rsidR="00AF6005" w:rsidRDefault="740D0A45" w:rsidP="00DE525B">
      <w:pPr>
        <w:numPr>
          <w:ilvl w:val="0"/>
          <w:numId w:val="116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szkolnym i pozaszkolnym uczniów;</w:t>
      </w:r>
    </w:p>
    <w:p w:rsidR="00AF6005" w:rsidRDefault="740D0A45" w:rsidP="00DE525B">
      <w:pPr>
        <w:numPr>
          <w:ilvl w:val="0"/>
          <w:numId w:val="116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:rsidR="00AF6005" w:rsidRDefault="740D0A45" w:rsidP="00DE525B">
      <w:pPr>
        <w:numPr>
          <w:ilvl w:val="0"/>
          <w:numId w:val="116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pomoc rodzicom/opiekunom prawnym i nauczycielom w rozpoznawaniu i rozwijaniu indywidualnych możliwości, predyspozycji i uzdolnień uczniów;</w:t>
      </w:r>
    </w:p>
    <w:p w:rsidR="00AF6005" w:rsidRDefault="740D0A45" w:rsidP="00DE525B">
      <w:pPr>
        <w:numPr>
          <w:ilvl w:val="0"/>
          <w:numId w:val="116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wspieranie nauczycieli, wychowawców grup wychowawczych i innych specjalistów w pracy z uczniem ze specjalnymi potrzebami edukacyjnymi.</w:t>
      </w:r>
    </w:p>
    <w:p w:rsidR="00AF6005" w:rsidRDefault="00AF6005" w:rsidP="00DE525B">
      <w:pPr>
        <w:numPr>
          <w:ilvl w:val="0"/>
          <w:numId w:val="11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Zadania pedagoga realizowane są we współpracy z:</w:t>
      </w:r>
    </w:p>
    <w:p w:rsidR="00AF6005" w:rsidRDefault="00AF6005" w:rsidP="00DE525B">
      <w:pPr>
        <w:numPr>
          <w:ilvl w:val="0"/>
          <w:numId w:val="11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rodzicami/ opiekunami prawnymi;</w:t>
      </w:r>
    </w:p>
    <w:p w:rsidR="00AF6005" w:rsidRDefault="00AF6005" w:rsidP="00DE525B">
      <w:pPr>
        <w:numPr>
          <w:ilvl w:val="0"/>
          <w:numId w:val="11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nauczycielami i innymi pracownikami Szkoły;</w:t>
      </w:r>
    </w:p>
    <w:p w:rsidR="00AF6005" w:rsidRDefault="00AF6005" w:rsidP="00DE525B">
      <w:pPr>
        <w:numPr>
          <w:ilvl w:val="0"/>
          <w:numId w:val="11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Poradnią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Pedagogiczną;</w:t>
      </w:r>
    </w:p>
    <w:p w:rsidR="00AF6005" w:rsidRDefault="00AF6005" w:rsidP="00DE525B">
      <w:pPr>
        <w:numPr>
          <w:ilvl w:val="0"/>
          <w:numId w:val="11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innymi szkołami i placówkami;</w:t>
      </w:r>
    </w:p>
    <w:p w:rsidR="00AF6005" w:rsidRDefault="740D0A45" w:rsidP="00DE525B">
      <w:pPr>
        <w:numPr>
          <w:ilvl w:val="0"/>
          <w:numId w:val="1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43450727">
        <w:rPr>
          <w:rFonts w:ascii="Times New Roman" w:hAnsi="Times New Roman" w:cs="Times New Roman"/>
          <w:sz w:val="24"/>
          <w:szCs w:val="24"/>
        </w:rPr>
        <w:t>podmiotami działającymi na rzecz rodziny, dzieci i młodzieży.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Do zadań pedagoga specjalnego należy w szczególności: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współpraca z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nauczycielami,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innymi specjalistami, rodzicami oraz uczniami w: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rekomendowaniu dyrektorowi szkoły do realizacji działań w zakresie zapewnienia aktywnego i pełnego uczestnictwa uczniów w życiu szkoły oraz zapewnianiu dostępności osobom ze szczególnymi potrzebami,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c) rozwiązywaniu problemów dydaktycznych i wychowawczych uczniów,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współpraca z Zespołem nauczyciele i specjaliści pracujący z uczniem posiadającym orzeczenie o potrzebie kształcenia specjalnego tworzą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zespół ,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zakresie opracowania i realizacji indywidualnego programu edukacyjno-terapeutycznego ucznia posiadającego orzeczenie o potrzebie kształcenia specjalnego, w tym zapewnienia mu pomocy psychologiczno-pedagogicznej;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wspieranie nauczycieli, wychowawców grup wychowawczych i innych specjalistów w: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udzielaniu pomocy psychologiczno-pedagogicznej w bezpośredniej pracy z uczniem,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dostosowaniu sposobów i metod pracy do indywidualnych potrzeb rozwojowych                          i edukacyjnych ucznia oraz jego możliwości psychofizycznych,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doborze metod, form kształcenia i środków dydaktycznych do potrzeb uczniów;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udzielanie pomocy psychologiczno-pedagogicznej uczniom, rodzicom uczniów                            i nauczycielom;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współpraca, w zależności od potrzeb, z innymi podmiotami, działającymi na rzecz dzieci i młodzieży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przedstawianie radzie pedagogicznej propozycji w zakresie doskonalenia zawodowego nauczycieli szkoły w zakresie zadań określonych w pkt 1-5.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Do zadań logopedy należy w szczególności: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diagnozowanie logopedyczne, w tym prowadzenie badań przesiewowych w celu ustalenia stanu mowy oraz poziomu rozwoju językowego uczniów;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prowadzenie zajęć logopedycznych dla uczniów oraz porad i konsultacji dla rodziców                  i nauczycieli w zakresie stymulacji rozwoju mowy uczniów i eliminowania jej zaburzeń;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podejmowanie działań profilaktycznych zapobiegających powstawaniu zaburzeń komunikacji językowej we współpracy z rodzicami uczniów;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wspieranie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nauczycieli  i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innych specjalistów w: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rozpoznawaniu indywidualnych potrzeb rozwojowych i edukacyjnych oraz możliwości psychofizycznych uczniów w celu określenia mocnych stron, predyspozycji, </w:t>
      </w:r>
      <w:r w:rsidR="00321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zainteresowań              i </w:t>
      </w: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uzdolnień uczniów oraz przyczyn niepowodzeń edukacyjnych lub trudności                                  w funkcjonowaniu uczniów, w tym barier i ograniczeń utrudniających funkcjonowanie ucznia              i jego uczestnictwo w życiu szkoły,</w:t>
      </w:r>
    </w:p>
    <w:p w:rsidR="00AF6005" w:rsidRDefault="7D2FE2D5" w:rsidP="4345072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b) udzielaniu pomocy psychologiczno-pedagogicznej.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Nauczyciel bibliotekarz organizuje pracę biblioteki jako interdyscyplinarnej pracowni wspierającej działalność dydaktyczną wychowawczą i opiekuńczą Szkoły.</w:t>
      </w:r>
    </w:p>
    <w:p w:rsidR="00AF6005" w:rsidRDefault="00AF6005" w:rsidP="00DE525B">
      <w:pPr>
        <w:pStyle w:val="Akapitzlist1"/>
        <w:numPr>
          <w:ilvl w:val="0"/>
          <w:numId w:val="10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 zadań nauczyciela bibliotekarza należy:</w:t>
      </w:r>
    </w:p>
    <w:p w:rsidR="00AF6005" w:rsidRDefault="00AF6005" w:rsidP="00DE525B">
      <w:pPr>
        <w:numPr>
          <w:ilvl w:val="1"/>
          <w:numId w:val="10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zakresie pracy pedagogicznej:</w:t>
      </w:r>
    </w:p>
    <w:p w:rsidR="00AF6005" w:rsidRDefault="00AF6005" w:rsidP="00DE525B">
      <w:pPr>
        <w:numPr>
          <w:ilvl w:val="0"/>
          <w:numId w:val="10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działalności informacyjnej i czytelniczej w Szkole;</w:t>
      </w:r>
    </w:p>
    <w:p w:rsidR="00AF6005" w:rsidRDefault="00AF6005" w:rsidP="00DE525B">
      <w:pPr>
        <w:numPr>
          <w:ilvl w:val="0"/>
          <w:numId w:val="10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wspieranie uczniów, nauczycieli i rodziców w organizowaniu samokształcenia z użyciem różnorodnych źródeł informacji;  </w:t>
      </w:r>
    </w:p>
    <w:p w:rsidR="00AF6005" w:rsidRDefault="00AF6005" w:rsidP="00DE525B">
      <w:pPr>
        <w:numPr>
          <w:ilvl w:val="0"/>
          <w:numId w:val="10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wspieranie uczniów w rozwijaniu ich uzdolnień poprzez naukę poszukiwania źródeł in</w:t>
      </w:r>
      <w:r>
        <w:rPr>
          <w:rFonts w:ascii="Times New Roman" w:hAnsi="Times New Roman" w:cs="Times New Roman"/>
          <w:sz w:val="24"/>
          <w:szCs w:val="24"/>
        </w:rPr>
        <w:softHyphen/>
        <w:t>formacji wykraczających poza program nauczania;</w:t>
      </w:r>
    </w:p>
    <w:p w:rsidR="00AF6005" w:rsidRDefault="00AF6005" w:rsidP="00DE525B">
      <w:pPr>
        <w:numPr>
          <w:ilvl w:val="0"/>
          <w:numId w:val="10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wspieranie uczniów mających trudności w nauce poprzez pomoc w poszukiwaniu informacji potrzebnych do odrobienia zadań domowych;</w:t>
      </w:r>
    </w:p>
    <w:p w:rsidR="00AF6005" w:rsidRDefault="00AF6005" w:rsidP="00DE525B">
      <w:pPr>
        <w:numPr>
          <w:ilvl w:val="0"/>
          <w:numId w:val="10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przygotowanie uczniów do funkcjonowania w społeczeństwie informacyjnym;</w:t>
      </w:r>
    </w:p>
    <w:p w:rsidR="00AF6005" w:rsidRDefault="00AF6005" w:rsidP="00DE525B">
      <w:pPr>
        <w:numPr>
          <w:ilvl w:val="0"/>
          <w:numId w:val="10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zajęć i ekspozycji rozwijających wrażliwość kulturową i społeczną;</w:t>
      </w:r>
    </w:p>
    <w:p w:rsidR="00AF6005" w:rsidRDefault="00AF6005" w:rsidP="00DE525B">
      <w:pPr>
        <w:numPr>
          <w:ilvl w:val="1"/>
          <w:numId w:val="10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zakresie prac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 w:cs="Times New Roman"/>
          <w:sz w:val="24"/>
          <w:szCs w:val="24"/>
        </w:rPr>
        <w:t>–technicznych:</w:t>
      </w:r>
    </w:p>
    <w:p w:rsidR="00AF6005" w:rsidRDefault="00AF6005" w:rsidP="00DE525B">
      <w:pPr>
        <w:numPr>
          <w:ilvl w:val="0"/>
          <w:numId w:val="1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gromadzenie zbiorów, kierując się zapotrzebowaniem nauczycieli i uczniów, analizą obowiązujących w szkole programów, podręczników, materiałów edukacyjnych i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materiałów  ćwiczeniowych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F6005" w:rsidRDefault="00AF6005" w:rsidP="00DE525B">
      <w:pPr>
        <w:numPr>
          <w:ilvl w:val="0"/>
          <w:numId w:val="1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ewidencjonowanie i opracowywanie zbiorów zgodnie z obowiązującymi przepisami;</w:t>
      </w:r>
    </w:p>
    <w:p w:rsidR="00AF6005" w:rsidRDefault="00AF6005" w:rsidP="00DE525B">
      <w:pPr>
        <w:numPr>
          <w:ilvl w:val="0"/>
          <w:numId w:val="1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wypożyczanie i udostępnianie zbiorów bibliotecznych;</w:t>
      </w:r>
    </w:p>
    <w:p w:rsidR="00AF6005" w:rsidRDefault="00AF6005" w:rsidP="00DE525B">
      <w:pPr>
        <w:numPr>
          <w:ilvl w:val="0"/>
          <w:numId w:val="1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wypożyczanie, udostępnianie i przekazywanie podręczników, materiałów edukacyjnych i materiałów ćwiczeniowych;</w:t>
      </w:r>
    </w:p>
    <w:p w:rsidR="00AF6005" w:rsidRDefault="00AF6005" w:rsidP="00DE525B">
      <w:pPr>
        <w:numPr>
          <w:ilvl w:val="0"/>
          <w:numId w:val="1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selekcjonowanie zbiorów;</w:t>
      </w:r>
    </w:p>
    <w:p w:rsidR="00AF6005" w:rsidRDefault="00AF6005" w:rsidP="00DE525B">
      <w:pPr>
        <w:numPr>
          <w:ilvl w:val="0"/>
          <w:numId w:val="10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prowadzenie dokumentacji z realizacji zadań biblioteki.</w:t>
      </w:r>
    </w:p>
    <w:p w:rsidR="00AF6005" w:rsidRDefault="00AF6005" w:rsidP="00DE525B">
      <w:pPr>
        <w:pStyle w:val="Akapitzlist1"/>
        <w:numPr>
          <w:ilvl w:val="0"/>
          <w:numId w:val="10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 zadań nauczyciela bibliotekarza związanych z zapewnieniem bezpieczeństwa uczniom w czasie zajęć organizowanych przez Szkołę należy:</w:t>
      </w:r>
    </w:p>
    <w:p w:rsidR="00AF6005" w:rsidRDefault="00AF6005" w:rsidP="00DE525B">
      <w:pPr>
        <w:pStyle w:val="Akapitzlist1"/>
        <w:numPr>
          <w:ilvl w:val="0"/>
          <w:numId w:val="1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systematyczne kontrolowanie wyposażenia biblioteki i zgłaszanie dyrektorowi awarii i uszkodzeń mogących zagrażać bezpieczeństwu uczniów i pracowników;</w:t>
      </w:r>
    </w:p>
    <w:p w:rsidR="00AF6005" w:rsidRDefault="00AF6005" w:rsidP="00DE525B">
      <w:pPr>
        <w:pStyle w:val="Akapitzlist1"/>
        <w:numPr>
          <w:ilvl w:val="0"/>
          <w:numId w:val="1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stwarza warunków umożliwiające uczniom bezpieczny pobyt w bibliotece i czytelni w czasie przerw, przed lekcjami i po lekcjach;</w:t>
      </w:r>
    </w:p>
    <w:p w:rsidR="00AF6005" w:rsidRDefault="00AF6005" w:rsidP="00DE525B">
      <w:pPr>
        <w:pStyle w:val="Akapitzlist1"/>
        <w:numPr>
          <w:ilvl w:val="0"/>
          <w:numId w:val="1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stwarzanie warunków umożliwiających uczniom odrabianie zadań domowych;</w:t>
      </w:r>
    </w:p>
    <w:p w:rsidR="00AF6005" w:rsidRDefault="00AF6005" w:rsidP="00DE525B">
      <w:pPr>
        <w:pStyle w:val="Akapitzlist1"/>
        <w:numPr>
          <w:ilvl w:val="0"/>
          <w:numId w:val="11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podejmowanie działań opiekuńczych wobec uczniów, zgodnie z potrzebami Szkoły.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9. </w:t>
      </w:r>
      <w:r>
        <w:rPr>
          <w:rFonts w:ascii="Times New Roman" w:hAnsi="Times New Roman" w:cs="Times New Roman"/>
          <w:sz w:val="24"/>
          <w:szCs w:val="24"/>
        </w:rPr>
        <w:t xml:space="preserve">Do zakresu zadań nauczyciela posiadającego kwalifikacje w zakresie pedagogiki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specjal</w:t>
      </w:r>
      <w:r>
        <w:rPr>
          <w:rFonts w:ascii="Times New Roman" w:hAnsi="Times New Roman" w:cs="Times New Roman"/>
          <w:sz w:val="24"/>
          <w:szCs w:val="24"/>
        </w:rPr>
        <w:softHyphen/>
        <w:t>nej,</w:t>
      </w:r>
      <w:r>
        <w:rPr>
          <w:rFonts w:ascii="Times New Roman" w:hAnsi="Times New Roman" w:cs="Times New Roman"/>
          <w:bCs/>
          <w:sz w:val="24"/>
          <w:szCs w:val="24"/>
        </w:rPr>
        <w:t>zatrudnionego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 celu współorganizowania kształcenia uczniów niepełnosprawnych nale</w:t>
      </w:r>
      <w:r>
        <w:rPr>
          <w:rFonts w:ascii="Times New Roman" w:hAnsi="Times New Roman" w:cs="Times New Roman"/>
          <w:bCs/>
          <w:sz w:val="24"/>
          <w:szCs w:val="24"/>
        </w:rPr>
        <w:softHyphen/>
        <w:t>ży w szczególności:</w:t>
      </w:r>
    </w:p>
    <w:p w:rsidR="00AF6005" w:rsidRDefault="00AF6005" w:rsidP="00DE525B">
      <w:pPr>
        <w:pStyle w:val="Akapitzlist1"/>
        <w:numPr>
          <w:ilvl w:val="0"/>
          <w:numId w:val="1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Prowadzenie wspólnie z innymi nauczycielami zajęć edukacyjnych, wychowawczych i opiekuńczych, wg planów pracy Szkoły z uwzględnieniem indywidualnych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</w:rPr>
        <w:softHyphen/>
        <w:t>kacyjno</w:t>
      </w:r>
      <w:proofErr w:type="spellEnd"/>
      <w:r>
        <w:rPr>
          <w:rFonts w:ascii="Times New Roman" w:hAnsi="Times New Roman" w:cs="Times New Roman"/>
          <w:sz w:val="24"/>
          <w:szCs w:val="24"/>
        </w:rPr>
        <w:t>–terapeutycznych uczniów objętych kształceniem specjalnym;</w:t>
      </w:r>
    </w:p>
    <w:p w:rsidR="00AF6005" w:rsidRDefault="00AF6005" w:rsidP="00DE525B">
      <w:pPr>
        <w:pStyle w:val="Akapitzlist1"/>
        <w:numPr>
          <w:ilvl w:val="0"/>
          <w:numId w:val="1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Udział w pracach zespołu nauczycieli i specjalistów pracujących z uczniem posiadającym orzeczenie o potrzebie kształcenia specjalnego;</w:t>
      </w:r>
    </w:p>
    <w:p w:rsidR="00AF6005" w:rsidRDefault="00AF6005" w:rsidP="00DE525B">
      <w:pPr>
        <w:pStyle w:val="Akapitzlist1"/>
        <w:numPr>
          <w:ilvl w:val="0"/>
          <w:numId w:val="1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Prowadzenie zajęć odpowiednich ze względu na indywidualne potrzeby rozwojowe i edukacyjne oraz możliwości psychofizyczne uczniów objętych kształceniem specjalnym, w tym w szczególności zajęć rewalidacji;</w:t>
      </w:r>
    </w:p>
    <w:p w:rsidR="00AF6005" w:rsidRDefault="00AF6005" w:rsidP="00DE525B">
      <w:pPr>
        <w:pStyle w:val="Akapitzlist1"/>
        <w:numPr>
          <w:ilvl w:val="0"/>
          <w:numId w:val="1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Dostosowanie przestrzeni Szkoły i miejsca pracy ucznia objętego kształceniem specjal</w:t>
      </w:r>
      <w:r>
        <w:rPr>
          <w:rFonts w:ascii="Times New Roman" w:hAnsi="Times New Roman" w:cs="Times New Roman"/>
          <w:sz w:val="24"/>
          <w:szCs w:val="24"/>
        </w:rPr>
        <w:softHyphen/>
        <w:t>nym do jego indywidualnych potrzeb edukacyjnych oraz możliwości psychofizycznych;</w:t>
      </w:r>
    </w:p>
    <w:p w:rsidR="00AF6005" w:rsidRDefault="00AF6005" w:rsidP="00DE525B">
      <w:pPr>
        <w:pStyle w:val="Akapitzlist1"/>
        <w:numPr>
          <w:ilvl w:val="0"/>
          <w:numId w:val="1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udziału ucznia objętego kształceniem specjalnym we wszystkich szkol</w:t>
      </w:r>
      <w:r>
        <w:rPr>
          <w:rFonts w:ascii="Times New Roman" w:hAnsi="Times New Roman" w:cs="Times New Roman"/>
          <w:sz w:val="24"/>
          <w:szCs w:val="24"/>
        </w:rPr>
        <w:softHyphen/>
        <w:t>nych aktywnościach uczniów;</w:t>
      </w:r>
    </w:p>
    <w:p w:rsidR="00AF6005" w:rsidRDefault="00AF6005" w:rsidP="00DE525B">
      <w:pPr>
        <w:pStyle w:val="Akapitzlist1"/>
        <w:numPr>
          <w:ilvl w:val="0"/>
          <w:numId w:val="1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Czuwanie nad bezpieczeństwem uczniów objętych kształceniem specjalnym oraz innych uczniów będących w otoczeniu; </w:t>
      </w:r>
    </w:p>
    <w:p w:rsidR="00AF6005" w:rsidRDefault="00AF6005" w:rsidP="00DE525B">
      <w:pPr>
        <w:pStyle w:val="Akapitzlist1"/>
        <w:numPr>
          <w:ilvl w:val="0"/>
          <w:numId w:val="1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Udzielanie pomocy nauczycielom zatrudnionym w Szkole w doborze form i metod pracy z uczniami objętymi kształceniem specjalnym;</w:t>
      </w:r>
    </w:p>
    <w:p w:rsidR="00AF6005" w:rsidRDefault="00AF6005" w:rsidP="00DE525B">
      <w:pPr>
        <w:numPr>
          <w:ilvl w:val="0"/>
          <w:numId w:val="1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Przygotowywanie opinii o funkcjonowaniu uczniów objętych wsparciem pedagoga spe</w:t>
      </w:r>
      <w:r>
        <w:rPr>
          <w:rFonts w:ascii="Times New Roman" w:hAnsi="Times New Roman" w:cs="Times New Roman"/>
          <w:sz w:val="24"/>
          <w:szCs w:val="24"/>
        </w:rPr>
        <w:softHyphen/>
        <w:t>cjalnego;</w:t>
      </w:r>
    </w:p>
    <w:p w:rsidR="00AF6005" w:rsidRDefault="00AF6005" w:rsidP="00DE525B">
      <w:pPr>
        <w:pStyle w:val="Akapitzlist1"/>
        <w:numPr>
          <w:ilvl w:val="0"/>
          <w:numId w:val="11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Udzielanie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rodzicom/opiekunom prawnym uczniów objętych kształceniem specjalnym polegającej na wspieraniu ich w rozwiązywaniu problemów dydaktycznych i wychowawczych oraz rozwijaniu ich umiejętności wychowawczych, w tym trudności wynikających z rodzaju niepełnosprawności.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>W szkole nauczyciele pracują w następujących zespołach:</w:t>
      </w:r>
    </w:p>
    <w:p w:rsidR="00AF6005" w:rsidRDefault="00AF6005" w:rsidP="00DE525B">
      <w:pPr>
        <w:pStyle w:val="Akapitzlist1"/>
        <w:numPr>
          <w:ilvl w:val="0"/>
          <w:numId w:val="219"/>
        </w:numPr>
        <w:tabs>
          <w:tab w:val="right" w:pos="567"/>
          <w:tab w:val="left" w:pos="73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Nauczyciele grupy przedmiotów pokrewnych tworzą zespół przedmiotowy.</w:t>
      </w:r>
    </w:p>
    <w:p w:rsidR="00AF6005" w:rsidRDefault="00AF6005" w:rsidP="00DE525B">
      <w:pPr>
        <w:pStyle w:val="Akapitzlist1"/>
        <w:numPr>
          <w:ilvl w:val="0"/>
          <w:numId w:val="12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Cele i zadania zespołu przedmiotowego obejmują:</w:t>
      </w:r>
    </w:p>
    <w:p w:rsidR="00AF6005" w:rsidRDefault="00AF6005" w:rsidP="00DE525B">
      <w:pPr>
        <w:pStyle w:val="Akapitzlist1"/>
        <w:numPr>
          <w:ilvl w:val="0"/>
          <w:numId w:val="1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zorganizowanie współpracy nauczycieli dla uzgodnienia wyboru lub opracowania pro</w:t>
      </w:r>
      <w:r>
        <w:rPr>
          <w:rFonts w:ascii="Times New Roman" w:hAnsi="Times New Roman" w:cs="Times New Roman"/>
          <w:sz w:val="24"/>
          <w:szCs w:val="24"/>
        </w:rPr>
        <w:softHyphen/>
        <w:t>gramów nauczania, uzgodnienie sposobów ich realizacji, korelowanie treści nauczania przed</w:t>
      </w:r>
      <w:r>
        <w:rPr>
          <w:rFonts w:ascii="Times New Roman" w:hAnsi="Times New Roman" w:cs="Times New Roman"/>
          <w:sz w:val="24"/>
          <w:szCs w:val="24"/>
        </w:rPr>
        <w:softHyphen/>
        <w:t>miotów pokrewnych, a także wyboru podręczników lub materiałów edukacyjnych i ćwicze</w:t>
      </w:r>
      <w:r>
        <w:rPr>
          <w:rFonts w:ascii="Times New Roman" w:hAnsi="Times New Roman" w:cs="Times New Roman"/>
          <w:sz w:val="24"/>
          <w:szCs w:val="24"/>
        </w:rPr>
        <w:softHyphen/>
        <w:t>niowych;</w:t>
      </w:r>
    </w:p>
    <w:p w:rsidR="00AF6005" w:rsidRDefault="00AF6005" w:rsidP="00DE525B">
      <w:pPr>
        <w:pStyle w:val="Akapitzlist1"/>
        <w:numPr>
          <w:ilvl w:val="0"/>
          <w:numId w:val="1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opracowanie szczegółowych kryteriów oceniania uczniów oraz sposobów badania i ewa</w:t>
      </w:r>
      <w:r>
        <w:rPr>
          <w:rFonts w:ascii="Times New Roman" w:hAnsi="Times New Roman" w:cs="Times New Roman"/>
          <w:sz w:val="24"/>
          <w:szCs w:val="24"/>
        </w:rPr>
        <w:softHyphen/>
        <w:t>luacji wyników nauczania;</w:t>
      </w:r>
    </w:p>
    <w:p w:rsidR="00AF6005" w:rsidRDefault="00AF6005" w:rsidP="00DE525B">
      <w:pPr>
        <w:pStyle w:val="Akapitzlist1"/>
        <w:numPr>
          <w:ilvl w:val="0"/>
          <w:numId w:val="1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przygotowanie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organizację próbnych egzaminów potwierdzających kwalifikacje zawo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dowe i egzaminów maturalnych;</w:t>
      </w:r>
    </w:p>
    <w:p w:rsidR="00AF6005" w:rsidRDefault="00AF6005" w:rsidP="00DE525B">
      <w:pPr>
        <w:pStyle w:val="Akapitzlist1"/>
        <w:numPr>
          <w:ilvl w:val="0"/>
          <w:numId w:val="1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planowanie wewnątrzszkolnego doskonalenia zawodowego oraz doradztwa metodyczne</w:t>
      </w:r>
      <w:r>
        <w:rPr>
          <w:rFonts w:ascii="Times New Roman" w:hAnsi="Times New Roman" w:cs="Times New Roman"/>
          <w:sz w:val="24"/>
          <w:szCs w:val="24"/>
        </w:rPr>
        <w:softHyphen/>
        <w:t>go;</w:t>
      </w:r>
    </w:p>
    <w:p w:rsidR="00AF6005" w:rsidRDefault="00AF6005" w:rsidP="00DE525B">
      <w:pPr>
        <w:pStyle w:val="Akapitzlist1"/>
        <w:numPr>
          <w:ilvl w:val="0"/>
          <w:numId w:val="1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doskonalenie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 pracy pozalekcyjnej uczniów, pracy z uczniami mającymi specjalne potrzeby edukacyjne, organizację olimpiad i konkursów, zawodów sportowych;</w:t>
      </w:r>
    </w:p>
    <w:p w:rsidR="00AF6005" w:rsidRDefault="00AF6005" w:rsidP="00DE525B">
      <w:pPr>
        <w:pStyle w:val="Akapitzlist1"/>
        <w:numPr>
          <w:ilvl w:val="0"/>
          <w:numId w:val="1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współpraca z wypożyczalnią i czytelnią szkolną w celu zakupu książek i czasopism słu</w:t>
      </w:r>
      <w:r>
        <w:rPr>
          <w:rFonts w:ascii="Times New Roman" w:hAnsi="Times New Roman" w:cs="Times New Roman"/>
          <w:sz w:val="24"/>
          <w:szCs w:val="24"/>
        </w:rPr>
        <w:softHyphen/>
        <w:t>żących zarówno uczniom, jak i nauczycielom;</w:t>
      </w:r>
    </w:p>
    <w:p w:rsidR="00AF6005" w:rsidRDefault="00AF6005" w:rsidP="00DE525B">
      <w:pPr>
        <w:pStyle w:val="Akapitzlist1"/>
        <w:numPr>
          <w:ilvl w:val="0"/>
          <w:numId w:val="12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opracowanie planu wycieczek przedmiotowych, będących uzupełnieniem wiedzy uczniowskiej.</w:t>
      </w:r>
    </w:p>
    <w:p w:rsidR="00AF6005" w:rsidRDefault="00AF6005" w:rsidP="00DE525B">
      <w:pPr>
        <w:pStyle w:val="Akapitzlist1"/>
        <w:numPr>
          <w:ilvl w:val="0"/>
          <w:numId w:val="12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Zespół spotyka się w miarę potrzeb, co najmniej raz w semestrze.</w:t>
      </w:r>
    </w:p>
    <w:p w:rsidR="00AF6005" w:rsidRDefault="00AF6005" w:rsidP="00DE525B">
      <w:pPr>
        <w:pStyle w:val="Akapitzlist1"/>
        <w:numPr>
          <w:ilvl w:val="0"/>
          <w:numId w:val="12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Przewodniczącym jest jeden z członków zespołu, powołany przez Dyrektora Szkoły.</w:t>
      </w:r>
    </w:p>
    <w:p w:rsidR="00AF6005" w:rsidRDefault="00AF6005" w:rsidP="00DE525B">
      <w:pPr>
        <w:pStyle w:val="Akapitzlist1"/>
        <w:numPr>
          <w:ilvl w:val="0"/>
          <w:numId w:val="12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Dokumentację prac zespołu prowadzi i przechowuje przewodniczący.</w:t>
      </w:r>
    </w:p>
    <w:p w:rsidR="00AF6005" w:rsidRDefault="00AF6005" w:rsidP="00DE525B">
      <w:pPr>
        <w:pStyle w:val="Akapitzlist1"/>
        <w:numPr>
          <w:ilvl w:val="0"/>
          <w:numId w:val="11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Nauczyciele prowadzący zajęcia w jednym oddziale tworzą zespół, którego zadaniem jest: ustalenie dla danego oddziału zestawu programów nauczania z </w:t>
      </w:r>
      <w:r w:rsidR="00913DD3">
        <w:rPr>
          <w:rFonts w:ascii="Times New Roman" w:hAnsi="Times New Roman" w:cs="Times New Roman"/>
          <w:sz w:val="24"/>
          <w:szCs w:val="24"/>
        </w:rPr>
        <w:t>zakresu kształcenia ogól</w:t>
      </w:r>
      <w:r w:rsidR="00913DD3">
        <w:rPr>
          <w:rFonts w:ascii="Times New Roman" w:hAnsi="Times New Roman" w:cs="Times New Roman"/>
          <w:sz w:val="24"/>
          <w:szCs w:val="24"/>
        </w:rPr>
        <w:softHyphen/>
        <w:t>nego i </w:t>
      </w:r>
      <w:r>
        <w:rPr>
          <w:rFonts w:ascii="Times New Roman" w:hAnsi="Times New Roman" w:cs="Times New Roman"/>
          <w:sz w:val="24"/>
          <w:szCs w:val="24"/>
        </w:rPr>
        <w:t>programu nauczania w danym zawodzie, z uwzględnieniem ko</w:t>
      </w:r>
      <w:r w:rsidR="00913DD3">
        <w:rPr>
          <w:rFonts w:ascii="Times New Roman" w:hAnsi="Times New Roman" w:cs="Times New Roman"/>
          <w:sz w:val="24"/>
          <w:szCs w:val="24"/>
        </w:rPr>
        <w:t>relacji kształcenia ogól</w:t>
      </w:r>
      <w:r w:rsidR="00913DD3">
        <w:rPr>
          <w:rFonts w:ascii="Times New Roman" w:hAnsi="Times New Roman" w:cs="Times New Roman"/>
          <w:sz w:val="24"/>
          <w:szCs w:val="24"/>
        </w:rPr>
        <w:softHyphen/>
        <w:t>nego i </w:t>
      </w:r>
      <w:r>
        <w:rPr>
          <w:rFonts w:ascii="Times New Roman" w:hAnsi="Times New Roman" w:cs="Times New Roman"/>
          <w:sz w:val="24"/>
          <w:szCs w:val="24"/>
        </w:rPr>
        <w:t xml:space="preserve">kształcenia zawodowego. </w:t>
      </w:r>
    </w:p>
    <w:p w:rsidR="00AF6005" w:rsidRDefault="00AF6005" w:rsidP="00DE525B">
      <w:pPr>
        <w:pStyle w:val="Akapitzlist1"/>
        <w:numPr>
          <w:ilvl w:val="0"/>
          <w:numId w:val="12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Nauczyciele zespołu uczącego w jednym oddziale realizują zadania edukacyjne, wycho</w:t>
      </w:r>
      <w:r>
        <w:rPr>
          <w:rFonts w:ascii="Times New Roman" w:hAnsi="Times New Roman" w:cs="Times New Roman"/>
          <w:sz w:val="24"/>
          <w:szCs w:val="24"/>
        </w:rPr>
        <w:softHyphen/>
        <w:t>wawcze i opiekuńcze ustalone w rocznym planie pracy szkoły. Do zadań zespołów należy: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analiza sytuacji wychowawczej w klasie i problemów wychowawczych oraz wspólne po</w:t>
      </w:r>
      <w:r>
        <w:rPr>
          <w:rFonts w:ascii="Times New Roman" w:hAnsi="Times New Roman" w:cs="Times New Roman"/>
          <w:sz w:val="24"/>
          <w:szCs w:val="24"/>
        </w:rPr>
        <w:softHyphen/>
        <w:t>dejmowanie konkretnych działań dla optymalnego rozwoju uczniów;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przekazywania sobie informacji o sukcesach i porażkach uczniów celem udzielenia po</w:t>
      </w:r>
      <w:r>
        <w:rPr>
          <w:rFonts w:ascii="Times New Roman" w:hAnsi="Times New Roman" w:cs="Times New Roman"/>
          <w:sz w:val="24"/>
          <w:szCs w:val="24"/>
        </w:rPr>
        <w:softHyphen/>
        <w:t>mocy uczniowi;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wymiana doświadczeń z zakresu organizacji procesu wychowawczego i ustalenie metod i form pracy z uczniami i zespołem klasowym oraz ich rodzicami-organizacja pomocy psychologiczno-pedagogicznej;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dokonywanie oceny efektywności udzielanej pomocy psychologiczno-pedagogicznej;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wnioskowanie i opiniowanie rozwiązań w zakresie planu nauczania oddziału w całym cyklu kształcenia, planów realizacji związanych z realizacją zadań edukacyjnych Szkoły;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wnioskowanie do wychowawcy klasy w sprawie ustalania ocen zachowania w oddziale;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ewaluacja skuteczności podjętych działań;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wnioskowanie do Dyrektora Szkoły i Rady Pedagogicznej w sprawach edukacyjnych, opiekuńczych i profilaktycznych;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opracowanie i ewaluacja Programu Wychowawczo-Profilaktycznego;</w:t>
      </w:r>
    </w:p>
    <w:p w:rsidR="00AF6005" w:rsidRDefault="00AF6005" w:rsidP="00DE525B">
      <w:pPr>
        <w:pStyle w:val="Akapitzlist1"/>
        <w:numPr>
          <w:ilvl w:val="0"/>
          <w:numId w:val="12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opracowanie Procedur postępowania w sytuacjach kryzysowych i ocena ich skuteczno</w:t>
      </w:r>
      <w:r>
        <w:rPr>
          <w:rFonts w:ascii="Times New Roman" w:hAnsi="Times New Roman" w:cs="Times New Roman"/>
          <w:sz w:val="24"/>
          <w:szCs w:val="24"/>
        </w:rPr>
        <w:softHyphen/>
        <w:t>ści.</w:t>
      </w:r>
    </w:p>
    <w:p w:rsidR="00AF6005" w:rsidRDefault="00AF6005" w:rsidP="00DE525B">
      <w:pPr>
        <w:pStyle w:val="Akapitzlist1"/>
        <w:numPr>
          <w:ilvl w:val="0"/>
          <w:numId w:val="12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Zespół spotyka się w zależności od potrzeb, co najmniej raz w semestrze.</w:t>
      </w:r>
    </w:p>
    <w:p w:rsidR="00AF6005" w:rsidRDefault="00AF6005" w:rsidP="00DE525B">
      <w:pPr>
        <w:pStyle w:val="Akapitzlist1"/>
        <w:numPr>
          <w:ilvl w:val="0"/>
          <w:numId w:val="12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Przewodniczącym zespołu jest wychowawca danego oddziału.</w:t>
      </w:r>
    </w:p>
    <w:p w:rsidR="00AF6005" w:rsidRDefault="00AF6005" w:rsidP="00DE525B">
      <w:pPr>
        <w:pStyle w:val="Akapitzlist1"/>
        <w:numPr>
          <w:ilvl w:val="0"/>
          <w:numId w:val="12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Pracę zespołów koordynuje pedagog szkolny.</w:t>
      </w:r>
    </w:p>
    <w:p w:rsidR="00AF6005" w:rsidRDefault="00AF6005" w:rsidP="00DE525B">
      <w:pPr>
        <w:pStyle w:val="Akapitzlist1"/>
        <w:numPr>
          <w:ilvl w:val="0"/>
          <w:numId w:val="12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Dokumentację prac zespołu sporządza wychowawca, a przechowuje przez cykl kształce</w:t>
      </w:r>
      <w:r>
        <w:rPr>
          <w:rFonts w:ascii="Times New Roman" w:hAnsi="Times New Roman" w:cs="Times New Roman"/>
          <w:sz w:val="24"/>
          <w:szCs w:val="24"/>
        </w:rPr>
        <w:softHyphen/>
        <w:t>nia koordynator.</w:t>
      </w:r>
    </w:p>
    <w:p w:rsidR="00AF6005" w:rsidRDefault="00AF6005" w:rsidP="00DE525B">
      <w:pPr>
        <w:pStyle w:val="Akapitzlist1"/>
        <w:numPr>
          <w:ilvl w:val="0"/>
          <w:numId w:val="11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Nauczyciele i specjaliści pracujący z uczniem posiadającym orzeczenie o potrzebie kształcenia specjalnego tworzą zespół, który pracuje 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treściąrozdział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§ 5 ust. 4</w:t>
      </w:r>
    </w:p>
    <w:p w:rsidR="00AF6005" w:rsidRDefault="00AF6005" w:rsidP="00DE525B">
      <w:pPr>
        <w:pStyle w:val="Akapitzlist1"/>
        <w:numPr>
          <w:ilvl w:val="0"/>
          <w:numId w:val="11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Nauczyciele pracują również w stałych zespołach, takich jak:</w:t>
      </w:r>
    </w:p>
    <w:p w:rsidR="00AF6005" w:rsidRDefault="00AF6005" w:rsidP="00DE525B">
      <w:pPr>
        <w:pStyle w:val="Akapitzlist1"/>
        <w:numPr>
          <w:ilvl w:val="0"/>
          <w:numId w:val="25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zespół protokolantów;</w:t>
      </w:r>
    </w:p>
    <w:p w:rsidR="00AF6005" w:rsidRDefault="00AF6005" w:rsidP="00DE525B">
      <w:pPr>
        <w:pStyle w:val="Akapitzlist1"/>
        <w:numPr>
          <w:ilvl w:val="0"/>
          <w:numId w:val="25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zespół ds. ewaluacji wewnętrznej;</w:t>
      </w:r>
    </w:p>
    <w:p w:rsidR="00AF6005" w:rsidRDefault="00AF6005" w:rsidP="00DE525B">
      <w:pPr>
        <w:pStyle w:val="Akapitzlist1"/>
        <w:numPr>
          <w:ilvl w:val="0"/>
          <w:numId w:val="25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zespół ds. analizy wyników egzaminów zewnętrznych;</w:t>
      </w:r>
    </w:p>
    <w:p w:rsidR="00AF6005" w:rsidRDefault="00AF6005" w:rsidP="00DE525B">
      <w:pPr>
        <w:pStyle w:val="Akapitzlist1"/>
        <w:numPr>
          <w:ilvl w:val="0"/>
          <w:numId w:val="25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zespół ds. opracowania zmian w Statucie Szkoły;</w:t>
      </w:r>
    </w:p>
    <w:p w:rsidR="00AF6005" w:rsidRDefault="00AF6005" w:rsidP="00DE525B">
      <w:pPr>
        <w:pStyle w:val="Akapitzlist1"/>
        <w:numPr>
          <w:ilvl w:val="0"/>
          <w:numId w:val="25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zespół ds. ewaluacji programu wychowawczo–profilaktycznego;</w:t>
      </w:r>
    </w:p>
    <w:p w:rsidR="00AF6005" w:rsidRDefault="00AF6005" w:rsidP="00DE525B">
      <w:pPr>
        <w:pStyle w:val="Akapitzlist1"/>
        <w:numPr>
          <w:ilvl w:val="0"/>
          <w:numId w:val="25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zespół ds. promocji Szkoły;</w:t>
      </w:r>
    </w:p>
    <w:p w:rsidR="00AF6005" w:rsidRDefault="00AF6005" w:rsidP="00DE525B">
      <w:pPr>
        <w:pStyle w:val="Akapitzlist1"/>
        <w:numPr>
          <w:ilvl w:val="0"/>
          <w:numId w:val="25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zespół ds. doradztwa zawodowego.  </w:t>
      </w:r>
    </w:p>
    <w:p w:rsidR="00AF6005" w:rsidRDefault="00AF6005" w:rsidP="00DE525B">
      <w:pPr>
        <w:pStyle w:val="Akapitzlist1"/>
        <w:numPr>
          <w:ilvl w:val="0"/>
          <w:numId w:val="11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 Szkoły powołuje inne doraźne zespoły zadaniowe zgodnie z Planem Pracy Szkoły na dany rok szkolny.</w:t>
      </w:r>
    </w:p>
    <w:p w:rsidR="00AF6005" w:rsidRDefault="00AF6005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"/>
        <w:tabs>
          <w:tab w:val="right" w:pos="567"/>
          <w:tab w:val="left" w:pos="737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wyznacza nauczyciela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koordynatora ds. obronnych, obrony cywilnej i zarządzania kryzysowego,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który:</w:t>
      </w:r>
    </w:p>
    <w:p w:rsidR="00AF6005" w:rsidRDefault="00AF6005" w:rsidP="00DE525B">
      <w:pPr>
        <w:numPr>
          <w:ilvl w:val="0"/>
          <w:numId w:val="250"/>
        </w:numPr>
        <w:tabs>
          <w:tab w:val="left" w:pos="851"/>
        </w:tabs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plany i programy szkolenia obronnego a także organizuje szkolenie i prowadzi dokumentację szkolną;</w:t>
      </w:r>
    </w:p>
    <w:p w:rsidR="00AF6005" w:rsidRDefault="00AF6005" w:rsidP="00DE525B">
      <w:pPr>
        <w:numPr>
          <w:ilvl w:val="0"/>
          <w:numId w:val="250"/>
        </w:numPr>
        <w:tabs>
          <w:tab w:val="left" w:pos="851"/>
        </w:tabs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 uaktualnia dokumenty zapewniające sprawne wykonywanie zadań obronnych w wyższych stanach gotowości obronnej państwa;</w:t>
      </w:r>
    </w:p>
    <w:p w:rsidR="00AF6005" w:rsidRDefault="00AF6005" w:rsidP="00DE525B">
      <w:pPr>
        <w:numPr>
          <w:ilvl w:val="0"/>
          <w:numId w:val="250"/>
        </w:numPr>
        <w:tabs>
          <w:tab w:val="left" w:pos="851"/>
        </w:tabs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 uaktualniania dokumentację stałego dyżuru;</w:t>
      </w:r>
    </w:p>
    <w:p w:rsidR="00AF6005" w:rsidRDefault="00AF6005" w:rsidP="00DE525B">
      <w:pPr>
        <w:pStyle w:val="Akapitzlist1"/>
        <w:numPr>
          <w:ilvl w:val="0"/>
          <w:numId w:val="250"/>
        </w:numPr>
        <w:tabs>
          <w:tab w:val="left" w:pos="851"/>
        </w:tabs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i planuje realizację przedsięwzięć z zakresu obrony cywilnej i zarządzania kryzysowego. opracowuje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12. </w:t>
      </w:r>
      <w:r>
        <w:rPr>
          <w:rFonts w:ascii="Times New Roman" w:hAnsi="Times New Roman" w:cs="Times New Roman"/>
          <w:sz w:val="24"/>
          <w:szCs w:val="24"/>
        </w:rPr>
        <w:t xml:space="preserve">Szczegółowy zakres obowiązków, odpowiedzialności i uprawnień dla poszczególnych nauczycieli i pracowników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Szkoły  określają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odrębne dokumenty tworzone na podstawie pra</w:t>
      </w:r>
      <w:r>
        <w:rPr>
          <w:rFonts w:ascii="Times New Roman" w:hAnsi="Times New Roman" w:cs="Times New Roman"/>
          <w:sz w:val="24"/>
          <w:szCs w:val="24"/>
        </w:rPr>
        <w:softHyphen/>
        <w:t>wa pracy.</w:t>
      </w:r>
    </w:p>
    <w:p w:rsidR="0039112B" w:rsidRDefault="003911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Warunki i sposób oceniania wewnątrzszkolnego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05" w:rsidRDefault="00AF6005">
      <w:pPr>
        <w:tabs>
          <w:tab w:val="left" w:pos="357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</w:rPr>
        <w:t>1. Ocenianiu w Szkole podlegają osiągnięcia edukacyjne i zachowanie ucznia.</w:t>
      </w:r>
    </w:p>
    <w:p w:rsidR="00AF6005" w:rsidRDefault="00AF6005" w:rsidP="00DE525B">
      <w:pPr>
        <w:pStyle w:val="Akapitzlist1"/>
        <w:numPr>
          <w:ilvl w:val="0"/>
          <w:numId w:val="135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Celem oceniania wewnątrzszkolnego zwanego dalej „ocenianiem” jest:</w:t>
      </w:r>
    </w:p>
    <w:p w:rsidR="00AF6005" w:rsidRDefault="00AF6005" w:rsidP="00DE525B">
      <w:pPr>
        <w:pStyle w:val="Akapitzlist1"/>
        <w:numPr>
          <w:ilvl w:val="1"/>
          <w:numId w:val="13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informowanie ucznia o poziomie jego osiągnięć edukacyjnych i jego zachowaniu oraz o postępach w tym zakresie; </w:t>
      </w:r>
    </w:p>
    <w:p w:rsidR="00AF6005" w:rsidRDefault="00AF6005" w:rsidP="00DE525B">
      <w:pPr>
        <w:pStyle w:val="Akapitzlist1"/>
        <w:numPr>
          <w:ilvl w:val="1"/>
          <w:numId w:val="13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udzielanie uczniowi pomocy w nauce poprzez przekazanie informacji o tym, co zrobił dobrze i jak powinien dalej się uczyć; </w:t>
      </w:r>
    </w:p>
    <w:p w:rsidR="00AF6005" w:rsidRDefault="00AF6005" w:rsidP="00DE525B">
      <w:pPr>
        <w:pStyle w:val="Akapitzlist1"/>
        <w:numPr>
          <w:ilvl w:val="1"/>
          <w:numId w:val="13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udzielanie uczniowi wskazówek do samodzielnego planowania własnego rozwoju; </w:t>
      </w:r>
    </w:p>
    <w:p w:rsidR="00AF6005" w:rsidRDefault="00AF6005" w:rsidP="00DE525B">
      <w:pPr>
        <w:pStyle w:val="Akapitzlist1"/>
        <w:numPr>
          <w:ilvl w:val="1"/>
          <w:numId w:val="13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motywowanie ucznia do dalszych postępów w nauce i zachowaniu; </w:t>
      </w:r>
    </w:p>
    <w:p w:rsidR="00AF6005" w:rsidRDefault="00AF6005" w:rsidP="00DE525B">
      <w:pPr>
        <w:pStyle w:val="Akapitzlist1"/>
        <w:numPr>
          <w:ilvl w:val="1"/>
          <w:numId w:val="13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monitorowanie bieżącej pracy i zachowania ucznia; </w:t>
      </w:r>
    </w:p>
    <w:p w:rsidR="00AF6005" w:rsidRDefault="00AF6005" w:rsidP="00DE525B">
      <w:pPr>
        <w:pStyle w:val="Akapitzlist1"/>
        <w:numPr>
          <w:ilvl w:val="1"/>
          <w:numId w:val="13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dostarczanie rodzicom/opiekunom prawnym i nauczycielom informacji o postępach i trudnościach w nauce i zachowaniu ucznia oraz o szczególnych uzdolnieniach ucznia; </w:t>
      </w:r>
    </w:p>
    <w:p w:rsidR="00AF6005" w:rsidRDefault="00AF6005" w:rsidP="00DE525B">
      <w:pPr>
        <w:pStyle w:val="Akapitzlist1"/>
        <w:numPr>
          <w:ilvl w:val="1"/>
          <w:numId w:val="13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umożliwienie nauczycielom doskonalenia organizacji i metod pracy dydaktyczno-wycho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wawczej.</w:t>
      </w:r>
    </w:p>
    <w:p w:rsidR="00AF6005" w:rsidRDefault="00AF6005" w:rsidP="00DE525B">
      <w:pPr>
        <w:pStyle w:val="Akapitzlist1"/>
        <w:numPr>
          <w:ilvl w:val="0"/>
          <w:numId w:val="135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Ocena jest informacją, w jakim stopniu uczeń spełnił wymagania programowe postawione przez nauczyciela oraz przyjęte kryteria zachowania.</w:t>
      </w:r>
    </w:p>
    <w:p w:rsidR="00AF6005" w:rsidRDefault="00AF6005">
      <w:pPr>
        <w:pStyle w:val="Akapitzlist1"/>
        <w:tabs>
          <w:tab w:val="left" w:pos="35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1. Podstawą ustalania w </w:t>
      </w:r>
      <w:proofErr w:type="gramStart"/>
      <w:r>
        <w:rPr>
          <w:rFonts w:ascii="Times New Roman" w:hAnsi="Times New Roman" w:cs="Times New Roman"/>
          <w:sz w:val="24"/>
          <w:szCs w:val="24"/>
        </w:rPr>
        <w:t>Szkole  śródrocznych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rocznych ocen klasyfikacyjnych z obo</w:t>
      </w:r>
      <w:r>
        <w:rPr>
          <w:rFonts w:ascii="Times New Roman" w:hAnsi="Times New Roman" w:cs="Times New Roman"/>
          <w:sz w:val="24"/>
          <w:szCs w:val="24"/>
        </w:rPr>
        <w:softHyphen/>
        <w:t>wiązkowych i dodatkowych zajęć edukacyjnych rozwijających zainteresowania uczniów są  wymagania edukacyjnych określone przez nauczyciela i podane do wiadomości uczniów, ro</w:t>
      </w:r>
      <w:r>
        <w:rPr>
          <w:rFonts w:ascii="Times New Roman" w:hAnsi="Times New Roman" w:cs="Times New Roman"/>
          <w:sz w:val="24"/>
          <w:szCs w:val="24"/>
        </w:rPr>
        <w:softHyphen/>
        <w:t>dziców/opiekunów prawnych  i Dyrektora Szkoły.</w:t>
      </w:r>
    </w:p>
    <w:p w:rsidR="00AF6005" w:rsidRDefault="00AF6005" w:rsidP="00DE525B">
      <w:pPr>
        <w:pStyle w:val="Akapitzlist1"/>
        <w:numPr>
          <w:ilvl w:val="0"/>
          <w:numId w:val="1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Wymagania edukacyjne to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oczekiwane osiągnięcia ucznia, niezbędne do uzyskania po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szczególnych śródrocznych i rocznych ocen klasyfikacyjnych odnoszące się do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realizowanego  programu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6005" w:rsidRDefault="00AF6005" w:rsidP="00DE525B">
      <w:pPr>
        <w:pStyle w:val="Akapitzlist1"/>
        <w:numPr>
          <w:ilvl w:val="0"/>
          <w:numId w:val="1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Nauczyciel formułując wymagania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określa poziom koniecznych wiadomości i umiejętności na poszczególne oceny oraz sposób i formy ich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sprawdzania(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śródroczne i roczne).</w:t>
      </w:r>
    </w:p>
    <w:p w:rsidR="00AF6005" w:rsidRDefault="00AF6005" w:rsidP="00DE525B">
      <w:pPr>
        <w:pStyle w:val="Akapitzlist1"/>
        <w:numPr>
          <w:ilvl w:val="0"/>
          <w:numId w:val="1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Uczniowie corocznie, w terminie do 15 września, informowani są o wymaganiach eduka</w:t>
      </w:r>
      <w:r>
        <w:rPr>
          <w:rFonts w:ascii="Times New Roman" w:hAnsi="Times New Roman" w:cs="Times New Roman"/>
          <w:sz w:val="24"/>
          <w:szCs w:val="24"/>
        </w:rPr>
        <w:softHyphen/>
        <w:t>cyjnych na poszczególnych zajęciach edukacyjnych, przez nauczyciela prowadzącego te zaję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cia, a rodzice/opiekunowie prawni otrzymują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informację 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formie pisemnej od wychowawcy oddziału na pierwszym zebraniu w danym roku szkolnym.</w:t>
      </w:r>
    </w:p>
    <w:p w:rsidR="00AF6005" w:rsidRDefault="00AF6005" w:rsidP="00DE525B">
      <w:pPr>
        <w:pStyle w:val="Akapitzlist1"/>
        <w:numPr>
          <w:ilvl w:val="0"/>
          <w:numId w:val="1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Nauczyciel ma obowiązek dostosować wymagania edukacyjne, metody i formy pracy oraz kryteria oceniania, o których mowa w ust. 2 do indywidualnych potrzeb rozwojowych i edukacyjnych oraz możliwości psychofizycznych ucznia: </w:t>
      </w:r>
    </w:p>
    <w:p w:rsidR="00AF6005" w:rsidRDefault="00AF6005" w:rsidP="00DE525B">
      <w:pPr>
        <w:pStyle w:val="Akapitzlist1"/>
        <w:numPr>
          <w:ilvl w:val="0"/>
          <w:numId w:val="1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</w:t>
      </w:r>
      <w:r>
        <w:rPr>
          <w:rFonts w:ascii="Times New Roman" w:hAnsi="Times New Roman" w:cs="Times New Roman"/>
          <w:sz w:val="24"/>
          <w:szCs w:val="24"/>
        </w:rPr>
        <w:softHyphen/>
        <w:t>czenia oraz ustaleń zawartych w indywidualnym programie edukacyjno-terapeutycznym;</w:t>
      </w:r>
    </w:p>
    <w:p w:rsidR="00AF6005" w:rsidRDefault="00AF6005" w:rsidP="00DE525B">
      <w:pPr>
        <w:pStyle w:val="Akapitzlist1"/>
        <w:numPr>
          <w:ilvl w:val="0"/>
          <w:numId w:val="1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posiadającego orzeczenie o potrzebie indywidualnego nauczania – na podstawie tego orzeczenia; </w:t>
      </w:r>
    </w:p>
    <w:p w:rsidR="00AF6005" w:rsidRDefault="00AF6005" w:rsidP="00DE525B">
      <w:pPr>
        <w:pStyle w:val="Akapitzlist1"/>
        <w:numPr>
          <w:ilvl w:val="0"/>
          <w:numId w:val="1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stycznej, o specyficznych trudnościach w uczeniu się lub inną opinię Poradni Psychologiczno-Pedagogicznej, w tym poradni specjalistycznej, wskazującą na potrzebę takiego dostosowania – na podstawie tej opinii; </w:t>
      </w:r>
    </w:p>
    <w:p w:rsidR="00AF6005" w:rsidRDefault="00AF6005" w:rsidP="00DE525B">
      <w:pPr>
        <w:pStyle w:val="Akapitzlist1"/>
        <w:numPr>
          <w:ilvl w:val="0"/>
          <w:numId w:val="1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objętego pomocą psychologiczno-pedagogiczną w Szkole – na podstawie rozpoznania in</w:t>
      </w:r>
      <w:r>
        <w:rPr>
          <w:rFonts w:ascii="Times New Roman" w:hAnsi="Times New Roman" w:cs="Times New Roman"/>
          <w:sz w:val="24"/>
          <w:szCs w:val="24"/>
        </w:rPr>
        <w:softHyphen/>
        <w:t>dywidualnych potrzeb rozwojowych i edukacyjnych oraz indywidualnych możliwości psy</w:t>
      </w:r>
      <w:r>
        <w:rPr>
          <w:rFonts w:ascii="Times New Roman" w:hAnsi="Times New Roman" w:cs="Times New Roman"/>
          <w:sz w:val="24"/>
          <w:szCs w:val="24"/>
        </w:rPr>
        <w:softHyphen/>
        <w:t>chofizycznych ucznia dokonanego przez nauczycieli i specjalistów pracujących z uczniem – na podstawie tego rozpoznania;</w:t>
      </w:r>
    </w:p>
    <w:p w:rsidR="00AF6005" w:rsidRDefault="00AF6005" w:rsidP="00DE525B">
      <w:pPr>
        <w:pStyle w:val="Akapitzlist1"/>
        <w:numPr>
          <w:ilvl w:val="0"/>
          <w:numId w:val="1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posiadającego opinię lekarza o ograniczonych możliwościach wykonywania przez ucznia określonych ćwiczeń </w:t>
      </w:r>
      <w:proofErr w:type="gramStart"/>
      <w:r>
        <w:rPr>
          <w:rFonts w:ascii="Times New Roman" w:hAnsi="Times New Roman" w:cs="Times New Roman"/>
          <w:sz w:val="24"/>
          <w:szCs w:val="24"/>
        </w:rPr>
        <w:t>fizycznych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podstawie tej opinii.</w:t>
      </w:r>
    </w:p>
    <w:p w:rsidR="00AF6005" w:rsidRDefault="00AF6005" w:rsidP="00DE525B">
      <w:pPr>
        <w:pStyle w:val="Akapitzlist1"/>
        <w:numPr>
          <w:ilvl w:val="0"/>
          <w:numId w:val="1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Dostosowanie wymagań edukacyjny do możliwości ucznia, o którym mowa w ust. 5 do</w:t>
      </w:r>
      <w:r>
        <w:rPr>
          <w:rFonts w:ascii="Times New Roman" w:hAnsi="Times New Roman" w:cs="Times New Roman"/>
          <w:sz w:val="24"/>
          <w:szCs w:val="24"/>
        </w:rPr>
        <w:softHyphen/>
        <w:t>tyczy:</w:t>
      </w:r>
    </w:p>
    <w:p w:rsidR="00AF6005" w:rsidRDefault="00AF6005" w:rsidP="00DE525B">
      <w:pPr>
        <w:pStyle w:val="Akapitzlist1"/>
        <w:numPr>
          <w:ilvl w:val="0"/>
          <w:numId w:val="12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poziomu koniecznych umiejętności i wiadomości na poszczególne oceny oraz sposób i formy ich sprawdzania; </w:t>
      </w:r>
    </w:p>
    <w:p w:rsidR="00AF6005" w:rsidRDefault="00AF6005" w:rsidP="00DE525B">
      <w:pPr>
        <w:pStyle w:val="Akapitzlist1"/>
        <w:numPr>
          <w:ilvl w:val="0"/>
          <w:numId w:val="12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zadawania prac domowych;</w:t>
      </w:r>
    </w:p>
    <w:p w:rsidR="00AF6005" w:rsidRPr="00074F63" w:rsidRDefault="00AF6005" w:rsidP="00DE525B">
      <w:pPr>
        <w:pStyle w:val="Akapitzlist1"/>
        <w:numPr>
          <w:ilvl w:val="0"/>
          <w:numId w:val="12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warunków prezentowania wiedzy i umiejętności.</w:t>
      </w:r>
    </w:p>
    <w:p w:rsidR="00582049" w:rsidRDefault="0058204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Ocenianie zachowania ucznia ukierunkowane jest na proces samokontroli i zachęcania uczniów do wzmożonej pracy nad sobą. </w:t>
      </w:r>
    </w:p>
    <w:p w:rsidR="00AF6005" w:rsidRDefault="00AF6005" w:rsidP="00DE525B">
      <w:pPr>
        <w:pStyle w:val="Akapitzlist1"/>
        <w:numPr>
          <w:ilvl w:val="0"/>
          <w:numId w:val="13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Ocena z zachowania </w:t>
      </w:r>
      <w:r>
        <w:rPr>
          <w:rFonts w:ascii="Times New Roman" w:hAnsi="Times New Roman" w:cs="Times New Roman"/>
          <w:sz w:val="24"/>
          <w:szCs w:val="24"/>
        </w:rPr>
        <w:t>powinna utrwalać i nagradzać postawy pozytywne a eliminować te, które w społeczności szkolnej zostały uznane za niewłaściwe.</w:t>
      </w:r>
    </w:p>
    <w:p w:rsidR="00AF6005" w:rsidRDefault="00AF6005" w:rsidP="00DE525B">
      <w:pPr>
        <w:pStyle w:val="Akapitzlist1"/>
        <w:numPr>
          <w:ilvl w:val="0"/>
          <w:numId w:val="13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Obszarami oceniania zachowania są:</w:t>
      </w:r>
    </w:p>
    <w:p w:rsidR="00AF6005" w:rsidRDefault="00AF6005" w:rsidP="00DE525B">
      <w:pPr>
        <w:pStyle w:val="Akapitzlist1"/>
        <w:numPr>
          <w:ilvl w:val="0"/>
          <w:numId w:val="1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sposób wywiązywania się z obowiązków ucznia, w tym:</w:t>
      </w:r>
    </w:p>
    <w:p w:rsidR="00AF6005" w:rsidRDefault="00AF6005" w:rsidP="00DE525B">
      <w:pPr>
        <w:pStyle w:val="Akapitzlist1"/>
        <w:numPr>
          <w:ilvl w:val="0"/>
          <w:numId w:val="13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właściwego zachowania podczas zajęć edukacyjnych;</w:t>
      </w:r>
    </w:p>
    <w:p w:rsidR="00AF6005" w:rsidRDefault="00AF6005" w:rsidP="00DE525B">
      <w:pPr>
        <w:pStyle w:val="Akapitzlist1"/>
        <w:numPr>
          <w:ilvl w:val="0"/>
          <w:numId w:val="13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przestrzeganie zasad usprawiedliwiania nieobecności, w określonym terminie i formie;</w:t>
      </w:r>
    </w:p>
    <w:p w:rsidR="00AF6005" w:rsidRDefault="00AF6005" w:rsidP="00DE525B">
      <w:pPr>
        <w:pStyle w:val="Akapitzlist1"/>
        <w:numPr>
          <w:ilvl w:val="0"/>
          <w:numId w:val="13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przestrzegania zasad ubierania się uczniów na terenie Szkoły;</w:t>
      </w:r>
    </w:p>
    <w:p w:rsidR="00AF6005" w:rsidRDefault="00AF6005" w:rsidP="00DE525B">
      <w:pPr>
        <w:pStyle w:val="Akapitzlist1"/>
        <w:numPr>
          <w:ilvl w:val="0"/>
          <w:numId w:val="13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przestrzegania warunków wnoszenia i korzystania z telefonów komórkowych i innych urządzeń elektronicznych na terenie Szkoły;</w:t>
      </w:r>
    </w:p>
    <w:p w:rsidR="00AF6005" w:rsidRDefault="00AF6005" w:rsidP="00DE525B">
      <w:pPr>
        <w:pStyle w:val="Akapitzlist1"/>
        <w:numPr>
          <w:ilvl w:val="0"/>
          <w:numId w:val="13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właściwego zachowania wobec nauczycieli i innych pracowników Szkoły oraz pozosta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softHyphen/>
        <w:t>łych uczniów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005" w:rsidRDefault="00AF6005" w:rsidP="00DE525B">
      <w:pPr>
        <w:pStyle w:val="Akapitzlist1"/>
        <w:numPr>
          <w:ilvl w:val="0"/>
          <w:numId w:val="1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sumienność wywiązywanie się z zadań zespołowych realizowanych w Szkole;</w:t>
      </w:r>
    </w:p>
    <w:p w:rsidR="00AF6005" w:rsidRDefault="00AF6005" w:rsidP="00DE525B">
      <w:pPr>
        <w:pStyle w:val="Akapitzlist1"/>
        <w:numPr>
          <w:ilvl w:val="0"/>
          <w:numId w:val="1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dbałość o piękno mowy ojczystej, honor i tradycje Szkoły;</w:t>
      </w:r>
    </w:p>
    <w:p w:rsidR="00AF6005" w:rsidRDefault="00AF6005" w:rsidP="00DE525B">
      <w:pPr>
        <w:pStyle w:val="Akapitzlist1"/>
        <w:numPr>
          <w:ilvl w:val="0"/>
          <w:numId w:val="1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:rsidR="00AF6005" w:rsidRDefault="00AF6005" w:rsidP="00DE525B">
      <w:pPr>
        <w:pStyle w:val="Akapitzlist1"/>
        <w:numPr>
          <w:ilvl w:val="0"/>
          <w:numId w:val="1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troska o mienie Szkoły i własne.</w:t>
      </w:r>
    </w:p>
    <w:p w:rsidR="00AF6005" w:rsidRDefault="00AF6005" w:rsidP="00DE525B">
      <w:pPr>
        <w:pStyle w:val="Akapitzlist1"/>
        <w:numPr>
          <w:ilvl w:val="0"/>
          <w:numId w:val="13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Ocenę zachowania ustala wychowawca klasy, na nie mniej niż 7 dni przed śródroczną 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 roczną Radą klasyfikacyjną, według przyjętego </w:t>
      </w:r>
      <w:proofErr w:type="gramStart"/>
      <w:r>
        <w:rPr>
          <w:rFonts w:ascii="Times New Roman" w:hAnsi="Times New Roman" w:cs="Times New Roman"/>
          <w:sz w:val="24"/>
          <w:szCs w:val="24"/>
        </w:rPr>
        <w:t>wzoru,  po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F6005" w:rsidRDefault="00AF6005" w:rsidP="00DE525B">
      <w:pPr>
        <w:pStyle w:val="Akapitzlist1"/>
        <w:numPr>
          <w:ilvl w:val="0"/>
          <w:numId w:val="14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zasięgnięciu opinii uczniów danej klasy oraz ocenianego ucznia;</w:t>
      </w:r>
    </w:p>
    <w:p w:rsidR="00AF6005" w:rsidRDefault="00AF6005" w:rsidP="00DE525B">
      <w:pPr>
        <w:pStyle w:val="Akapitzlist1"/>
        <w:numPr>
          <w:ilvl w:val="0"/>
          <w:numId w:val="14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konsultacji z nauczycielami uczącymi w danej klasie. </w:t>
      </w:r>
    </w:p>
    <w:p w:rsidR="00AF6005" w:rsidRDefault="00AF6005" w:rsidP="00DE525B">
      <w:pPr>
        <w:pStyle w:val="Akapitzlist1"/>
        <w:numPr>
          <w:ilvl w:val="0"/>
          <w:numId w:val="13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Ocenę zachowania ustala się według następującej skali:</w:t>
      </w:r>
    </w:p>
    <w:p w:rsidR="00AF6005" w:rsidRDefault="00AF6005" w:rsidP="00DE525B">
      <w:pPr>
        <w:pStyle w:val="Akapitzlist1"/>
        <w:numPr>
          <w:ilvl w:val="0"/>
          <w:numId w:val="15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wzorowe;</w:t>
      </w:r>
    </w:p>
    <w:p w:rsidR="00AF6005" w:rsidRDefault="00AF6005" w:rsidP="00DE525B">
      <w:pPr>
        <w:pStyle w:val="Akapitzlist1"/>
        <w:numPr>
          <w:ilvl w:val="0"/>
          <w:numId w:val="15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bardzo dobre;</w:t>
      </w:r>
    </w:p>
    <w:p w:rsidR="00AF6005" w:rsidRDefault="00AF6005" w:rsidP="00DE525B">
      <w:pPr>
        <w:pStyle w:val="Akapitzlist1"/>
        <w:numPr>
          <w:ilvl w:val="0"/>
          <w:numId w:val="15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dobre;</w:t>
      </w:r>
    </w:p>
    <w:p w:rsidR="00AF6005" w:rsidRDefault="00AF6005" w:rsidP="00DE525B">
      <w:pPr>
        <w:pStyle w:val="Akapitzlist1"/>
        <w:numPr>
          <w:ilvl w:val="0"/>
          <w:numId w:val="15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poprawne;</w:t>
      </w:r>
    </w:p>
    <w:p w:rsidR="00AF6005" w:rsidRDefault="00AF6005" w:rsidP="00DE525B">
      <w:pPr>
        <w:pStyle w:val="Akapitzlist1"/>
        <w:numPr>
          <w:ilvl w:val="0"/>
          <w:numId w:val="15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nieodpowiednie;</w:t>
      </w:r>
    </w:p>
    <w:p w:rsidR="00AF6005" w:rsidRDefault="00AF6005" w:rsidP="00DE525B">
      <w:pPr>
        <w:pStyle w:val="Akapitzlist1"/>
        <w:numPr>
          <w:ilvl w:val="0"/>
          <w:numId w:val="15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naganne.</w:t>
      </w:r>
    </w:p>
    <w:p w:rsidR="00AF6005" w:rsidRDefault="00AF6005" w:rsidP="00DE525B">
      <w:pPr>
        <w:pStyle w:val="Akapitzlist1"/>
        <w:numPr>
          <w:ilvl w:val="0"/>
          <w:numId w:val="13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Ocena wyjściową dla śródrocznej i rocznej oceny zachowania jest ocena „dobre”.</w:t>
      </w:r>
    </w:p>
    <w:p w:rsidR="00AF6005" w:rsidRDefault="00AF6005" w:rsidP="00DE525B">
      <w:pPr>
        <w:pStyle w:val="Akapitzlist1"/>
        <w:numPr>
          <w:ilvl w:val="0"/>
          <w:numId w:val="13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Ocena zachowania podlega następującym kryteriom:</w:t>
      </w:r>
    </w:p>
    <w:p w:rsidR="00AF6005" w:rsidRDefault="00AF6005" w:rsidP="00DE525B">
      <w:pPr>
        <w:pStyle w:val="Akapitzlist1"/>
        <w:numPr>
          <w:ilvl w:val="0"/>
          <w:numId w:val="14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Ocenę wzorową otrzymuje uczeń, który: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charakteryzuje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się  frekwencja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bez godzin nieusprawiedliwionych;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bieżąco usprawiedliwia nieobecności;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przykładnie, systematycznie i punktualnie uczęszcza na zajęcia lekcyjne;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może być nieprzygotowany nie więcej niż 5 razy w semestrze do zajęć teoretycznych i praktycznych;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współpracuje z nauczycielem w prowadzeniu lekcji;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miarę posiadanych zdolności i predyspozycji, reprezentuje Szkołę na zewnątrz w róż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nych formach aktywności własnej: intelektualnej, artystycznej, sportowej, pracy w organiza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cjach młodzieżowych;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przestrzega zarządzeń zawartych w Statucie Szkoły;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przejawia inicjatywę w pracy na rzecz: klasy, Szkoły lub środowiska lokalnego;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charakteryzuje się wysoką kulturą osobistą, kulturę słowa oraz szacunkiem i życzliwo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ścią wobec innych;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dba o estetyczny wygląd;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roszczy się o mienie społeczne, powstrzymuje innych przed niszczeniem;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preferuje zdrowy styl życia bez nałogów, przestrzega zasad higieny osobistej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stanowi dla innych pozytywny wzór do naśladowania;</w:t>
      </w:r>
    </w:p>
    <w:p w:rsidR="00AF6005" w:rsidRDefault="00AF6005" w:rsidP="00DE525B">
      <w:pPr>
        <w:pStyle w:val="Akapitzlist1"/>
        <w:numPr>
          <w:ilvl w:val="0"/>
          <w:numId w:val="14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spełnia w 100% wyżej wymienione kryteria.</w:t>
      </w:r>
    </w:p>
    <w:p w:rsidR="00AF6005" w:rsidRDefault="00AF6005" w:rsidP="00DE525B">
      <w:pPr>
        <w:pStyle w:val="Akapitzlist1"/>
        <w:numPr>
          <w:ilvl w:val="0"/>
          <w:numId w:val="14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Ocenę bardzo dobrą otrzymuje uczeń, który: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bieżąco usprawiedliwia nieobecności;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bez usprawiedliwienia opuścił nie więcej niż 10 godzin lekcyjnych, w semestrze;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systematycznie i punktualnie uczęszcza na zajęcia lekcyjne;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może być nieprzygotowany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razy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semestrze do zajęć teoretycznych i praktycznych;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współpracuje z nauczycielem w prowadzeniu lekcji;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miarę posiadanych zdolności i predyspozycji, reprezentuje Szkołę na zewnątrz w róż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nych formach aktywności własnej: intelektualnej, artystycznej, sportowej, pracy w organiza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cjach młodzieżowych;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przestrzega zarządzeń zawartych w Statucie Szkoły;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angażuje się w pracę na rzecz: klasy, Szkoły lub środowiska lokalnego;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charakteryzuje się wysoką kulturą osobistą, kulturę słowa oraz szacunkiem i życzliwo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ścią wobec innych;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dba o estetyczny wygląd;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troszczy się o mienie społeczne;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referuje zdrowy styl życia bez nałogów, przestrzega zasad higieny osobistej;</w:t>
      </w:r>
    </w:p>
    <w:p w:rsidR="00AF6005" w:rsidRDefault="00AF6005" w:rsidP="00DE525B">
      <w:pPr>
        <w:pStyle w:val="Akapitzlist1"/>
        <w:numPr>
          <w:ilvl w:val="0"/>
          <w:numId w:val="145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spełnia w 90% wyżej wymienione kryteria.</w:t>
      </w:r>
    </w:p>
    <w:p w:rsidR="00AF6005" w:rsidRDefault="00AF6005" w:rsidP="00DE525B">
      <w:pPr>
        <w:pStyle w:val="Akapitzlist1"/>
        <w:numPr>
          <w:ilvl w:val="0"/>
          <w:numId w:val="14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Ocenę dobrą otrzymuje uczeń, który: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bieżąco usprawiedliwia nieobecności;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bez usprawiedliwienia opuścił nie więcej niż 20 godzin lekcyjnych, w semestrze;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systematycznie uczęszcza na zajęcia lekcyjne; 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może być nieprzygotowany 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razy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semestrzedo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zajęć teoretycznych i praktycznych; 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współpracuje z nauczycielem w prowadzeniu lekcji;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przestrzega zarządzeń zawartych w Statucie Szkoły;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charakteryzuje się wysoką kulturą osobistą, kulturę słowa oraz szacunkiem i życzliwo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ścią wobec innych;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dba o estetyczny wygląd;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troszczy się o mienie społeczne;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preferuje zdrowy styl życia bez nałogów, przestrzega zasad higieny osobistej;</w:t>
      </w:r>
    </w:p>
    <w:p w:rsidR="00AF6005" w:rsidRDefault="00AF6005" w:rsidP="00DE525B">
      <w:pPr>
        <w:pStyle w:val="Akapitzlist1"/>
        <w:numPr>
          <w:ilvl w:val="0"/>
          <w:numId w:val="146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spełnia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80% wyżej wymienione kryteria.</w:t>
      </w:r>
    </w:p>
    <w:p w:rsidR="00AF6005" w:rsidRDefault="00AF6005" w:rsidP="00DE525B">
      <w:pPr>
        <w:pStyle w:val="Akapitzlist1"/>
        <w:numPr>
          <w:ilvl w:val="0"/>
          <w:numId w:val="14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Ocenę poprawną otrzymuje uczeń, który: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 usprawiedliwienia opuścił nie więcej niż 40 godzin lekcyjnych, w semestrze; 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systematycznie uczęszcza na zajęcia lekcyjne;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może być nieprzygotowany 20 razy w semestrze do zajęć teoretycznych i praktycznych;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współpracuje z nauczycielem w prowadzeniu lekcji; 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przestrzega zarządzeń zawartych w Statucie Szkoły; 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zachowuje się poprawnie w Szkole i otoczeniu, zgodnie z obowiązującymi normami spo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łecznymi; 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charakteryzuje się wysoką kulturą osobistą, kulturę słowa oraz szacunkiem i życzliwo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ścią wobec innych;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dba o estetyczny wygląd;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szanuje mienie społeczne; 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 nawyki higieny osobistej; 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ulega nałogom; </w:t>
      </w:r>
    </w:p>
    <w:p w:rsidR="00AF6005" w:rsidRDefault="00AF6005" w:rsidP="00DE525B">
      <w:pPr>
        <w:pStyle w:val="Akapitzlist1"/>
        <w:numPr>
          <w:ilvl w:val="0"/>
          <w:numId w:val="14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spełnia w 70% wyżej wymienione kryteria.</w:t>
      </w:r>
    </w:p>
    <w:p w:rsidR="00AF6005" w:rsidRDefault="00AF6005" w:rsidP="00DE525B">
      <w:pPr>
        <w:pStyle w:val="Akapitzlist1"/>
        <w:numPr>
          <w:ilvl w:val="0"/>
          <w:numId w:val="14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Ocenę nieodpowiednią otrzymuje uczeń, który: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opuścił bez usprawiedliwienia powyżej 40 godzin lekcyjnych, w semestrze, często spóź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nia się;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nie współpracuje z nauczycielem w prowadzeniu lekcji, czasami przeszkadza podczas zajęć lekcyjnych; 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jest nieprzygotowany więcej niż 20 razy w semestrze do zajęć teoretycznych i praktycz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nych; 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przestrzega zarządzeń zawartych w Statucie Szkoły; 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 arogancki wobec kolegów i dorosłych w Szkole i poza nią, lekceważy inne osoby; 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zaniedbuje estetyczny wygląd;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ulega nałogom; 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zaniedbuje kulturę języka, używa wulgarnych słów;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nie szanuje mienia szkoły i otoczenia; </w:t>
      </w:r>
    </w:p>
    <w:p w:rsidR="00AF6005" w:rsidRDefault="00AF6005" w:rsidP="00DE525B">
      <w:pPr>
        <w:pStyle w:val="Akapitzlist1"/>
        <w:numPr>
          <w:ilvl w:val="0"/>
          <w:numId w:val="14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sześć z wyżej wymienionych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kryteriów  wpływa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wystawienie oceny nieodpowiedniej.</w:t>
      </w:r>
    </w:p>
    <w:p w:rsidR="00AF6005" w:rsidRDefault="00AF6005" w:rsidP="00DE525B">
      <w:pPr>
        <w:pStyle w:val="Akapitzlist1"/>
        <w:numPr>
          <w:ilvl w:val="0"/>
          <w:numId w:val="14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Ocenę naganną otrzymuje uczeń, który: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nie realizuje obowiązku nauki; 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przeszkadza w prowadzeniu lekcji co jest wielokrotnie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udokumentowane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dzienniku; 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ie przestrzega zarządzeń zawartych w Statucie Szkoły;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 arogancki wobec kolegów i dorosłych w Szkole i poza nią; 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zachowuje się agresywnie wobec rówieśników, osób starszych i młodszych; 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przejawia lekceważący stosunek wobec innych, stosuje wobec nich przemoc; 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ulega nałogom; 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zaniedbuje kulturę języka, używa wulgarnych słów; 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dba o estetyczny wygląd;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szanuje mienia Szkoły i otoczenia;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wchodzi w konflikt z prawem; </w:t>
      </w:r>
    </w:p>
    <w:p w:rsidR="00AF6005" w:rsidRDefault="00AF6005" w:rsidP="00DE525B">
      <w:pPr>
        <w:pStyle w:val="Akapitzlist1"/>
        <w:numPr>
          <w:ilvl w:val="0"/>
          <w:numId w:val="14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sześć z wyżej wymienionych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kryteriów  wpływa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wystawienie oceny nagannej.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1.Ocenianie bieżące z zajęć edukacyjnych ma na celu monitorowanie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pracy  ucznia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oraz przekazywanie mu informacji o jego osiągnięciach edukacyjnych pomagających w uczeniu się, poprzez wskazanie, co uczeń robi dobrze, co i jak wymaga poprawy oraz jak powinien dalej się uczyć. </w:t>
      </w:r>
    </w:p>
    <w:p w:rsidR="00AF6005" w:rsidRDefault="00AF600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Ocena bieżąca poziomu wiadomości i umiejętności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ucznia  dokonywana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systematycz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nie w odniesieniu do wymagań edukacyjnych zawartych </w:t>
      </w:r>
    </w:p>
    <w:p w:rsidR="00AF6005" w:rsidRDefault="00AF600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Przedmiotowych Zasadach Oceniania (zwanych dalej PZO)</w:t>
      </w:r>
    </w:p>
    <w:p w:rsidR="00AF6005" w:rsidRDefault="00AF600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Oceny bieżące i klasyfikacyjne wystawiane są według skali:</w:t>
      </w:r>
    </w:p>
    <w:p w:rsidR="00AF6005" w:rsidRDefault="00AF6005" w:rsidP="00DE525B">
      <w:pPr>
        <w:numPr>
          <w:ilvl w:val="1"/>
          <w:numId w:val="14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stopień celujący – 6</w:t>
      </w:r>
    </w:p>
    <w:p w:rsidR="00AF6005" w:rsidRDefault="00AF6005" w:rsidP="00DE525B">
      <w:pPr>
        <w:numPr>
          <w:ilvl w:val="1"/>
          <w:numId w:val="14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stopień bardzo dobry – 5</w:t>
      </w:r>
    </w:p>
    <w:p w:rsidR="00AF6005" w:rsidRDefault="00AF6005" w:rsidP="00DE525B">
      <w:pPr>
        <w:numPr>
          <w:ilvl w:val="1"/>
          <w:numId w:val="14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stopień </w:t>
      </w:r>
      <w:proofErr w:type="gramStart"/>
      <w:r>
        <w:rPr>
          <w:rFonts w:ascii="Times New Roman" w:hAnsi="Times New Roman" w:cs="Times New Roman"/>
          <w:sz w:val="24"/>
          <w:szCs w:val="24"/>
        </w:rPr>
        <w:t>dobry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F6005" w:rsidRDefault="00AF6005" w:rsidP="00DE525B">
      <w:pPr>
        <w:numPr>
          <w:ilvl w:val="1"/>
          <w:numId w:val="14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stopień dostateczny – 3</w:t>
      </w:r>
    </w:p>
    <w:p w:rsidR="00AF6005" w:rsidRDefault="00AF6005" w:rsidP="00DE525B">
      <w:pPr>
        <w:numPr>
          <w:ilvl w:val="1"/>
          <w:numId w:val="14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stopień dopuszczający – 2</w:t>
      </w:r>
    </w:p>
    <w:p w:rsidR="00AF6005" w:rsidRDefault="00AF6005" w:rsidP="00DE525B">
      <w:pPr>
        <w:numPr>
          <w:ilvl w:val="1"/>
          <w:numId w:val="14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stopień niedostateczny – 1</w:t>
      </w:r>
    </w:p>
    <w:p w:rsidR="00AF6005" w:rsidRDefault="00AF600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Wymagania edukacyjne na poszczególne oceny:</w:t>
      </w:r>
    </w:p>
    <w:p w:rsidR="00AF6005" w:rsidRDefault="00AF6005" w:rsidP="00DE525B">
      <w:pPr>
        <w:pStyle w:val="Akapitzlist1"/>
        <w:numPr>
          <w:ilvl w:val="0"/>
          <w:numId w:val="22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Stopień celujący otrzymuje uczeń, który w bardzo wysokim stopniu opanował wiedzę i </w:t>
      </w:r>
      <w:proofErr w:type="gramStart"/>
      <w:r>
        <w:rPr>
          <w:rFonts w:ascii="Times New Roman" w:hAnsi="Times New Roman" w:cs="Times New Roman"/>
          <w:sz w:val="24"/>
          <w:szCs w:val="24"/>
        </w:rPr>
        <w:t>umiejętności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danego przedmiotu zawarte w podstawie programowej, samodzielnie i twór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czo rozwija własne uzdolnienia bądź jest laureatem lub finalistą olimpiad przedmiotowych lub konkursów przedmiotowych </w:t>
      </w:r>
    </w:p>
    <w:p w:rsidR="00AF6005" w:rsidRDefault="00AF6005" w:rsidP="00DE525B">
      <w:pPr>
        <w:pStyle w:val="Akapitzlist1"/>
        <w:numPr>
          <w:ilvl w:val="0"/>
          <w:numId w:val="22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Stopień bardzo dobry otrzymuje uczeń, który w wysokim stopniu opanowała </w:t>
      </w:r>
      <w:proofErr w:type="gramStart"/>
      <w:r>
        <w:rPr>
          <w:rFonts w:ascii="Times New Roman" w:hAnsi="Times New Roman" w:cs="Times New Roman"/>
          <w:sz w:val="24"/>
          <w:szCs w:val="24"/>
        </w:rPr>
        <w:t>wiedzę  i</w:t>
      </w:r>
      <w:proofErr w:type="gramEnd"/>
      <w:r>
        <w:rPr>
          <w:rFonts w:ascii="Times New Roman" w:hAnsi="Times New Roman" w:cs="Times New Roman"/>
          <w:sz w:val="24"/>
          <w:szCs w:val="24"/>
        </w:rPr>
        <w:t> umiejętności  z danego przedmiotu zawarte w podstawie programowej. Wartościuje, interpretuje, podejmuje próby twórczego rozwijania własnych uzdolnień.</w:t>
      </w:r>
    </w:p>
    <w:p w:rsidR="00AF6005" w:rsidRDefault="00AF6005" w:rsidP="00DE525B">
      <w:pPr>
        <w:pStyle w:val="Akapitzlist1"/>
        <w:numPr>
          <w:ilvl w:val="0"/>
          <w:numId w:val="22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Stopień dobry otrzymuje uczeń, który opanował </w:t>
      </w:r>
      <w:proofErr w:type="gramStart"/>
      <w:r>
        <w:rPr>
          <w:rFonts w:ascii="Times New Roman" w:hAnsi="Times New Roman" w:cs="Times New Roman"/>
          <w:sz w:val="24"/>
          <w:szCs w:val="24"/>
        </w:rPr>
        <w:t>wiedzę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w zakresie szer</w:t>
      </w:r>
      <w:r>
        <w:rPr>
          <w:rFonts w:ascii="Times New Roman" w:hAnsi="Times New Roman" w:cs="Times New Roman"/>
          <w:sz w:val="24"/>
          <w:szCs w:val="24"/>
        </w:rPr>
        <w:softHyphen/>
        <w:t>szym od podstawowego, samodzielnie rozwiązuje średnio trudne zadania.</w:t>
      </w:r>
    </w:p>
    <w:p w:rsidR="00AF6005" w:rsidRDefault="00AF6005" w:rsidP="00DE525B">
      <w:pPr>
        <w:pStyle w:val="Akapitzlist1"/>
        <w:numPr>
          <w:ilvl w:val="0"/>
          <w:numId w:val="22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Stopień dostateczny otrzymuje uczeń, który </w:t>
      </w:r>
      <w:proofErr w:type="gramStart"/>
      <w:r>
        <w:rPr>
          <w:rFonts w:ascii="Times New Roman" w:hAnsi="Times New Roman" w:cs="Times New Roman"/>
          <w:sz w:val="24"/>
          <w:szCs w:val="24"/>
        </w:rPr>
        <w:t>opanował  podstawową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wiedzę i umiejętno</w:t>
      </w:r>
      <w:r>
        <w:rPr>
          <w:rFonts w:ascii="Times New Roman" w:hAnsi="Times New Roman" w:cs="Times New Roman"/>
          <w:sz w:val="24"/>
          <w:szCs w:val="24"/>
        </w:rPr>
        <w:softHyphen/>
        <w:t>ści, samodzielnie rozwiązuje zadania o średnim stopniu trudności.</w:t>
      </w:r>
    </w:p>
    <w:p w:rsidR="00AF6005" w:rsidRDefault="00AF6005" w:rsidP="00DE525B">
      <w:pPr>
        <w:pStyle w:val="Akapitzlist1"/>
        <w:numPr>
          <w:ilvl w:val="0"/>
          <w:numId w:val="22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Stopień dopuszczający otrzymuje uczeń, który w minimalnym stopniu opanował przewi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dziane w podstawie programowej </w:t>
      </w:r>
      <w:proofErr w:type="gramStart"/>
      <w:r>
        <w:rPr>
          <w:rFonts w:ascii="Times New Roman" w:hAnsi="Times New Roman" w:cs="Times New Roman"/>
          <w:sz w:val="24"/>
          <w:szCs w:val="24"/>
        </w:rPr>
        <w:t>wiedzę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umiejętności; przy pomocy nauczyciela, rozwią</w:t>
      </w:r>
      <w:r>
        <w:rPr>
          <w:rFonts w:ascii="Times New Roman" w:hAnsi="Times New Roman" w:cs="Times New Roman"/>
          <w:sz w:val="24"/>
          <w:szCs w:val="24"/>
        </w:rPr>
        <w:softHyphen/>
        <w:t>zuje zadania o niewielkim stopniu trudności.</w:t>
      </w:r>
    </w:p>
    <w:p w:rsidR="00AF6005" w:rsidRPr="00B40AC5" w:rsidRDefault="00AF6005" w:rsidP="00DE525B">
      <w:pPr>
        <w:pStyle w:val="Akapitzlist1"/>
        <w:numPr>
          <w:ilvl w:val="0"/>
          <w:numId w:val="22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Stopień niedostateczny otrzymuje uczeń, który nie opanował minimum wiedzy i umiejęt</w:t>
      </w:r>
      <w:r>
        <w:rPr>
          <w:rFonts w:ascii="Times New Roman" w:hAnsi="Times New Roman" w:cs="Times New Roman"/>
          <w:sz w:val="24"/>
          <w:szCs w:val="24"/>
        </w:rPr>
        <w:softHyphen/>
        <w:t>ności określonych</w:t>
      </w:r>
      <w:r w:rsidR="00BA55E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w podstawie programowej.</w:t>
      </w:r>
    </w:p>
    <w:p w:rsidR="00B40AC5" w:rsidRPr="00B40AC5" w:rsidRDefault="00B40AC5" w:rsidP="00437751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</w:t>
      </w:r>
      <w:r w:rsidRPr="00B40AC5">
        <w:rPr>
          <w:rFonts w:ascii="Times New Roman" w:hAnsi="Times New Roman" w:cs="Times New Roman"/>
          <w:sz w:val="24"/>
          <w:szCs w:val="24"/>
        </w:rPr>
        <w:t>Szczegółowe wymagania na poszczególne oceny określa</w:t>
      </w:r>
      <w:r>
        <w:rPr>
          <w:rFonts w:ascii="Times New Roman" w:hAnsi="Times New Roman" w:cs="Times New Roman"/>
          <w:sz w:val="24"/>
          <w:szCs w:val="24"/>
        </w:rPr>
        <w:t xml:space="preserve">ne są w Przedmiotowych Zasadach </w:t>
      </w:r>
      <w:r w:rsidRPr="00B40AC5">
        <w:rPr>
          <w:rFonts w:ascii="Times New Roman" w:hAnsi="Times New Roman" w:cs="Times New Roman"/>
          <w:sz w:val="24"/>
          <w:szCs w:val="24"/>
        </w:rPr>
        <w:t>Oceniania.</w:t>
      </w:r>
    </w:p>
    <w:p w:rsidR="00AF6005" w:rsidRDefault="00AF600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Wiadomości i umiejętności ucznia sprawdzane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są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formie: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wypowiedzi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ustnej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lekcjach polegającej na sprawdzeniu wiedzy w zakresie rozumie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nia problemu i związków przyczynowo –  skutkowych i jej zastosowania;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aktywności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rozumianej jako uczestnictwo ucznia we wszystkich formach zajęć szkol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nych;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sprawdzianów diagnozujących przeprowadzanych w klasach pierwszych;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sprawdzianów Dyrektora Szkoły przeprowadzanych w klasie przedmaturalnej;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próbnych egzaminów maturalnych i egzaminów potwierdzających kwalifikacje w zawo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dzie;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pisemnych prac klasowych zapowiedzianych z tygodniowym wyprzedzeniem z zadania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mi otwartymi i zamkniętymi odnoszącymi się do sprawdzenia zarówno wiedzy jak i umiejęt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ności, poprzedzonych lekcją powtórzeniową;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zapowiedzianych sprawdzianów sprawdzających wiedzę i umiejętności z ostatnich 3 lek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cji mających charakter pisemny lub praktyczny;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niezapowiedzianych kartkówek z ostatniej lekcji mających charakter pisemny lub prak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tyczny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sprawdzianów umiejętności praktycznych w formie zadań do wykonania w obecności na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uczyciela;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prac pisemnych oraz prac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praktycznych  wykonanych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przez ucznia samodzielnie lub ze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społowo; 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prac domowych w formie pisemnej lub praktycznej;</w:t>
      </w:r>
    </w:p>
    <w:p w:rsidR="00AF6005" w:rsidRDefault="00AF6005" w:rsidP="00DE525B">
      <w:pPr>
        <w:pStyle w:val="2Paragrafy"/>
        <w:numPr>
          <w:ilvl w:val="0"/>
          <w:numId w:val="221"/>
        </w:numPr>
        <w:tabs>
          <w:tab w:val="left" w:pos="1418"/>
        </w:tabs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realizacji praktyki zawodowej.</w:t>
      </w:r>
    </w:p>
    <w:p w:rsidR="00AF6005" w:rsidRDefault="00AF600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Kryteria ocen prac klasowych i sprawdzianów:  </w:t>
      </w:r>
    </w:p>
    <w:p w:rsidR="00AF6005" w:rsidRDefault="00AF6005" w:rsidP="00DE525B">
      <w:pPr>
        <w:pStyle w:val="Akapitzlist1"/>
        <w:numPr>
          <w:ilvl w:val="0"/>
          <w:numId w:val="15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prace klasowe </w:t>
      </w:r>
      <w:proofErr w:type="gramStart"/>
      <w:r>
        <w:rPr>
          <w:rFonts w:ascii="Times New Roman" w:hAnsi="Times New Roman" w:cs="Times New Roman"/>
          <w:sz w:val="24"/>
          <w:szCs w:val="24"/>
        </w:rPr>
        <w:t>sprawdziany  oceniane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są w skali 1-6 według skali procentowej;</w:t>
      </w:r>
    </w:p>
    <w:p w:rsidR="00AF6005" w:rsidRDefault="00AF6005" w:rsidP="00DE525B">
      <w:pPr>
        <w:pStyle w:val="Akapitzlist1"/>
        <w:numPr>
          <w:ilvl w:val="0"/>
          <w:numId w:val="15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przyjmując 100 % punktów za całość pracy ustala się następujący sposób przeliczania uzyskanych punktów na oceny:</w:t>
      </w:r>
    </w:p>
    <w:p w:rsidR="00AF6005" w:rsidRDefault="00AF6005" w:rsidP="00DE525B">
      <w:pPr>
        <w:pStyle w:val="Akapitzlist1"/>
        <w:numPr>
          <w:ilvl w:val="0"/>
          <w:numId w:val="1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celujący                97% – 100%</w:t>
      </w:r>
    </w:p>
    <w:p w:rsidR="00AF6005" w:rsidRDefault="00AF6005" w:rsidP="00DE525B">
      <w:pPr>
        <w:pStyle w:val="Akapitzlist1"/>
        <w:numPr>
          <w:ilvl w:val="0"/>
          <w:numId w:val="1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bardzo dobry       85% – 96%</w:t>
      </w:r>
    </w:p>
    <w:p w:rsidR="00AF6005" w:rsidRDefault="00AF6005" w:rsidP="00DE525B">
      <w:pPr>
        <w:pStyle w:val="Akapitzlist1"/>
        <w:numPr>
          <w:ilvl w:val="0"/>
          <w:numId w:val="1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dobry                     71% – 84%</w:t>
      </w:r>
    </w:p>
    <w:p w:rsidR="00AF6005" w:rsidRDefault="00AF6005" w:rsidP="00DE525B">
      <w:pPr>
        <w:pStyle w:val="Akapitzlist1"/>
        <w:numPr>
          <w:ilvl w:val="0"/>
          <w:numId w:val="1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dostateczny          55% – 70%   </w:t>
      </w:r>
    </w:p>
    <w:p w:rsidR="00AF6005" w:rsidRDefault="00AF6005" w:rsidP="00DE525B">
      <w:pPr>
        <w:pStyle w:val="Akapitzlist1"/>
        <w:numPr>
          <w:ilvl w:val="0"/>
          <w:numId w:val="1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dopuszczający      35% – 54%</w:t>
      </w:r>
    </w:p>
    <w:p w:rsidR="00AF6005" w:rsidRDefault="00AF6005" w:rsidP="00DE525B">
      <w:pPr>
        <w:pStyle w:val="Akapitzlist1"/>
        <w:numPr>
          <w:ilvl w:val="0"/>
          <w:numId w:val="15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niedostateczny       0% – 34%</w:t>
      </w:r>
    </w:p>
    <w:p w:rsidR="00AF6005" w:rsidRDefault="00AF6005" w:rsidP="00DE525B">
      <w:pPr>
        <w:pStyle w:val="Akapitzlist1"/>
        <w:numPr>
          <w:ilvl w:val="0"/>
          <w:numId w:val="15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przewiduje się przeliczanie punktów procentowych na oceny z próbnych egzaminów ze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wnętrznych </w:t>
      </w:r>
      <w:proofErr w:type="gramStart"/>
      <w:r>
        <w:rPr>
          <w:rFonts w:ascii="Times New Roman" w:hAnsi="Times New Roman" w:cs="Times New Roman"/>
          <w:sz w:val="24"/>
          <w:szCs w:val="24"/>
        </w:rPr>
        <w:t>( zasady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przeliczania znajdują się w PZO); </w:t>
      </w:r>
    </w:p>
    <w:p w:rsidR="00AF6005" w:rsidRDefault="00AF6005" w:rsidP="00DE525B">
      <w:pPr>
        <w:pStyle w:val="Akapitzlist1"/>
        <w:numPr>
          <w:ilvl w:val="0"/>
          <w:numId w:val="15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ze względu na indywidualizację procesu nauczania przewiduje się zmianę kryteriów oce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niania. </w:t>
      </w:r>
    </w:p>
    <w:p w:rsidR="00AF6005" w:rsidRDefault="00AF600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Zasady przeprowadzania prac klasowych sprawdzających wiadomości i umiejętności uczniów:</w:t>
      </w:r>
    </w:p>
    <w:p w:rsidR="00AF6005" w:rsidRDefault="00AF6005" w:rsidP="00DE525B">
      <w:pPr>
        <w:pStyle w:val="Akapitzlist1"/>
        <w:numPr>
          <w:ilvl w:val="0"/>
          <w:numId w:val="156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nie przeprowadza się prac klasowych na tydzień przed terminem wystawienia ocen klasy</w:t>
      </w:r>
      <w:r>
        <w:rPr>
          <w:rFonts w:ascii="Times New Roman" w:hAnsi="Times New Roman" w:cs="Times New Roman"/>
          <w:sz w:val="24"/>
          <w:szCs w:val="24"/>
        </w:rPr>
        <w:softHyphen/>
        <w:t>fikacyjnych;</w:t>
      </w:r>
    </w:p>
    <w:p w:rsidR="00AF6005" w:rsidRDefault="00AF6005" w:rsidP="00DE525B">
      <w:pPr>
        <w:pStyle w:val="Akapitzlist1"/>
        <w:numPr>
          <w:ilvl w:val="0"/>
          <w:numId w:val="156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prace klasowe są zapowiadane </w:t>
      </w:r>
      <w:proofErr w:type="gramStart"/>
      <w:r>
        <w:rPr>
          <w:rFonts w:ascii="Times New Roman" w:hAnsi="Times New Roman" w:cs="Times New Roman"/>
          <w:sz w:val="24"/>
          <w:szCs w:val="24"/>
        </w:rPr>
        <w:t>i  zapisywane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dzienniku oddziału z tygodniowym wy</w:t>
      </w:r>
      <w:r>
        <w:rPr>
          <w:rFonts w:ascii="Times New Roman" w:hAnsi="Times New Roman" w:cs="Times New Roman"/>
          <w:sz w:val="24"/>
          <w:szCs w:val="24"/>
        </w:rPr>
        <w:softHyphen/>
        <w:t>przedzeniem;</w:t>
      </w:r>
    </w:p>
    <w:p w:rsidR="00AF6005" w:rsidRDefault="00AF6005" w:rsidP="00DE525B">
      <w:pPr>
        <w:pStyle w:val="Akapitzlist1"/>
        <w:numPr>
          <w:ilvl w:val="0"/>
          <w:numId w:val="156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pracą klasowa uczniowie   zostają zapoznani z rodzajem sprawdzanych wiadomości i umiejętności oraz kryteriami oceniania; </w:t>
      </w:r>
    </w:p>
    <w:p w:rsidR="00AF6005" w:rsidRDefault="00AF6005" w:rsidP="00DE525B">
      <w:pPr>
        <w:pStyle w:val="Akapitzlist1"/>
        <w:numPr>
          <w:ilvl w:val="0"/>
          <w:numId w:val="156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sprawdzian z trzech ostatnich lekcji nie wymaga zapowiedzi;</w:t>
      </w:r>
    </w:p>
    <w:p w:rsidR="00AF6005" w:rsidRDefault="00AF6005" w:rsidP="00DE525B">
      <w:pPr>
        <w:pStyle w:val="Akapitzlist1"/>
        <w:numPr>
          <w:ilvl w:val="0"/>
          <w:numId w:val="156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termin oddania ocenionych prac klasowych nie może przekroczyć 14 dni;</w:t>
      </w:r>
    </w:p>
    <w:p w:rsidR="00AF6005" w:rsidRDefault="00AF6005" w:rsidP="00DE525B">
      <w:pPr>
        <w:pStyle w:val="Akapitzlist1"/>
        <w:numPr>
          <w:ilvl w:val="0"/>
          <w:numId w:val="156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jednego dnia może się odbyć tylko jedna praca klasowa;</w:t>
      </w:r>
    </w:p>
    <w:p w:rsidR="00AF6005" w:rsidRDefault="740D0A45" w:rsidP="00DE525B">
      <w:pPr>
        <w:pStyle w:val="Akapitzlist1"/>
        <w:numPr>
          <w:ilvl w:val="0"/>
          <w:numId w:val="156"/>
        </w:numPr>
        <w:tabs>
          <w:tab w:val="left" w:pos="357"/>
        </w:tabs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lastRenderedPageBreak/>
        <w:t>liczba prac klasowych w tygodniu nie może przekroczyć trzech (nie dotyczy sytuacji przełożenia pracy klasowej na prośbę uczniów);</w:t>
      </w:r>
    </w:p>
    <w:p w:rsidR="00AF6005" w:rsidRDefault="40083D73" w:rsidP="00DE525B">
      <w:pPr>
        <w:pStyle w:val="Akapitzlist1"/>
        <w:numPr>
          <w:ilvl w:val="0"/>
          <w:numId w:val="156"/>
        </w:numPr>
        <w:tabs>
          <w:tab w:val="left" w:pos="357"/>
        </w:tabs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 mający usprawiedliwioną nieobecność na pracy klasowej pisze ją w terminie nieprzekraczającym dwóch tygodni od dnia powrotu do szkoły;</w:t>
      </w:r>
    </w:p>
    <w:p w:rsidR="00AF6005" w:rsidRDefault="40083D73" w:rsidP="00DE525B">
      <w:pPr>
        <w:pStyle w:val="Akapitzlist1"/>
        <w:numPr>
          <w:ilvl w:val="0"/>
          <w:numId w:val="156"/>
        </w:numPr>
        <w:tabs>
          <w:tab w:val="left" w:pos="357"/>
        </w:tabs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otrzymania ze sprawdzianu oceny niedostatecznej uczeń ma prawo do jej poprawy w terminie nieprzekraczającym dwóch tygodni od dnia jej otrzymania;</w:t>
      </w:r>
    </w:p>
    <w:p w:rsidR="00AF6005" w:rsidRDefault="00AF6005">
      <w:pPr>
        <w:tabs>
          <w:tab w:val="left" w:pos="357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 wystawianiu oceny klasyfikacyjnej brana jest po uwagę ocena tylko z poprawy. </w:t>
      </w:r>
    </w:p>
    <w:p w:rsidR="00AF6005" w:rsidRDefault="00AF600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We wrześniu uczniowie klas pierwszych objęci są okresem adaptacyjnym, co oznacza, że przez pierwsze dwa tygodnie nie stawia się ocen niedostatecznych.</w:t>
      </w:r>
    </w:p>
    <w:p w:rsidR="00AF6005" w:rsidRDefault="740D0A4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Prace pisemne powinny być sprawdzone i ocenione przez nauczyciela w terminie do 14 dni od dnia ich przeprowadzenia i przechowywane w szkole do końca bieżącego roku szkolnego.</w:t>
      </w:r>
    </w:p>
    <w:p w:rsidR="00AF6005" w:rsidRDefault="137F44C6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 ma prawo do poprawy ocen bieżących na warunkach ustalonych przez nauczyciela, który wystawił ocenę, w terminie nieprzekraczającym dwóch tygodni od dnia jej wystawienia.</w:t>
      </w:r>
    </w:p>
    <w:p w:rsidR="00AF6005" w:rsidRDefault="740D0A45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Oceny są jawne zarówno dla ucznia jak i rodziców/opiekunów prawnych:</w:t>
      </w:r>
    </w:p>
    <w:p w:rsidR="00AF6005" w:rsidRDefault="00AF6005" w:rsidP="00DE525B">
      <w:pPr>
        <w:pStyle w:val="Akapitzlist1"/>
        <w:numPr>
          <w:ilvl w:val="0"/>
          <w:numId w:val="15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sprawdzone i ocenione pisemne prace uczeń otrzymuje do wglądu na </w:t>
      </w:r>
      <w:proofErr w:type="gramStart"/>
      <w:r>
        <w:rPr>
          <w:rFonts w:ascii="Times New Roman" w:hAnsi="Times New Roman" w:cs="Times New Roman"/>
          <w:sz w:val="24"/>
          <w:szCs w:val="24"/>
        </w:rPr>
        <w:t>lekcji ;</w:t>
      </w:r>
      <w:proofErr w:type="gramEnd"/>
    </w:p>
    <w:p w:rsidR="00AF6005" w:rsidRDefault="00AF6005" w:rsidP="00DE525B">
      <w:pPr>
        <w:pStyle w:val="Akapitzlist1"/>
        <w:numPr>
          <w:ilvl w:val="0"/>
          <w:numId w:val="15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rodzice/opiekunowie prawnymi mogą otrzymać do wglądu prace i uzyskać uzasadnienie oceny w czasie rozmo</w:t>
      </w:r>
      <w:r>
        <w:rPr>
          <w:rFonts w:ascii="Times New Roman" w:hAnsi="Times New Roman" w:cs="Times New Roman"/>
          <w:sz w:val="24"/>
          <w:szCs w:val="24"/>
        </w:rPr>
        <w:softHyphen/>
        <w:t>wy z nauczycielem;</w:t>
      </w:r>
    </w:p>
    <w:p w:rsidR="00AF6005" w:rsidRDefault="00AF6005" w:rsidP="00DE525B">
      <w:pPr>
        <w:pStyle w:val="Akapitzlist1"/>
        <w:numPr>
          <w:ilvl w:val="0"/>
          <w:numId w:val="15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 wniosek ucznia lub jego rodziców/ opiekunów prawnych udostępniana jest do wglądu dokumentacja dotycząca egzaminu klasyfikacyjnego, egzaminu poprawkowego oraz inna dokumentacja dotycząca oce</w:t>
      </w:r>
      <w:r>
        <w:rPr>
          <w:rFonts w:ascii="Times New Roman" w:hAnsi="Times New Roman" w:cs="Times New Roman"/>
          <w:sz w:val="24"/>
          <w:szCs w:val="24"/>
        </w:rPr>
        <w:softHyphen/>
        <w:t>niania ucznia;</w:t>
      </w:r>
    </w:p>
    <w:p w:rsidR="00AF6005" w:rsidRDefault="00AF6005" w:rsidP="00DE525B">
      <w:pPr>
        <w:pStyle w:val="Akapitzlist1"/>
        <w:numPr>
          <w:ilvl w:val="0"/>
          <w:numId w:val="15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 przechowuje prace do końca danego roku szkolnego (31 sierpnia)</w:t>
      </w:r>
    </w:p>
    <w:p w:rsidR="00AF6005" w:rsidRDefault="0E9A7AD1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Uczeń, który nie uczestniczył w określonej formie sprawdzania osiągnięć z powodu nieobecności, może zostać zobowiązany do zaprezentowania wiadomości i umiejętności we wskazanej formie i terminie ustalonym przez nauczyciela, nieprzekraczającym dwóch tygodni od dnia obecności ucznia na zajęciach</w:t>
      </w:r>
    </w:p>
    <w:p w:rsidR="00AF6005" w:rsidRDefault="740D0A4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W przypadku zajęć edukacyjnych realizowanych jeden raz w tygodniu, liczba ocen bieżących ustalonych każdemu uczniowi w danym semestrze powinna wynosić nie mniej niż 3.</w:t>
      </w:r>
    </w:p>
    <w:p w:rsidR="00AF6005" w:rsidRDefault="740D0A4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W przypadku zajęć edukacyjnych realizowanych więcej niż jeden raz w tygodniu, liczba ocen bieżących ustalonych każdemu uczniowi w danym okresie powinna wynosić nie mniej niż 5.</w:t>
      </w:r>
    </w:p>
    <w:p w:rsidR="00AF6005" w:rsidRDefault="740D0A4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lastRenderedPageBreak/>
        <w:t>Bieżące oceny zajęć edukacyjnych odnotowywane są w dzienniku.</w:t>
      </w:r>
    </w:p>
    <w:p w:rsidR="00AF6005" w:rsidRDefault="00AF6005" w:rsidP="00DE525B">
      <w:pPr>
        <w:pStyle w:val="Akapitzlist1"/>
        <w:numPr>
          <w:ilvl w:val="0"/>
          <w:numId w:val="152"/>
        </w:numPr>
        <w:tabs>
          <w:tab w:val="left" w:pos="357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Dopuszcza się stosowanie następujących zapisów:</w:t>
      </w:r>
    </w:p>
    <w:p w:rsidR="00AF6005" w:rsidRDefault="00AF6005" w:rsidP="00DE525B">
      <w:pPr>
        <w:numPr>
          <w:ilvl w:val="1"/>
          <w:numId w:val="1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„+”, „-”, przy ocenach cząstkowych</w:t>
      </w:r>
    </w:p>
    <w:p w:rsidR="00AF6005" w:rsidRDefault="00AF6005" w:rsidP="00DE525B">
      <w:pPr>
        <w:numPr>
          <w:ilvl w:val="1"/>
          <w:numId w:val="1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„+” </w:t>
      </w:r>
      <w:proofErr w:type="gramStart"/>
      <w:r>
        <w:rPr>
          <w:rFonts w:ascii="Times New Roman" w:hAnsi="Times New Roman" w:cs="Times New Roman"/>
          <w:sz w:val="24"/>
          <w:szCs w:val="24"/>
        </w:rPr>
        <w:t>oznaczający  aktywność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ucznia  (po uzyskaniu określonej w  PZO liczby plusów uczeń otrzymuje ocenę)</w:t>
      </w:r>
    </w:p>
    <w:p w:rsidR="00AF6005" w:rsidRDefault="00AF6005" w:rsidP="00DE525B">
      <w:pPr>
        <w:numPr>
          <w:ilvl w:val="1"/>
          <w:numId w:val="1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” oznaczające nieprzygotowanie ucznia do zajęć (liczba możliwych nieprzygotowań określona w PZO)</w:t>
      </w:r>
    </w:p>
    <w:p w:rsidR="00AF6005" w:rsidRDefault="00AF6005" w:rsidP="00DE525B">
      <w:pPr>
        <w:numPr>
          <w:ilvl w:val="1"/>
          <w:numId w:val="1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oznaczające nieobecność ucznia </w:t>
      </w:r>
    </w:p>
    <w:p w:rsidR="00AF6005" w:rsidRDefault="00AF6005" w:rsidP="00DE525B">
      <w:pPr>
        <w:numPr>
          <w:ilvl w:val="1"/>
          <w:numId w:val="1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>” oznaczające pozostawanie ucznia do dyspozycji nauczyciela podczas zajęć lekcyj</w:t>
      </w:r>
      <w:r>
        <w:rPr>
          <w:rFonts w:ascii="Times New Roman" w:hAnsi="Times New Roman" w:cs="Times New Roman"/>
          <w:sz w:val="24"/>
          <w:szCs w:val="24"/>
        </w:rPr>
        <w:softHyphen/>
        <w:t>nych</w:t>
      </w:r>
    </w:p>
    <w:p w:rsidR="00AF6005" w:rsidRDefault="00AF6005" w:rsidP="00DE525B">
      <w:pPr>
        <w:numPr>
          <w:ilvl w:val="1"/>
          <w:numId w:val="1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długotrwałe zwolnienie z zajęć przez dyrektora szkoły </w:t>
      </w:r>
    </w:p>
    <w:p w:rsidR="00AF6005" w:rsidRDefault="00AF6005" w:rsidP="00DE525B">
      <w:pPr>
        <w:numPr>
          <w:ilvl w:val="1"/>
          <w:numId w:val="1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„z” zwolnienie ucznia z zajęć lekcyjnych przez wychowawcę</w:t>
      </w:r>
    </w:p>
    <w:p w:rsidR="00AF6005" w:rsidRDefault="00AF6005" w:rsidP="00DE525B">
      <w:pPr>
        <w:numPr>
          <w:ilvl w:val="1"/>
          <w:numId w:val="1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„%” – przy zapisie wyników sprawdzianów „na wejściu”, sprawdzianów dyrektorskich, egzaminów próbnych</w:t>
      </w:r>
    </w:p>
    <w:p w:rsidR="00AF6005" w:rsidRDefault="740D0A45" w:rsidP="00DE525B">
      <w:pPr>
        <w:numPr>
          <w:ilvl w:val="0"/>
          <w:numId w:val="140"/>
        </w:numPr>
        <w:tabs>
          <w:tab w:val="left" w:pos="357"/>
        </w:tabs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Wychowawca i nauczyciele na bieżąco wpisują do dziennika oddziału uwagi i spostrzeżenia dotyczące wywiązywania się ucznia z jego obowiązków, respektowania norm zachowania w szkole, a także informacje o zastosowanych środkach wychowawczych, udzielonych nagrodach i karach oraz skutkach zastosowanych wobec ucznia środków wychowawczych. </w:t>
      </w:r>
    </w:p>
    <w:p w:rsidR="00AF6005" w:rsidRDefault="740D0A45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Laureaci i finaliści olimpiad przedmiotowych oraz konkursów przedmiotowych otrzymują z danych zajęć edukacyjnych celującą roczną ocenę klasyfikacyjną.</w:t>
      </w:r>
    </w:p>
    <w:p w:rsidR="00AF6005" w:rsidRDefault="740D0A45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Przy ustalaniu oceny z wychowania fizycznego, muzyki, plastyki i informatyki nauczyciel bierze pod uwagę w szczególności wysiłek wkładany pr</w:t>
      </w:r>
      <w:r w:rsidR="1A840570" w:rsidRPr="43450727">
        <w:rPr>
          <w:rFonts w:ascii="Times New Roman" w:hAnsi="Times New Roman" w:cs="Times New Roman"/>
          <w:sz w:val="24"/>
          <w:szCs w:val="24"/>
        </w:rPr>
        <w:t>zez ucznia oraz obowiązkowość w </w:t>
      </w:r>
      <w:r w:rsidRPr="43450727">
        <w:rPr>
          <w:rFonts w:ascii="Times New Roman" w:hAnsi="Times New Roman" w:cs="Times New Roman"/>
          <w:sz w:val="24"/>
          <w:szCs w:val="24"/>
        </w:rPr>
        <w:t>wywiązywaniu się z zadań wynikających ze specyfiki przedmiotu.</w:t>
      </w:r>
    </w:p>
    <w:p w:rsidR="00AF6005" w:rsidRDefault="740D0A45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W uzasadnionych przypadkach Dyrektor Szkoły na podstawie opinii lekarza o zwalnia ucznia z wykonywania określonych </w:t>
      </w:r>
      <w:proofErr w:type="gramStart"/>
      <w:r w:rsidRPr="43450727">
        <w:rPr>
          <w:rFonts w:ascii="Times New Roman" w:hAnsi="Times New Roman" w:cs="Times New Roman"/>
          <w:sz w:val="24"/>
          <w:szCs w:val="24"/>
        </w:rPr>
        <w:t>ćwiczeń  na</w:t>
      </w:r>
      <w:proofErr w:type="gramEnd"/>
      <w:r w:rsidRPr="43450727">
        <w:rPr>
          <w:rFonts w:ascii="Times New Roman" w:hAnsi="Times New Roman" w:cs="Times New Roman"/>
          <w:sz w:val="24"/>
          <w:szCs w:val="24"/>
        </w:rPr>
        <w:t xml:space="preserve"> zajęciach wychowania fizycznego lub z realizacji tych zajęć.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opinia lekarska, wskazujące na konieczność zwolnienia ucznia z zajęć wychowania fi</w:t>
      </w:r>
      <w:r>
        <w:rPr>
          <w:rFonts w:ascii="Times New Roman" w:hAnsi="Times New Roman" w:cs="Times New Roman"/>
          <w:sz w:val="24"/>
          <w:szCs w:val="24"/>
        </w:rPr>
        <w:softHyphen/>
        <w:t>zycznego na okres nie dłuższy niż 1 miesiąc, należy przekazać nauczycielowi wychowania fi</w:t>
      </w:r>
      <w:r>
        <w:rPr>
          <w:rFonts w:ascii="Times New Roman" w:hAnsi="Times New Roman" w:cs="Times New Roman"/>
          <w:sz w:val="24"/>
          <w:szCs w:val="24"/>
        </w:rPr>
        <w:softHyphen/>
        <w:t>zycznego, który obowiązany jest przechowywać je do końca danego roku szkolnego tj. do 31 sierpnia;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opinia lekarska wystawiona jest na okres dłuższy niż miesiąc należy złożyć ją wraz z po</w:t>
      </w:r>
      <w:r>
        <w:rPr>
          <w:rFonts w:ascii="Times New Roman" w:hAnsi="Times New Roman" w:cs="Times New Roman"/>
          <w:sz w:val="24"/>
          <w:szCs w:val="24"/>
        </w:rPr>
        <w:softHyphen/>
        <w:t>daniem o zwolnienie z zajęć w sekretariacie Szkoły;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 zwolnieniu z zajęć wychowania fizycznego decyduje Dyrektor Szkoły, do którego rodzice/opiekunowie prawni/pełnoletni uczeń powinien złożyć podanie, dołączając opinię le</w:t>
      </w:r>
      <w:r>
        <w:rPr>
          <w:rFonts w:ascii="Times New Roman" w:hAnsi="Times New Roman" w:cs="Times New Roman"/>
          <w:sz w:val="24"/>
          <w:szCs w:val="24"/>
        </w:rPr>
        <w:softHyphen/>
        <w:t>karskiej;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podanie należy złożyć, w sekretariacie Szkoły, niezwłocznie po uzyskaniu opinii lekar</w:t>
      </w:r>
      <w:r>
        <w:rPr>
          <w:rFonts w:ascii="Times New Roman" w:hAnsi="Times New Roman" w:cs="Times New Roman"/>
          <w:sz w:val="24"/>
          <w:szCs w:val="24"/>
        </w:rPr>
        <w:softHyphen/>
        <w:t>skiej, nie później niż 1 tydzień od daty wystawienia zaświadczenia;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opinia lekarska zwalniające ucznia z ćwiczeń z wsteczną datą (np. opinia wystawione w dniu 15 października, a lekarz zwalnia ucznia z zajęć wychowania fizycznego od 1 września) będzie respektowane od daty jej wystawienia;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opinia nie dostarczone w terminie będzie ważne od daty jego złożenia w sekretariacie;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 szkoły wydaje decyzję o zwolnieniu ucznia z zajęć w terminie do 7 dni robo</w:t>
      </w:r>
      <w:r>
        <w:rPr>
          <w:rFonts w:ascii="Times New Roman" w:hAnsi="Times New Roman" w:cs="Times New Roman"/>
          <w:sz w:val="24"/>
          <w:szCs w:val="24"/>
        </w:rPr>
        <w:softHyphen/>
        <w:t>czych od daty wpływu podania;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zwolnieniu ucznia z zajęć poinformowany zostaje nauczyciel prowadzący zajęcia oraz wychowawca ucznia; fakt przyjęcia informacji do wiadomości potwierdzają podpisem złożo</w:t>
      </w:r>
      <w:r>
        <w:rPr>
          <w:rFonts w:ascii="Times New Roman" w:hAnsi="Times New Roman" w:cs="Times New Roman"/>
          <w:sz w:val="24"/>
          <w:szCs w:val="24"/>
        </w:rPr>
        <w:softHyphen/>
        <w:t>nym na decyzji;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wychowawca klasy zobowiązany jest do przechowywania opinii wraz z decyzją w arku</w:t>
      </w:r>
      <w:r>
        <w:rPr>
          <w:rFonts w:ascii="Times New Roman" w:hAnsi="Times New Roman" w:cs="Times New Roman"/>
          <w:sz w:val="24"/>
          <w:szCs w:val="24"/>
        </w:rPr>
        <w:softHyphen/>
        <w:t>szu ocen ucznia, w sekretariacie Szkoły.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jeżeli uczeń uzyskuje zwolnienie w trakcie roku szkolnego, a jego nieobecności na lek</w:t>
      </w:r>
      <w:r>
        <w:rPr>
          <w:rFonts w:ascii="Times New Roman" w:hAnsi="Times New Roman" w:cs="Times New Roman"/>
          <w:sz w:val="24"/>
          <w:szCs w:val="24"/>
        </w:rPr>
        <w:softHyphen/>
        <w:t>cjach nie przekroczyły połowy wymaganego czasu i są podstawy do wystawienia oceny, to wówczas uczeń podlega klasyfikacji;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zwolnienia ucznia z zajęć z wychowania fizycznego przez cały semestr w dokumentacji przebiegu nauczania zamiast oceny klasyfikacyjnej wpisuje się „zwolniony”. 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uczeń zwolniony z zajęć wychowania fizycznego ma obowiązek być obecny na tych za</w:t>
      </w:r>
      <w:r>
        <w:rPr>
          <w:rFonts w:ascii="Times New Roman" w:hAnsi="Times New Roman" w:cs="Times New Roman"/>
          <w:sz w:val="24"/>
          <w:szCs w:val="24"/>
        </w:rPr>
        <w:softHyphen/>
        <w:t>jęciach, lub przebywać w określonym przez Dyrektora miejscu, w szczególnych przypadkach, gdy lekcje te są pierwszymi lub ostatnimi zajęciami w danym dniu, uczeń może być zwolnio</w:t>
      </w:r>
      <w:r>
        <w:rPr>
          <w:rFonts w:ascii="Times New Roman" w:hAnsi="Times New Roman" w:cs="Times New Roman"/>
          <w:sz w:val="24"/>
          <w:szCs w:val="24"/>
        </w:rPr>
        <w:softHyphen/>
        <w:t>ny z tego obowiązku na podstawie pisemnego oświadczenia rodziców/opiekunów prawnych złożonego w sekretariacie szkoły i po uzyskaniu zgody Dyrektora Szkoły, o tym fakcie infor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mowani są nauczyciel wychowania fizycznego oraz wychowawca klasy. </w:t>
      </w:r>
    </w:p>
    <w:p w:rsidR="00AF6005" w:rsidRDefault="00AF6005" w:rsidP="00DE525B">
      <w:pPr>
        <w:pStyle w:val="Akapitzlist1"/>
        <w:numPr>
          <w:ilvl w:val="0"/>
          <w:numId w:val="15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 wychowania fizycznego w sytuacji zwolnienie ucznia z lekcji przez Dyrektora Szkoły na podstawie wydanej decyzji, w dzienniku oddziału wpisuje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 .</w:t>
      </w:r>
      <w:proofErr w:type="gramEnd"/>
    </w:p>
    <w:p w:rsidR="00AF6005" w:rsidRDefault="740D0A45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Dyrektor Szkoły, na wniosek rodziców/opiekunów prawnych oraz na podstawie opinii Poradni Psychologiczno-Pedagogicznej, w tym poradni specjalistycznej, zwalnia do końca danego etapu edukacyjnego ucznia z wadą słuchu, z głęboką dysleksją rozwojową, z niepełnosprawnościami sprzężonymi z nauki drugiego języka obcego. W przypadku </w:t>
      </w:r>
      <w:r w:rsidRPr="43450727">
        <w:rPr>
          <w:rFonts w:ascii="Times New Roman" w:hAnsi="Times New Roman" w:cs="Times New Roman"/>
          <w:sz w:val="24"/>
          <w:szCs w:val="24"/>
        </w:rPr>
        <w:lastRenderedPageBreak/>
        <w:t>zwolnienia ucznia z nauki drugiego języka obcego w dokumentacji przebiegu nauczania zamiast oceny klasyfikacyjnej wpisuje się "zwolniony" albo "zwolniona".</w:t>
      </w:r>
    </w:p>
    <w:p w:rsidR="00AF6005" w:rsidRDefault="740D0A45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Dyrektor Szkoły kształcącej w zawodzie technik agrobiznesu zwalnia z nauki jazdy pojazdem silnikowym uczniów, którzy przedłożą prawo jazdy odpowiedniej kategorii. W dokumentacji przebiegu nauczania wpisuje się „zwolniony”, „zwolniona” oraz numer i kategorię posiadanego przez ucznia prawa jazdy oraz datę wydania uprawnienia.</w:t>
      </w:r>
    </w:p>
    <w:p w:rsidR="00AF6005" w:rsidRDefault="740D0A45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Oceny z prac klasowych są zapisywane w dziennikach kolorem czerwonym, przewidywane oceny śródroczne i roczne zapisywane są kolorem zielonym (na 7 dni </w:t>
      </w:r>
      <w:proofErr w:type="gramStart"/>
      <w:r w:rsidRPr="43450727">
        <w:rPr>
          <w:rFonts w:ascii="Times New Roman" w:hAnsi="Times New Roman" w:cs="Times New Roman"/>
          <w:sz w:val="24"/>
          <w:szCs w:val="24"/>
        </w:rPr>
        <w:t>przed  klasyfikacyjną</w:t>
      </w:r>
      <w:proofErr w:type="gramEnd"/>
      <w:r w:rsidRPr="43450727">
        <w:rPr>
          <w:rFonts w:ascii="Times New Roman" w:hAnsi="Times New Roman" w:cs="Times New Roman"/>
          <w:sz w:val="24"/>
          <w:szCs w:val="24"/>
        </w:rPr>
        <w:t xml:space="preserve"> śródroczną i roczną radą pedagogiczną) </w:t>
      </w:r>
    </w:p>
    <w:p w:rsidR="00AF6005" w:rsidRDefault="740D0A45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Nauczyciel przedmiotu musi zaznaczyć w dzienniku z jakiej formy sprawdzania wiadomości jest ocena np.: praca domowa, praca klasowa, sprawdziany, odpowiedź ustana, ćwiczenia praktyczne, zeszyt przedmiotowe, zeszyty ćwiczeń, aktywność, praktyki zawodowe.</w:t>
      </w:r>
    </w:p>
    <w:p w:rsidR="00AF6005" w:rsidRDefault="740D0A45" w:rsidP="00DE525B">
      <w:pPr>
        <w:pStyle w:val="Akapitzlist1"/>
        <w:numPr>
          <w:ilvl w:val="0"/>
          <w:numId w:val="14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Uczeń otrzymuje świadectwo z wyróżnieniem, jeżeli w wyniku klasyfikacji rocznej (a w przypadku ucznia kończącego szkołę – końcowej) uzyskał z obowiązkowych zajęć edukacyjnych średnią ocen co najmniej 4,75 oraz co najmniej bardzo dobrą ocenę zachowania. W arkuszu ocen wychowawca umieszcza o tym informację.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Śródroczne i roczne oceny klasyfikacyjne z obowiązkowych zajęć edukacyjnych teore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tycznych, praktycznych, praktycznej nauki zawodu, praktyk zawodowych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dodatkowychza</w:t>
      </w:r>
      <w:r>
        <w:rPr>
          <w:rFonts w:ascii="Times New Roman" w:hAnsi="Times New Roman" w:cs="Times New Roman"/>
          <w:sz w:val="24"/>
          <w:szCs w:val="24"/>
        </w:rPr>
        <w:softHyphen/>
        <w:t>jęć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edukacyjnych ustalają nauczyciele prowadzący poszczególne zajęcia edukacyjne.</w:t>
      </w:r>
    </w:p>
    <w:p w:rsidR="00AF6005" w:rsidRDefault="00AF6005" w:rsidP="00DE525B">
      <w:pPr>
        <w:pStyle w:val="Akapitzlist1"/>
        <w:numPr>
          <w:ilvl w:val="0"/>
          <w:numId w:val="141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ustalaniu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śródrocznej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rocznej oceny klasyfikacyjnej zachowania ucznia u którego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orzeczeniu lub opinii Poradni psychologiczno-Pedagogicznej stwierdzono dysfunkcje roz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wojowe wywołujące zaburzenia zachowania, wychowawca powinien uwzględnić wpływ stwierdzonych zaburzeń i dysfunkcji rozwojowych w ocenie jego zachowania. </w:t>
      </w:r>
    </w:p>
    <w:p w:rsidR="00AF6005" w:rsidRDefault="00AF6005" w:rsidP="00DE525B">
      <w:pPr>
        <w:pStyle w:val="Akapitzlist1"/>
        <w:numPr>
          <w:ilvl w:val="0"/>
          <w:numId w:val="1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Najpóźniej 10 dni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  śródrocznym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posiedzeniem rady pedagogicznej poszczególni nauczyciele oraz wychowawca klasy są zobowiązani poinformować ucznia i jego rodziców/opiekunów prawnych o planowanych dla niego śródrocznych ocenach klasyfikacyjnych z edukacyjnych zajęć obowiązkowych i dodatkowych oraz o planowanej śródrocznej ocenie zachowania.</w:t>
      </w:r>
    </w:p>
    <w:p w:rsidR="00AF6005" w:rsidRDefault="00AF6005" w:rsidP="00DE525B">
      <w:pPr>
        <w:pStyle w:val="Akapitzlist1"/>
        <w:numPr>
          <w:ilvl w:val="0"/>
          <w:numId w:val="1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Planowane śródroczne oceny klasyfikacyjne z poszczególnych zajęć edukacyjnych, zajęć dodatkowych </w:t>
      </w:r>
      <w:proofErr w:type="gramStart"/>
      <w:r>
        <w:rPr>
          <w:rFonts w:ascii="Times New Roman" w:hAnsi="Times New Roman" w:cs="Times New Roman"/>
          <w:sz w:val="24"/>
          <w:szCs w:val="24"/>
        </w:rPr>
        <w:t>oraz  zachowania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mogą być podwyższone na zasadach określonych przez na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uczyciela, który ustalił daną ocenę. </w:t>
      </w:r>
    </w:p>
    <w:p w:rsidR="00AF6005" w:rsidRDefault="00AF6005" w:rsidP="00DE525B">
      <w:pPr>
        <w:pStyle w:val="Akapitzlist1"/>
        <w:numPr>
          <w:ilvl w:val="0"/>
          <w:numId w:val="1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Nauczyciel ma prawo obniżyć ocenę klasyfikacyjną o jeden stopień, jeżeli uczeń nie bie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rze udziału </w:t>
      </w:r>
      <w:proofErr w:type="gramStart"/>
      <w:r>
        <w:rPr>
          <w:rFonts w:ascii="Times New Roman" w:hAnsi="Times New Roman" w:cs="Times New Roman"/>
          <w:sz w:val="24"/>
          <w:szCs w:val="24"/>
        </w:rPr>
        <w:t>w  formach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sprawdzania wiadomości i umiejętności w ilości określonej w PZO.</w:t>
      </w:r>
    </w:p>
    <w:p w:rsidR="00AF6005" w:rsidRDefault="00AF6005" w:rsidP="00DE525B">
      <w:pPr>
        <w:pStyle w:val="Akapitzlist1"/>
        <w:numPr>
          <w:ilvl w:val="0"/>
          <w:numId w:val="1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Najpóźniej 10 dni przed rocznym klasyfikacyjnym posiedzeniem Rady Pedagogicznej wychowawca jest zobowiązany poinformować ucznia i jego rodziców o proponowanych dla niego rocznych ocenach klasyfikacyjnych z edukacyjnych zajęć obowiązkowych i </w:t>
      </w:r>
      <w:proofErr w:type="gramStart"/>
      <w:r>
        <w:rPr>
          <w:rFonts w:ascii="Times New Roman" w:hAnsi="Times New Roman" w:cs="Times New Roman"/>
          <w:sz w:val="24"/>
          <w:szCs w:val="24"/>
        </w:rPr>
        <w:t>dodatkowych  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ustalonej dla niego rocznej klasyfikacyjnej ocenie zachowania. </w:t>
      </w:r>
    </w:p>
    <w:p w:rsidR="00AF6005" w:rsidRDefault="00AF6005" w:rsidP="00DE525B">
      <w:pPr>
        <w:pStyle w:val="Akapitzlist1"/>
        <w:numPr>
          <w:ilvl w:val="0"/>
          <w:numId w:val="1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Roczne przewidywane oceny klasyfikacyjne z poszczególnych zajęć edukacyjnych i za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jęć dodatkowych </w:t>
      </w:r>
      <w:proofErr w:type="gramStart"/>
      <w:r>
        <w:rPr>
          <w:rFonts w:ascii="Times New Roman" w:hAnsi="Times New Roman" w:cs="Times New Roman"/>
          <w:sz w:val="24"/>
          <w:szCs w:val="24"/>
        </w:rPr>
        <w:t>oraz  przewidywana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roczna ocena zachowania, mogą być podwyższone na zasadach określonych w § 6.</w:t>
      </w:r>
    </w:p>
    <w:p w:rsidR="00AF6005" w:rsidRDefault="00AF6005" w:rsidP="00DE525B">
      <w:pPr>
        <w:pStyle w:val="Akapitzlist1"/>
        <w:numPr>
          <w:ilvl w:val="0"/>
          <w:numId w:val="1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Zastrzeżenia dotyczące procedury ustalania rocznych ocen klasyfikacyjnych z edukacyjnych zajęć obowiązkowych i dodatkowych oraz rocznych klasyfikacyjnych ocen zachowania, rozstrzyga dyrektor na podstawie odrębnych przepisów.</w:t>
      </w:r>
    </w:p>
    <w:p w:rsidR="00AF6005" w:rsidRDefault="00AF6005" w:rsidP="00DE525B">
      <w:pPr>
        <w:pStyle w:val="Akapitzlist1"/>
        <w:numPr>
          <w:ilvl w:val="0"/>
          <w:numId w:val="1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Szczegółowy harmonogram działań nauczycieli, wychowawców i Rady Pedagogicznej w przeprowadzeniu klasyfikacji śródrocznej i klasyfikacji rocznej na dany rok szkolny ustala Dyrektor Szkoły i publikuje go Planie Pracy Szkoły na dany rok szkolny.</w:t>
      </w:r>
    </w:p>
    <w:p w:rsidR="00AF6005" w:rsidRDefault="00AF60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Uczeń i jego rodzice/opiekunowie prawni mogą wystąpić do Dyrektora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Szkoły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wnioskiem o podwyższenie przewidywanej rocznej oceny  klasyfikacyjnej z jednego lub dwóch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edukacyjnychoraz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rocznej oceny zachowania, najpóźniej 5 dni przed klasyfikacyjnym posiedzeniem Rady Pedagogicznej.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Warunkiem  podwyższenia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oceny z zajęć edukacyjnych, przez ucznia,  jest przystąpienie przez niego do sprawdzianu, o którym mowa w pkt. 3 i wykazanie się wiadomościami i umie</w:t>
      </w:r>
      <w:r>
        <w:rPr>
          <w:rFonts w:ascii="Times New Roman" w:hAnsi="Times New Roman" w:cs="Times New Roman"/>
          <w:sz w:val="24"/>
          <w:szCs w:val="24"/>
        </w:rPr>
        <w:softHyphen/>
        <w:t>jętnościami na poziomie oceny, o którą uczeń się ubiega zgodnie z wymaganiami, o których mowa w PZO.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Ustalenie oceny wyższej niż przewidywana następuje w formie sprawdzianu.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Sprawdzian obejmuje wiadomości i umiejętności uwzględnione w wymaganiach na daną ocenę, o którą ubiega się uczeń, określonych w wymaganiach edukacyjnych opracowanych przez nauczyciela tego przedmiotu i podanych uczniom w trybie określonym w PZO.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Sprawdzian przeprowadza się w formie pisemnej i ustnej, a w przypadku sprawdzianu z informatyki, zajęć muzycznych, plastycznych lub wychowania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fizycznego,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formie  zadań praktycznych.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Sprawdzian przeprowadza trzyosobowa komisja powołana przez dyrektora w skład której wchodzi Wicedyrektor lub wyznaczony nauczyciel jako przewodniczący, nauczyciel przed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miotu lub przedmiotu pokrewnego z którego uczeń ubiega się o zmianę oceny oraz wycho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wawca lub pedagog szkolny.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komisji na życzenie rodzica/opiekuna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prawnego  lub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ucznia może brać udział w charakterze obserwatora przedstawiciel Samorządu Uczniowskiego lub przedstawiciel Rady Rodziców.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pracy komisji sporządza się protokół zawierający: </w:t>
      </w:r>
    </w:p>
    <w:p w:rsidR="00AF6005" w:rsidRDefault="00AF6005" w:rsidP="00DE525B">
      <w:pPr>
        <w:pStyle w:val="Akapitzlist1"/>
        <w:numPr>
          <w:ilvl w:val="0"/>
          <w:numId w:val="13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skład komisji;</w:t>
      </w:r>
    </w:p>
    <w:p w:rsidR="00AF6005" w:rsidRDefault="00AF6005" w:rsidP="00DE525B">
      <w:pPr>
        <w:pStyle w:val="Akapitzlist1"/>
        <w:numPr>
          <w:ilvl w:val="0"/>
          <w:numId w:val="13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datę przeprowadzenia sprawdzianu;</w:t>
      </w:r>
    </w:p>
    <w:p w:rsidR="00AF6005" w:rsidRDefault="00AF6005" w:rsidP="00DE525B">
      <w:pPr>
        <w:pStyle w:val="Akapitzlist1"/>
        <w:numPr>
          <w:ilvl w:val="0"/>
          <w:numId w:val="13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treść zadań pisemnych, ustnych i praktycznych jakie były przedmiotem sprawdzianu;</w:t>
      </w:r>
    </w:p>
    <w:p w:rsidR="00AF6005" w:rsidRDefault="00AF6005" w:rsidP="00DE525B">
      <w:pPr>
        <w:pStyle w:val="Akapitzlist1"/>
        <w:numPr>
          <w:ilvl w:val="0"/>
          <w:numId w:val="134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informację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wynikach sprawdzianu w tym zwięzła informacja o udzielonych odpowie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dziach, a w przypadku zadań praktycznych informacja o przebiegu i wynikach sprawdzianu na podstawie zadań praktycznych;</w:t>
      </w:r>
    </w:p>
    <w:p w:rsidR="00AF6005" w:rsidRDefault="00AF6005" w:rsidP="00DE525B">
      <w:pPr>
        <w:pStyle w:val="Akapitzlist1"/>
        <w:numPr>
          <w:ilvl w:val="0"/>
          <w:numId w:val="13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decyzję komisji w sprawie wniosku o podwyższenie oceny.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 protokołu załącza się pisemne prace ucznia.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Ustalona przez komisję ocena nie może być niższa od przewidywanej rocznej oceny kla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syfikacyjnej i jest ostateczna.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i jego rodzice/opiekunowie prawni mogą wystąpić do Dyrektora Szkoły z wnioskiem o podwyższenie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przewidywanejrocznej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oceny  klasyfikacyjnej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zachowania, najpóźniej 5 dni przed klasyfikacyjnym posiedzeniem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radypedagogicznej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Ocena zachowania może być zmieniona w przypadku gdy uczeń na piśmie złoży przeko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nywujące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dowody  spełnienia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wymagań  na ocenę zachowania o którą wnioskuje, zgodnie z kryteriami i wymaganiami, o których mowa w </w:t>
      </w:r>
      <w:r>
        <w:rPr>
          <w:rFonts w:ascii="Times New Roman" w:hAnsi="Times New Roman" w:cs="Times New Roman"/>
          <w:sz w:val="24"/>
          <w:szCs w:val="24"/>
        </w:rPr>
        <w:t>§ 3 ust. 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Wniosek o uzyskanie wyższej oceny zachowania rozpatruje komisja, w skład której wchodzą:</w:t>
      </w:r>
    </w:p>
    <w:p w:rsidR="00AF6005" w:rsidRDefault="00AF6005" w:rsidP="00DE525B">
      <w:pPr>
        <w:numPr>
          <w:ilvl w:val="1"/>
          <w:numId w:val="12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Wicedyrektor lub wyznaczony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nauczyciel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jako przewodniczący;</w:t>
      </w:r>
    </w:p>
    <w:p w:rsidR="00AF6005" w:rsidRDefault="00AF6005" w:rsidP="00DE525B">
      <w:pPr>
        <w:numPr>
          <w:ilvl w:val="1"/>
          <w:numId w:val="12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wychowawca klasy;</w:t>
      </w:r>
    </w:p>
    <w:p w:rsidR="00AF6005" w:rsidRDefault="00AF6005" w:rsidP="00DE525B">
      <w:pPr>
        <w:numPr>
          <w:ilvl w:val="1"/>
          <w:numId w:val="12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nauczyciel, o którego wnioskuje uczeń;</w:t>
      </w:r>
    </w:p>
    <w:p w:rsidR="00AF6005" w:rsidRDefault="00AF6005" w:rsidP="00DE525B">
      <w:pPr>
        <w:numPr>
          <w:ilvl w:val="1"/>
          <w:numId w:val="12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przedstawiciel Samorządu Uczniowskiego.</w:t>
      </w:r>
    </w:p>
    <w:p w:rsidR="00AF6005" w:rsidRDefault="00AF6005" w:rsidP="00DE525B">
      <w:pPr>
        <w:pStyle w:val="Akapitzlist1"/>
        <w:numPr>
          <w:ilvl w:val="0"/>
          <w:numId w:val="12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Decyzja komisji w sprawie wniosku o podwyższenie oceny zachowania jest ostateczna.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1. Egzamin klasyfikacyjny przeprowadza się dla:</w:t>
      </w:r>
    </w:p>
    <w:p w:rsidR="00AF6005" w:rsidRDefault="00AF6005" w:rsidP="00DE525B">
      <w:pPr>
        <w:pStyle w:val="1Rozdzialy"/>
        <w:numPr>
          <w:ilvl w:val="0"/>
          <w:numId w:val="133"/>
        </w:numPr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szCs w:val="24"/>
        </w:rPr>
        <w:t xml:space="preserve">uczniów </w:t>
      </w:r>
      <w:proofErr w:type="gramStart"/>
      <w:r>
        <w:rPr>
          <w:rFonts w:ascii="Times New Roman" w:hAnsi="Times New Roman" w:cs="Times New Roman"/>
          <w:b w:val="0"/>
          <w:szCs w:val="24"/>
        </w:rPr>
        <w:t>nieklasyfikowanych  z</w:t>
      </w:r>
      <w:proofErr w:type="gramEnd"/>
      <w:r>
        <w:rPr>
          <w:rFonts w:ascii="Times New Roman" w:hAnsi="Times New Roman" w:cs="Times New Roman"/>
          <w:b w:val="0"/>
          <w:szCs w:val="24"/>
        </w:rPr>
        <w:t xml:space="preserve"> powodu usprawiedliwionej nieobecności;</w:t>
      </w:r>
    </w:p>
    <w:p w:rsidR="00AF6005" w:rsidRDefault="00AF6005" w:rsidP="00DE525B">
      <w:pPr>
        <w:pStyle w:val="1Rozdzialy"/>
        <w:numPr>
          <w:ilvl w:val="0"/>
          <w:numId w:val="133"/>
        </w:numPr>
        <w:spacing w:before="0" w:after="0" w:line="360" w:lineRule="auto"/>
        <w:ind w:left="0" w:firstLine="0"/>
        <w:jc w:val="both"/>
      </w:pPr>
      <w:r>
        <w:rPr>
          <w:rFonts w:ascii="Times New Roman" w:hAnsi="Times New Roman" w:cs="Times New Roman"/>
          <w:b w:val="0"/>
          <w:szCs w:val="24"/>
        </w:rPr>
        <w:lastRenderedPageBreak/>
        <w:t>dla uczniów nieklasyfikowanych z powodu nieusprawiedliwionej nieobecności za zgodą rady pedagogicznej;</w:t>
      </w:r>
    </w:p>
    <w:p w:rsidR="00AF6005" w:rsidRDefault="00AF6005" w:rsidP="00DE525B">
      <w:pPr>
        <w:pStyle w:val="ZARTzmartartykuempunktem"/>
        <w:numPr>
          <w:ilvl w:val="0"/>
          <w:numId w:val="133"/>
        </w:numPr>
        <w:tabs>
          <w:tab w:val="left" w:pos="851"/>
        </w:tabs>
        <w:ind w:left="0" w:firstLine="0"/>
      </w:pPr>
      <w:r>
        <w:rPr>
          <w:rFonts w:ascii="Times New Roman" w:hAnsi="Times New Roman" w:cs="Times New Roman"/>
          <w:szCs w:val="24"/>
        </w:rPr>
        <w:t>ucznia realizującego obowiązek szkolny poza Szkołą;</w:t>
      </w:r>
    </w:p>
    <w:p w:rsidR="00AF6005" w:rsidRDefault="00AF6005" w:rsidP="00DE525B">
      <w:pPr>
        <w:pStyle w:val="ZARTzmartartykuempunktem"/>
        <w:numPr>
          <w:ilvl w:val="0"/>
          <w:numId w:val="133"/>
        </w:numPr>
        <w:ind w:left="0" w:firstLine="0"/>
      </w:pPr>
      <w:r>
        <w:rPr>
          <w:rFonts w:ascii="Times New Roman" w:hAnsi="Times New Roman" w:cs="Times New Roman"/>
          <w:szCs w:val="24"/>
        </w:rPr>
        <w:t>ucznia realizującego indywidualny tok nauki.</w:t>
      </w:r>
    </w:p>
    <w:p w:rsidR="00AF6005" w:rsidRDefault="740D0A45" w:rsidP="00DE525B">
      <w:pPr>
        <w:pStyle w:val="Akapitzlist1"/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Uczeń </w:t>
      </w:r>
      <w:proofErr w:type="gramStart"/>
      <w:r w:rsidRPr="43450727">
        <w:rPr>
          <w:rFonts w:ascii="Times New Roman" w:hAnsi="Times New Roman" w:cs="Times New Roman"/>
          <w:sz w:val="24"/>
          <w:szCs w:val="24"/>
        </w:rPr>
        <w:t>nieklasyfikowany  może</w:t>
      </w:r>
      <w:proofErr w:type="gramEnd"/>
      <w:r w:rsidRPr="43450727">
        <w:rPr>
          <w:rFonts w:ascii="Times New Roman" w:hAnsi="Times New Roman" w:cs="Times New Roman"/>
          <w:sz w:val="24"/>
          <w:szCs w:val="24"/>
        </w:rPr>
        <w:t xml:space="preserve"> przystąpić egzamin klasyfikacyjny po uprzednim złożeniu podania do Dyrektora Szkoły przed klasyfikacyjnym posiedzeniem Rady.</w:t>
      </w:r>
    </w:p>
    <w:p w:rsidR="00AF6005" w:rsidRDefault="7B95C0BC" w:rsidP="00DE525B">
      <w:pPr>
        <w:numPr>
          <w:ilvl w:val="0"/>
          <w:numId w:val="15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Egzamin klasyfikacyjny przeprowadza się:</w:t>
      </w:r>
    </w:p>
    <w:p w:rsidR="43F5E331" w:rsidRDefault="43F5E331" w:rsidP="00DE525B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wcześniejszym uzgodnieniu terminu z uczniem i jego rodzicami/opiekunami prawnymi nie później, niż w dniu poprzedzającym dzień zakończenia rocznych zajęć dydaktyczno-wychowawczych;</w:t>
      </w:r>
    </w:p>
    <w:p w:rsidR="43F5E331" w:rsidRDefault="43F5E331" w:rsidP="00DE525B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dużej liczby przedmiotów ustala się indywidualny harmonogram egzaminów;</w:t>
      </w:r>
    </w:p>
    <w:p w:rsidR="43F5E331" w:rsidRDefault="43F5E331" w:rsidP="00DE525B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bezpośrednim kontakcie z uczniem lub w bezpośrednim kontakcie z </w:t>
      </w:r>
      <w:proofErr w:type="spell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uczniemz</w:t>
      </w:r>
      <w:proofErr w:type="spell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wykorzystaniem metod i technik kształcenia na odległość.</w:t>
      </w:r>
    </w:p>
    <w:p w:rsidR="00AF6005" w:rsidRDefault="740D0A45" w:rsidP="00DE525B">
      <w:pPr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Egzamin klasyfikacyjny z plastyki, muzyki, informatyki i wychowania fizycznego przeprowadza się przede wszystkim w formie zadań praktycznych.</w:t>
      </w:r>
    </w:p>
    <w:p w:rsidR="00AF6005" w:rsidRDefault="740D0A45" w:rsidP="00DE525B">
      <w:pPr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Egzamin klasyfikacyjny z zajęć praktycznych przeprowadza się w formie zadań praktycznych.</w:t>
      </w:r>
    </w:p>
    <w:p w:rsidR="00AF6005" w:rsidRDefault="740D0A45" w:rsidP="00DE525B">
      <w:pPr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Z pozostałych przedmiotów egzamin klasyfikacyjny przeprowadza się w formie pisemnej i ustnej.</w:t>
      </w:r>
    </w:p>
    <w:p w:rsidR="00AF6005" w:rsidRDefault="740D0A45" w:rsidP="00DE525B">
      <w:pPr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Egzamin klasyfikacyjny przeprowadza komisja, w skład, której wchodzą:</w:t>
      </w:r>
    </w:p>
    <w:p w:rsidR="00AF6005" w:rsidRDefault="00AF6005" w:rsidP="00DE525B">
      <w:pPr>
        <w:pStyle w:val="Akapitzlist1"/>
        <w:numPr>
          <w:ilvl w:val="0"/>
          <w:numId w:val="15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Dyrektor Szkoły lub wyznaczony przez niego nauczyciel, pełniący funkcję przewodniczą</w:t>
      </w:r>
      <w:r>
        <w:rPr>
          <w:rFonts w:ascii="Times New Roman" w:hAnsi="Times New Roman" w:cs="Times New Roman"/>
          <w:sz w:val="24"/>
          <w:szCs w:val="24"/>
        </w:rPr>
        <w:softHyphen/>
        <w:t>cym komisji;</w:t>
      </w:r>
    </w:p>
    <w:p w:rsidR="00AF6005" w:rsidRDefault="00AF6005" w:rsidP="00DE525B">
      <w:pPr>
        <w:pStyle w:val="Akapitzlist1"/>
        <w:numPr>
          <w:ilvl w:val="0"/>
          <w:numId w:val="15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nauczyciel/nauczyciele prowadzący zajęcia z danego przedmiotu.</w:t>
      </w:r>
    </w:p>
    <w:p w:rsidR="00AF6005" w:rsidRDefault="740D0A45" w:rsidP="00DE525B">
      <w:pPr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Rodzice/opiekunowie prawni mogą być na egzaminie kwalifikacyjnym w roli obserwatorów.</w:t>
      </w:r>
    </w:p>
    <w:p w:rsidR="00AF6005" w:rsidRDefault="740D0A45" w:rsidP="00DE525B">
      <w:pPr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Z przebiegu egzaminu sporządza się protokół, który zawiera:</w:t>
      </w:r>
    </w:p>
    <w:p w:rsidR="00AF6005" w:rsidRDefault="00AF6005" w:rsidP="00DE525B">
      <w:pPr>
        <w:pStyle w:val="Akapitzlist1"/>
        <w:numPr>
          <w:ilvl w:val="0"/>
          <w:numId w:val="15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nazwę właściwych zajęć</w:t>
      </w:r>
    </w:p>
    <w:p w:rsidR="00AF6005" w:rsidRDefault="00AF6005" w:rsidP="00DE525B">
      <w:pPr>
        <w:pStyle w:val="Akapitzlist1"/>
        <w:numPr>
          <w:ilvl w:val="0"/>
          <w:numId w:val="15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skład komisji przeprowadzającej egzamin;</w:t>
      </w:r>
    </w:p>
    <w:p w:rsidR="00AF6005" w:rsidRDefault="00AF6005" w:rsidP="00DE525B">
      <w:pPr>
        <w:pStyle w:val="Akapitzlist1"/>
        <w:numPr>
          <w:ilvl w:val="0"/>
          <w:numId w:val="15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termin egzaminu;</w:t>
      </w:r>
    </w:p>
    <w:p w:rsidR="00AF6005" w:rsidRDefault="00AF6005" w:rsidP="00DE525B">
      <w:pPr>
        <w:pStyle w:val="Akapitzlist1"/>
        <w:numPr>
          <w:ilvl w:val="0"/>
          <w:numId w:val="15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AF6005" w:rsidRDefault="00AF6005" w:rsidP="00DE525B">
      <w:pPr>
        <w:pStyle w:val="Akapitzlist1"/>
        <w:numPr>
          <w:ilvl w:val="0"/>
          <w:numId w:val="15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zadania egzaminacyjne;</w:t>
      </w:r>
    </w:p>
    <w:p w:rsidR="00AF6005" w:rsidRDefault="00AF6005" w:rsidP="00DE525B">
      <w:pPr>
        <w:pStyle w:val="Akapitzlist1"/>
        <w:numPr>
          <w:ilvl w:val="0"/>
          <w:numId w:val="15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ustalona ocenę klasyfikacyjną.</w:t>
      </w:r>
    </w:p>
    <w:p w:rsidR="00AF6005" w:rsidRDefault="740D0A45" w:rsidP="00DE525B">
      <w:pPr>
        <w:pStyle w:val="Akapitzlist1"/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lastRenderedPageBreak/>
        <w:t>Do protokołu należy dołączyć pisemne prace ucznia, krótką informację o ustnych odpowiedziach ucznia bądź krótką informację o wykonaniu przez ucznia zadań praktycznych.</w:t>
      </w:r>
    </w:p>
    <w:p w:rsidR="00AF6005" w:rsidRDefault="740D0A45" w:rsidP="00DE525B">
      <w:pPr>
        <w:pStyle w:val="Akapitzlist1"/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AF6005" w:rsidRDefault="740D0A45" w:rsidP="00DE525B">
      <w:pPr>
        <w:pStyle w:val="Akapitzlist1"/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Ocena ustalona w wyniku egzaminu klasyfikacyjnego jest </w:t>
      </w:r>
      <w:proofErr w:type="gramStart"/>
      <w:r w:rsidRPr="43450727">
        <w:rPr>
          <w:rFonts w:ascii="Times New Roman" w:hAnsi="Times New Roman" w:cs="Times New Roman"/>
          <w:sz w:val="24"/>
          <w:szCs w:val="24"/>
        </w:rPr>
        <w:t>ostateczna,  z</w:t>
      </w:r>
      <w:proofErr w:type="gramEnd"/>
      <w:r w:rsidRPr="43450727">
        <w:rPr>
          <w:rFonts w:ascii="Times New Roman" w:hAnsi="Times New Roman" w:cs="Times New Roman"/>
          <w:sz w:val="24"/>
          <w:szCs w:val="24"/>
        </w:rPr>
        <w:t xml:space="preserve"> zastrzeżeniem dotyczącym oceny niedostatecznej, która może być zmieniona w wyniku egzaminu poprawkowego, o którym mowa w odrębnych przepisach. </w:t>
      </w:r>
    </w:p>
    <w:p w:rsidR="00AF6005" w:rsidRDefault="740D0A45" w:rsidP="00DE525B">
      <w:pPr>
        <w:pStyle w:val="Akapitzlist1"/>
        <w:numPr>
          <w:ilvl w:val="0"/>
          <w:numId w:val="154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Tryb i sposób przeprowadzania egzaminu klasyfikacyjnego określają odrębne przepisy.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740D0A45">
      <w:pPr>
        <w:spacing w:after="0" w:line="360" w:lineRule="auto"/>
        <w:jc w:val="both"/>
      </w:pPr>
      <w:r w:rsidRPr="43450727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43450727">
        <w:rPr>
          <w:rFonts w:ascii="Times New Roman" w:hAnsi="Times New Roman" w:cs="Times New Roman"/>
          <w:sz w:val="24"/>
          <w:szCs w:val="24"/>
        </w:rPr>
        <w:t>1. Egzamin poprawkowy przeprowadza się dla ucznia, który w wyniku klasyfikacji rocznej uzyskał ocenę niedostateczna z jednego lub dwóch obowiązkowych zajęć edukacyjnych</w:t>
      </w:r>
    </w:p>
    <w:p w:rsidR="12920337" w:rsidRDefault="12920337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Egzamin poprawkowy przeprowadza się:</w:t>
      </w:r>
    </w:p>
    <w:p w:rsidR="12920337" w:rsidRDefault="12920337" w:rsidP="00DE525B">
      <w:pPr>
        <w:pStyle w:val="Akapitzlist1"/>
        <w:numPr>
          <w:ilvl w:val="0"/>
          <w:numId w:val="2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ostatnim tygodniu ferii letnich;</w:t>
      </w:r>
    </w:p>
    <w:p w:rsidR="12920337" w:rsidRDefault="12920337" w:rsidP="00DE525B">
      <w:pPr>
        <w:pStyle w:val="Akapitzlist1"/>
        <w:numPr>
          <w:ilvl w:val="0"/>
          <w:numId w:val="2"/>
        </w:numPr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bezpośrednim kontakcie z uczniem lub w bezpośrednim kontakcie z </w:t>
      </w:r>
      <w:proofErr w:type="spell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uczniemz</w:t>
      </w:r>
      <w:proofErr w:type="spell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wykorzystaniem metod i technik kształcenia na odległość.</w:t>
      </w:r>
    </w:p>
    <w:p w:rsidR="00AF6005" w:rsidRDefault="740D0A45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Egzamin poprawkowy z plastyki, muzyki, informatyki i wychowania fizycznego przeprowadza się przede wszystkim w formie zadań praktycznych.</w:t>
      </w:r>
    </w:p>
    <w:p w:rsidR="00AF6005" w:rsidRDefault="740D0A45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Egzamin poprawkowy z zajęć praktycznych przeprowadza się w formie zadań praktycznych.</w:t>
      </w:r>
    </w:p>
    <w:p w:rsidR="00AF6005" w:rsidRDefault="740D0A45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Z pozostałych przedmiotów egzamin poprawkowy przeprowadza się w formie pisemnej i ustnej.</w:t>
      </w:r>
    </w:p>
    <w:p w:rsidR="00AF6005" w:rsidRDefault="740D0A45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Egzamin poprawkowy przeprowadza komisja, w skład, której wchodzą:</w:t>
      </w:r>
    </w:p>
    <w:p w:rsidR="00AF6005" w:rsidRDefault="00AF6005" w:rsidP="00DE525B">
      <w:pPr>
        <w:pStyle w:val="Akapitzlist1"/>
        <w:numPr>
          <w:ilvl w:val="0"/>
          <w:numId w:val="16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Szkoły lub wyznaczony przez niego nauczyciel, pełniący funkcję przewodniczącym komisji; </w:t>
      </w:r>
    </w:p>
    <w:p w:rsidR="00AF6005" w:rsidRDefault="00AF6005" w:rsidP="00DE525B">
      <w:pPr>
        <w:pStyle w:val="Akapitzlist1"/>
        <w:numPr>
          <w:ilvl w:val="0"/>
          <w:numId w:val="16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nauczyciel/nauczyciele prowadzący zajęcia z danego przedmiotu;</w:t>
      </w:r>
    </w:p>
    <w:p w:rsidR="00AF6005" w:rsidRDefault="00AF6005" w:rsidP="00DE525B">
      <w:pPr>
        <w:pStyle w:val="Akapitzlist1"/>
        <w:numPr>
          <w:ilvl w:val="0"/>
          <w:numId w:val="16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AF6005" w:rsidRDefault="740D0A45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Z przebiegu egzaminu sporządza się protokół, który zawiera:</w:t>
      </w:r>
    </w:p>
    <w:p w:rsidR="00AF6005" w:rsidRDefault="00AF6005" w:rsidP="00DE525B">
      <w:pPr>
        <w:pStyle w:val="Akapitzlist1"/>
        <w:numPr>
          <w:ilvl w:val="0"/>
          <w:numId w:val="16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nazwę właściwych zajęć</w:t>
      </w:r>
    </w:p>
    <w:p w:rsidR="00AF6005" w:rsidRDefault="00AF6005" w:rsidP="00DE525B">
      <w:pPr>
        <w:pStyle w:val="Akapitzlist1"/>
        <w:numPr>
          <w:ilvl w:val="0"/>
          <w:numId w:val="16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skład komisji przeprowadzającej egzamin;</w:t>
      </w:r>
    </w:p>
    <w:p w:rsidR="00AF6005" w:rsidRDefault="00AF6005" w:rsidP="00DE525B">
      <w:pPr>
        <w:pStyle w:val="Akapitzlist1"/>
        <w:numPr>
          <w:ilvl w:val="0"/>
          <w:numId w:val="16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termin egzaminu;</w:t>
      </w:r>
    </w:p>
    <w:p w:rsidR="00AF6005" w:rsidRDefault="00AF6005" w:rsidP="00DE525B">
      <w:pPr>
        <w:pStyle w:val="Akapitzlist1"/>
        <w:numPr>
          <w:ilvl w:val="0"/>
          <w:numId w:val="16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AF6005" w:rsidRDefault="00AF6005" w:rsidP="00DE525B">
      <w:pPr>
        <w:pStyle w:val="Akapitzlist1"/>
        <w:numPr>
          <w:ilvl w:val="0"/>
          <w:numId w:val="16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zadania egzaminacyjne;</w:t>
      </w:r>
    </w:p>
    <w:p w:rsidR="00AF6005" w:rsidRDefault="00AF6005" w:rsidP="00DE525B">
      <w:pPr>
        <w:pStyle w:val="Akapitzlist1"/>
        <w:numPr>
          <w:ilvl w:val="0"/>
          <w:numId w:val="16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ustalona ocenę klasyfikacyjną.</w:t>
      </w:r>
    </w:p>
    <w:p w:rsidR="00AF6005" w:rsidRDefault="740D0A45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lastRenderedPageBreak/>
        <w:t>Do protokołu należy dołączyć pisemne prace ucznia, krótką informację o ustnych odpowiedziach ucznia bądź krótką informację o wykonaniu przez ucznia zadań praktycznych.</w:t>
      </w:r>
    </w:p>
    <w:p w:rsidR="00AF6005" w:rsidRDefault="740D0A45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AF6005" w:rsidRDefault="740D0A45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Ocena ustalona w wyniku egzaminu klasyfikacyjnego jest </w:t>
      </w:r>
      <w:proofErr w:type="gramStart"/>
      <w:r w:rsidRPr="43450727">
        <w:rPr>
          <w:rFonts w:ascii="Times New Roman" w:hAnsi="Times New Roman" w:cs="Times New Roman"/>
          <w:sz w:val="24"/>
          <w:szCs w:val="24"/>
        </w:rPr>
        <w:t>ostateczna,  z</w:t>
      </w:r>
      <w:proofErr w:type="gramEnd"/>
      <w:r w:rsidRPr="43450727">
        <w:rPr>
          <w:rFonts w:ascii="Times New Roman" w:hAnsi="Times New Roman" w:cs="Times New Roman"/>
          <w:sz w:val="24"/>
          <w:szCs w:val="24"/>
        </w:rPr>
        <w:t xml:space="preserve"> zastrzeżeniem dotyczącym oceny niedostatecznej, która może być zmieniona w wyniku egzaminu poprawkowego, o którym mowa w odrębnych przepisach. </w:t>
      </w:r>
    </w:p>
    <w:p w:rsidR="00AF6005" w:rsidRDefault="740D0A45" w:rsidP="00DE525B">
      <w:pPr>
        <w:pStyle w:val="Akapitzlist1"/>
        <w:numPr>
          <w:ilvl w:val="0"/>
          <w:numId w:val="160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Tryb i sposób przeprowadzania egzaminu klasyfikacyjnego określają odrębne przepisy.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9. </w:t>
      </w:r>
      <w:r>
        <w:rPr>
          <w:rFonts w:ascii="Times New Roman" w:hAnsi="Times New Roman" w:cs="Times New Roman"/>
          <w:sz w:val="24"/>
          <w:szCs w:val="24"/>
        </w:rPr>
        <w:t>1. Nauczyciel zobowiązany jest przekazywać rodzicom</w:t>
      </w:r>
      <w:r w:rsidR="00913DD3">
        <w:rPr>
          <w:rFonts w:ascii="Times New Roman" w:hAnsi="Times New Roman" w:cs="Times New Roman"/>
          <w:sz w:val="24"/>
          <w:szCs w:val="24"/>
        </w:rPr>
        <w:t>/opiekunom prawnym informacje o </w:t>
      </w:r>
      <w:r>
        <w:rPr>
          <w:rFonts w:ascii="Times New Roman" w:hAnsi="Times New Roman" w:cs="Times New Roman"/>
          <w:sz w:val="24"/>
          <w:szCs w:val="24"/>
        </w:rPr>
        <w:t>postępach i trudnościach w nauce i zachowaniu ucznia oraz o jego szczególnych uzdolnieniach.</w:t>
      </w:r>
    </w:p>
    <w:p w:rsidR="00AF6005" w:rsidRDefault="00AF6005" w:rsidP="00DE525B">
      <w:pPr>
        <w:pStyle w:val="Akapitzlist1"/>
        <w:numPr>
          <w:ilvl w:val="0"/>
          <w:numId w:val="1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Przekazanie informacji odbywa się w formie indywidualnego kontaktu po wcześniejszym uzgodnieniu terminu spotkania. Spotkanie oraz treść przekazanych informacji jest odnotowa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na w dokumentacji szkolnej.    </w:t>
      </w:r>
    </w:p>
    <w:p w:rsidR="00AF6005" w:rsidRDefault="00AF6005" w:rsidP="00DE525B">
      <w:pPr>
        <w:pStyle w:val="Akapitzlist1"/>
        <w:numPr>
          <w:ilvl w:val="0"/>
          <w:numId w:val="1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 życzenie rodzica/opiekuna prawnego, nauczyciel pisemnie uzasadnia ustaloną ocenę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 xml:space="preserve"> odnosząc się do wymagań edukacyjnych lub kryteriów oceny zachowania.</w:t>
      </w:r>
    </w:p>
    <w:p w:rsidR="008A183C" w:rsidRDefault="008A183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8</w:t>
      </w:r>
    </w:p>
    <w:p w:rsidR="00AF6005" w:rsidRDefault="00AF6005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Zasady prowadzenia dziennika elektronicznego</w:t>
      </w: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W Szkole, za po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rednictwem strony uonetplus.vulcan.</w:t>
      </w:r>
      <w:r w:rsidR="00582049">
        <w:rPr>
          <w:rFonts w:ascii="Times New Roman" w:hAnsi="Times New Roman" w:cs="Times New Roman"/>
          <w:sz w:val="24"/>
          <w:szCs w:val="24"/>
        </w:rPr>
        <w:t>net.pl/</w:t>
      </w:r>
      <w:proofErr w:type="spellStart"/>
      <w:r w:rsidR="00582049">
        <w:rPr>
          <w:rFonts w:ascii="Times New Roman" w:hAnsi="Times New Roman" w:cs="Times New Roman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>makowskifunkcjo</w:t>
      </w:r>
      <w:r>
        <w:rPr>
          <w:rFonts w:ascii="Times New Roman" w:hAnsi="Times New Roman" w:cs="Times New Roman"/>
          <w:sz w:val="24"/>
          <w:szCs w:val="24"/>
        </w:rPr>
        <w:softHyphen/>
        <w:t>nuje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dziennik elektroniczny, w którym prowadzone są dzienniki oddziałów, dzienniki indywidualnego nauczania i dzienniki zajęć innych. Oprogramowanie to oraz usługi z nim zwi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dostarczane 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przez firm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współpracuj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ze Szkoł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Podstaw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działania dziennika elektronicznego jest umowa podpisana przez Dyrektora Szkoły i uprawnionego przedstawiciela firmy dostarczaj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 obsługuj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system dziennika elektronicznego.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 niezawodno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działania systemu, ochron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danych osobowych zamieszczonych na ser</w:t>
      </w:r>
      <w:r>
        <w:rPr>
          <w:rFonts w:ascii="Times New Roman" w:hAnsi="Times New Roman" w:cs="Times New Roman"/>
          <w:sz w:val="24"/>
          <w:szCs w:val="24"/>
        </w:rPr>
        <w:softHyphen/>
        <w:t>werach oraz tworzenie kopii bezpiecze</w:t>
      </w:r>
      <w:r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stwa, odpowiada firma nadzoruj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prac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dziennika internetowego, pracownicy Szkoły, którzy maj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 dost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do edycji i przegl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dania danych oraz rodzice/opiekunowie prawni w zakresie udost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pnionych im danych. Szczegółow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odpowiedzialno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obu stron regulują przepisy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Polsce prawa.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Administratorem</w:t>
      </w:r>
      <w:r>
        <w:rPr>
          <w:rFonts w:ascii="Times New Roman" w:hAnsi="Times New Roman" w:cs="Times New Roman"/>
          <w:iCs/>
          <w:sz w:val="24"/>
          <w:szCs w:val="24"/>
        </w:rPr>
        <w:t xml:space="preserve"> danych osobowych jest Zespół Szkól im. Żołnierzy Armii Krajowej w Makowie Mazowieckim. Celem przetwarzania danych osobowych jest realizacja obowi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>
        <w:rPr>
          <w:rFonts w:ascii="Times New Roman" w:hAnsi="Times New Roman" w:cs="Times New Roman"/>
          <w:iCs/>
          <w:sz w:val="24"/>
          <w:szCs w:val="24"/>
        </w:rPr>
        <w:t>zków wynikaj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>
        <w:rPr>
          <w:rFonts w:ascii="Times New Roman" w:hAnsi="Times New Roman" w:cs="Times New Roman"/>
          <w:iCs/>
          <w:sz w:val="24"/>
          <w:szCs w:val="24"/>
        </w:rPr>
        <w:t>cych z Rozporz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>
        <w:rPr>
          <w:rFonts w:ascii="Times New Roman" w:hAnsi="Times New Roman" w:cs="Times New Roman"/>
          <w:iCs/>
          <w:sz w:val="24"/>
          <w:szCs w:val="24"/>
        </w:rPr>
        <w:t>dzenia MEN sprawie sposobu prowadzenia przez publiczne przedszkola, szkoły i placówki dokumentacji przebiegu nauczania, działalno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>ś</w:t>
      </w:r>
      <w:r>
        <w:rPr>
          <w:rFonts w:ascii="Times New Roman" w:hAnsi="Times New Roman" w:cs="Times New Roman"/>
          <w:iCs/>
          <w:sz w:val="24"/>
          <w:szCs w:val="24"/>
        </w:rPr>
        <w:t>ci wychowawczej i opieku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>ń</w:t>
      </w:r>
      <w:r>
        <w:rPr>
          <w:rFonts w:ascii="Times New Roman" w:hAnsi="Times New Roman" w:cs="Times New Roman"/>
          <w:iCs/>
          <w:sz w:val="24"/>
          <w:szCs w:val="24"/>
        </w:rPr>
        <w:t>czej oraz rodzajów tej dokumentacji.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Administrator dziennika elektronicznego wraz z Dyrektorem Szkoły są zobowiązani do archiwizacji danych za cały rok szkolny po jego zakończeniu do 10 września w formie dokumentu elektronicznego na informatycznym nośniku danych. Dokument ten musi być opatrzony kwalifikowanym podpisem elektronicznym oraz </w:t>
      </w:r>
      <w:r>
        <w:rPr>
          <w:rFonts w:ascii="Times New Roman" w:hAnsi="Times New Roman" w:cs="Times New Roman"/>
          <w:color w:val="212529"/>
          <w:sz w:val="24"/>
          <w:szCs w:val="24"/>
        </w:rPr>
        <w:t>przechowywany w sposób zapewniający możliwość jego odczytania w niezmienionej treści w okresie przewidzianym dla przechowywania dzienników.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rodzic/ opiekun prawny ucznia po zalogowaniu si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na </w:t>
      </w:r>
      <w:r>
        <w:rPr>
          <w:rFonts w:ascii="Times New Roman" w:hAnsi="Times New Roman" w:cs="Times New Roman"/>
          <w:sz w:val="24"/>
          <w:szCs w:val="24"/>
        </w:rPr>
        <w:t>swoim koncie ma dost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do raportu o zawartych w systemie danych o informacji identyfikuj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osob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(swoje dziecko).</w:t>
      </w:r>
    </w:p>
    <w:p w:rsidR="00AF6005" w:rsidRDefault="00AF6005" w:rsidP="00DE525B">
      <w:pPr>
        <w:numPr>
          <w:ilvl w:val="0"/>
          <w:numId w:val="182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Pracownicy Szkoły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 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przestrzegania przepisów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 Szkole;</w:t>
      </w:r>
    </w:p>
    <w:p w:rsidR="00AF6005" w:rsidRDefault="00AF6005" w:rsidP="00DE525B">
      <w:pPr>
        <w:numPr>
          <w:ilvl w:val="0"/>
          <w:numId w:val="182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Rodzicom/opiekunom prawnym na pierwszym zebraniu w nowym semestrze i uczniom na pocz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tkowych godzinach wychowawczych, zapewnia si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zapoznania si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ze sposobem działania i funkcjonowania dziennika elektronicznego. Wszystkie moduły składaj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na </w:t>
      </w:r>
      <w:r>
        <w:rPr>
          <w:rFonts w:ascii="Times New Roman" w:hAnsi="Times New Roman" w:cs="Times New Roman"/>
          <w:sz w:val="24"/>
          <w:szCs w:val="24"/>
        </w:rPr>
        <w:t>dziennik elektroniczny, zapewniaj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zapisów, które zamieszczone s</w:t>
      </w:r>
      <w:r w:rsidR="00913DD3">
        <w:rPr>
          <w:rFonts w:ascii="Times New Roman" w:eastAsia="TimesNewRoman" w:hAnsi="Times New Roman" w:cs="Times New Roman"/>
          <w:sz w:val="24"/>
          <w:szCs w:val="24"/>
        </w:rPr>
        <w:t>ą w </w:t>
      </w:r>
      <w:r>
        <w:rPr>
          <w:rFonts w:ascii="Times New Roman" w:hAnsi="Times New Roman" w:cs="Times New Roman"/>
          <w:sz w:val="24"/>
          <w:szCs w:val="24"/>
        </w:rPr>
        <w:t>Wewn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trzszkolnych Zasadach Oceniania;</w:t>
      </w:r>
    </w:p>
    <w:p w:rsidR="00AF6005" w:rsidRDefault="00AF6005" w:rsidP="00DE525B">
      <w:pPr>
        <w:numPr>
          <w:ilvl w:val="0"/>
          <w:numId w:val="182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Zasady korzystania z dziennika elektronicznego przez rodziców/ opiekunów prawnych, uczniów oraz pracowników Szkoły okre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w </w:t>
      </w:r>
      <w:r>
        <w:rPr>
          <w:rFonts w:ascii="Times New Roman" w:hAnsi="Times New Roman" w:cs="Times New Roman"/>
          <w:sz w:val="24"/>
          <w:szCs w:val="24"/>
        </w:rPr>
        <w:t>umowie zawartej pomi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firm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softHyphen/>
        <w:t>wn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dostarczaj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system dziennika elektronicznego a placówk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szkoln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z zastrze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niem,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rodzicowi przysługuje prawo bezpłatnego dost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 do informacji o swoim dziecku;</w:t>
      </w:r>
    </w:p>
    <w:p w:rsidR="00AF6005" w:rsidRDefault="00AF6005" w:rsidP="00DE525B">
      <w:pPr>
        <w:numPr>
          <w:ilvl w:val="0"/>
          <w:numId w:val="182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ytkownik systemu dziennika elektronicznego zgodnie z ustaw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o </w:t>
      </w:r>
      <w:r>
        <w:rPr>
          <w:rFonts w:ascii="Times New Roman" w:hAnsi="Times New Roman" w:cs="Times New Roman"/>
          <w:sz w:val="24"/>
          <w:szCs w:val="24"/>
        </w:rPr>
        <w:t xml:space="preserve">ochronie danych osobowych nie udostępnia zasobów dziennika </w:t>
      </w:r>
      <w:r>
        <w:rPr>
          <w:rFonts w:ascii="Times New Roman" w:eastAsia="TimesNewRoman" w:hAnsi="Times New Roman" w:cs="Times New Roman"/>
          <w:sz w:val="24"/>
          <w:szCs w:val="24"/>
        </w:rPr>
        <w:t>osobom trzecim;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Pracownikom Szkoły nie wolno udziela</w:t>
      </w:r>
      <w:r>
        <w:rPr>
          <w:rFonts w:ascii="Times New Roman" w:eastAsia="TimesNewRoman" w:hAnsi="Times New Roman" w:cs="Times New Roman"/>
          <w:sz w:val="24"/>
          <w:szCs w:val="24"/>
        </w:rPr>
        <w:t>ć ż</w:t>
      </w:r>
      <w:r>
        <w:rPr>
          <w:rFonts w:ascii="Times New Roman" w:hAnsi="Times New Roman" w:cs="Times New Roman"/>
          <w:sz w:val="24"/>
          <w:szCs w:val="24"/>
        </w:rPr>
        <w:t>adnych poufnych informacji z dziennika elek</w:t>
      </w:r>
      <w:r>
        <w:rPr>
          <w:rFonts w:ascii="Times New Roman" w:hAnsi="Times New Roman" w:cs="Times New Roman"/>
          <w:sz w:val="24"/>
          <w:szCs w:val="24"/>
        </w:rPr>
        <w:softHyphen/>
        <w:t>tronicznego. Wszystkie dane osobowe uczniów i ich rodzin 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poufne. Nie wolno przekazy</w:t>
      </w:r>
      <w:r>
        <w:rPr>
          <w:rFonts w:ascii="Times New Roman" w:hAnsi="Times New Roman" w:cs="Times New Roman"/>
          <w:sz w:val="24"/>
          <w:szCs w:val="24"/>
        </w:rPr>
        <w:softHyphen/>
        <w:t>wa</w:t>
      </w:r>
      <w:r>
        <w:rPr>
          <w:rFonts w:ascii="Times New Roman" w:eastAsia="TimesNewRoman" w:hAnsi="Times New Roman" w:cs="Times New Roman"/>
          <w:sz w:val="24"/>
          <w:szCs w:val="24"/>
        </w:rPr>
        <w:t>ć ż</w:t>
      </w:r>
      <w:r>
        <w:rPr>
          <w:rFonts w:ascii="Times New Roman" w:hAnsi="Times New Roman" w:cs="Times New Roman"/>
          <w:sz w:val="24"/>
          <w:szCs w:val="24"/>
        </w:rPr>
        <w:t>adnych informacji odno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582049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: haseł, ocen, frekwencji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r w:rsidR="00913DD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13DD3">
        <w:rPr>
          <w:rFonts w:ascii="Times New Roman" w:hAnsi="Times New Roman" w:cs="Times New Roman"/>
          <w:sz w:val="24"/>
          <w:szCs w:val="24"/>
        </w:rPr>
        <w:t>, rodzicom/opiekunom prawnym i </w:t>
      </w:r>
      <w:r>
        <w:rPr>
          <w:rFonts w:ascii="Times New Roman" w:hAnsi="Times New Roman" w:cs="Times New Roman"/>
          <w:sz w:val="24"/>
          <w:szCs w:val="24"/>
        </w:rPr>
        <w:t>uczniom, drog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telefoniczn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która nie pozwala na jednoznaczn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identyfikacj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drugiej osoby.</w:t>
      </w:r>
    </w:p>
    <w:p w:rsidR="00AF6005" w:rsidRDefault="00AF6005" w:rsidP="00DE525B">
      <w:pPr>
        <w:numPr>
          <w:ilvl w:val="0"/>
          <w:numId w:val="18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Dane osobowe lub informacje dotyczące ocen, zachowania czy frekwencji Szkoła może udostępnić na żądanie: Policji, Prokuratury, Sądu.</w:t>
      </w:r>
    </w:p>
    <w:p w:rsidR="00AF6005" w:rsidRDefault="00AF6005" w:rsidP="00DE525B">
      <w:pPr>
        <w:numPr>
          <w:ilvl w:val="0"/>
          <w:numId w:val="18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Odczytanie informacji przez rodzica/opiekuna prawnego zawartej w module WIADOMOŚCI, jest równoznaczne z przyj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ciem do wiadomo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tre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komunikatu/wiadomości, co potwierdzone zostaje automatycznie odpowiedni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adnotacj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systemu przy wiadomo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 Adnotacj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potwierdzaj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odczytanie wiadomo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 systemie uwa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si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za równowa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skutecznemu dostarczeniu jej do rodzica/ opiekuna prawnego ucznia. 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nauczyciel jest osobi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odpowiedzialny za systematyczne wpisywanie do dzien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nika elektronicznego: </w:t>
      </w:r>
    </w:p>
    <w:p w:rsidR="00AF6005" w:rsidRDefault="00AF6005" w:rsidP="00DE525B">
      <w:pPr>
        <w:numPr>
          <w:ilvl w:val="0"/>
          <w:numId w:val="184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ocen cz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stkowych i frekwencji;</w:t>
      </w:r>
    </w:p>
    <w:p w:rsidR="00AF6005" w:rsidRDefault="00AF6005" w:rsidP="00DE525B">
      <w:pPr>
        <w:numPr>
          <w:ilvl w:val="0"/>
          <w:numId w:val="184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przewidywanych ocen semestralnych i rocznych w klasach, w których prowadzi zajęcia.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Nauczyciel osobiście odpowiada za poprawność danych wprowadzanych do systemu dziennika elektronicznego za pomocą komputera i ponosi za to całkowitą odpowiedzialność w tym zakresie. 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przypadku prowadzenia zaj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>
        <w:rPr>
          <w:rFonts w:ascii="Times New Roman" w:hAnsi="Times New Roman" w:cs="Times New Roman"/>
          <w:sz w:val="24"/>
          <w:szCs w:val="24"/>
        </w:rPr>
        <w:t>za nieobecnego nauczyciela nauczyciel zastępujący ma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zek dokonywa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zaznacze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według zasad okre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systemie dziennika elektro</w:t>
      </w:r>
      <w:r>
        <w:rPr>
          <w:rFonts w:ascii="Times New Roman" w:hAnsi="Times New Roman" w:cs="Times New Roman"/>
          <w:sz w:val="24"/>
          <w:szCs w:val="24"/>
        </w:rPr>
        <w:softHyphen/>
        <w:t>nicznego.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Rodzice/ opiekunowie prawni maj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swoje niezale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konto w systemie dziennika elek</w:t>
      </w:r>
      <w:r>
        <w:rPr>
          <w:rFonts w:ascii="Times New Roman" w:hAnsi="Times New Roman" w:cs="Times New Roman"/>
          <w:sz w:val="24"/>
          <w:szCs w:val="24"/>
        </w:rPr>
        <w:softHyphen/>
        <w:t>tronicznego, zapewniaj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podgl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 post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pów edukacyjnych ucznia oraz daj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komunikowania si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z </w:t>
      </w:r>
      <w:r>
        <w:rPr>
          <w:rFonts w:ascii="Times New Roman" w:hAnsi="Times New Roman" w:cs="Times New Roman"/>
          <w:sz w:val="24"/>
          <w:szCs w:val="24"/>
        </w:rPr>
        <w:t>nauczycielami w sposób zapewniaj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ochron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dóbr osobistych innych uczniów. 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 do konta rodzica/opiekuna </w:t>
      </w:r>
      <w:proofErr w:type="gramStart"/>
      <w:r>
        <w:rPr>
          <w:rFonts w:ascii="Times New Roman" w:hAnsi="Times New Roman" w:cs="Times New Roman"/>
          <w:sz w:val="24"/>
          <w:szCs w:val="24"/>
        </w:rPr>
        <w:t>prawnego  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bezpłatny.</w:t>
      </w:r>
    </w:p>
    <w:p w:rsidR="00AF6005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Rodzic/opiekun prawny osobi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odpowiada za swoje konto w dzienniku elektronicznym Szkoły i ma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zek nieudost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pniania go swojemu dziecku ani innym nieupowa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nionym osobom.</w:t>
      </w:r>
    </w:p>
    <w:p w:rsidR="00AF6005" w:rsidRPr="00582049" w:rsidRDefault="00AF6005" w:rsidP="00DE525B">
      <w:pPr>
        <w:numPr>
          <w:ilvl w:val="0"/>
          <w:numId w:val="18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przy obsłudze swojego konta w dzienniku elektronicznym, ma takie same prawa,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 i uprawnienia jak rodzic na swoim koncie.</w:t>
      </w: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9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 Szkoły</w:t>
      </w:r>
    </w:p>
    <w:p w:rsidR="00AF6005" w:rsidRDefault="00AF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Cs/>
          <w:sz w:val="24"/>
          <w:szCs w:val="24"/>
        </w:rPr>
        <w:t>Uczeń Szkoły ma prawo do: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Bezpiecznych i higienicznych warunków nauki w Szkole i na zajęciach organizowanych przez szkołę poza jej siedzibą;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Prawidłowo zorganizowanego procesu nauczania, wychowania i opieki, w tym znajomości planów i programów pracy Szkoły; 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Sprawiedliwej, obiektywnej i jawnej oceny osiągnięć edukacyjnych i zachowania zgodnie z wewnątrzszkolnymi dokumentami obowiązującymi w sprawie oceniania;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Zrzeszania się w organizacjach działających w Szkole;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Wpływania na życie Szkoły przez działalność w samorządzie uczniowskim;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Swobodnego wyrażania myśli i przekonań dotyczących życia szkolnego, a także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światopoglądowych  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religijnych jeśli nie narusza to godności innych osób;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Rozwijania zainteresowań, zdolności i talentów; </w:t>
      </w:r>
      <w:r>
        <w:rPr>
          <w:rFonts w:ascii="Times New Roman" w:hAnsi="Times New Roman" w:cs="Times New Roman"/>
          <w:color w:val="000000"/>
          <w:sz w:val="24"/>
          <w:szCs w:val="24"/>
        </w:rPr>
        <w:t>uczestnictwa w zajęciach pozalekcyj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nych organizowanych na terenie Szkoły oraz zajęciach pozasz</w:t>
      </w:r>
      <w:r w:rsidR="00913DD3">
        <w:rPr>
          <w:rFonts w:ascii="Times New Roman" w:hAnsi="Times New Roman" w:cs="Times New Roman"/>
          <w:color w:val="000000"/>
          <w:sz w:val="24"/>
          <w:szCs w:val="24"/>
        </w:rPr>
        <w:t>kolnych, zawodach, konkursach i </w:t>
      </w:r>
      <w:r>
        <w:rPr>
          <w:rFonts w:ascii="Times New Roman" w:hAnsi="Times New Roman" w:cs="Times New Roman"/>
          <w:color w:val="000000"/>
          <w:sz w:val="24"/>
          <w:szCs w:val="24"/>
        </w:rPr>
        <w:t>olimpiadach przedmiotowych;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Decydowania o uczestnictwie w zajęciach religii i etyki w przypadku uczniów pełnoletnich;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Otrzymania pomocy </w:t>
      </w:r>
      <w:r>
        <w:rPr>
          <w:rFonts w:ascii="Times New Roman" w:eastAsia="Times New Roman" w:hAnsi="Times New Roman" w:cs="Times New Roman"/>
          <w:sz w:val="24"/>
          <w:szCs w:val="24"/>
        </w:rPr>
        <w:t>w przypadku zagrożenia niepowodzeniem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Ochrony własności intelektualnej;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Ochrony przed wszelkimi formami przemocy fizycznej bądź psychicznej, do ochrony praw osobistych, rodzinnych, koleżeńskich, poszanowania poglądów i godności;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Pomocy wychowawcy, pedagoga szkolnego i dyrektora w przypadku uzasadnionej po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trzeby;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Pomocy materialnej i stypendialnej, w przypadku pozostawania w trudnej sytuacji ekonomicznej lub życiowej;</w:t>
      </w:r>
    </w:p>
    <w:p w:rsidR="00AF6005" w:rsidRDefault="00AF6005" w:rsidP="00DE525B">
      <w:pPr>
        <w:numPr>
          <w:ilvl w:val="0"/>
          <w:numId w:val="25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Wniesienia skargi do Dyrektora Szkoły w przypadku naruszenia praw określonych w Statucie Szkoły. </w:t>
      </w:r>
    </w:p>
    <w:p w:rsidR="00AF6005" w:rsidRDefault="00AF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Szkoła ma obowiązek chronienia ucznia, który zwraca się o pomoc w przypadku łama</w:t>
      </w: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softHyphen/>
        <w:t>nia jego praw jako ucznia opisanych w Statucie Szkoły jak i praw wynikających z odrębnych przepisów.</w:t>
      </w:r>
    </w:p>
    <w:p w:rsidR="00AF6005" w:rsidRDefault="00AF6005" w:rsidP="00DE525B">
      <w:pPr>
        <w:pStyle w:val="Akapitzlist1"/>
        <w:numPr>
          <w:ilvl w:val="0"/>
          <w:numId w:val="163"/>
        </w:numPr>
        <w:tabs>
          <w:tab w:val="left" w:pos="851"/>
        </w:tabs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Tożsamość ucznia składającego skargę na łamanie jego praw, jest objęta ochroną i nie</w:t>
      </w: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softHyphen/>
        <w:t>udostępniana publicznie, chyba że uczeń składający skargę wyrazi na to zgodę.</w:t>
      </w:r>
    </w:p>
    <w:p w:rsidR="00AF6005" w:rsidRDefault="00AF6005" w:rsidP="00DE525B">
      <w:pPr>
        <w:pStyle w:val="Akapitzlist1"/>
        <w:numPr>
          <w:ilvl w:val="0"/>
          <w:numId w:val="163"/>
        </w:numPr>
        <w:tabs>
          <w:tab w:val="left" w:pos="851"/>
        </w:tabs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Dyrektor Szkoły podejmują działania wyjaśniające spraw dotyczących uczniów na wniosek ucznia, jego rodziców/opiekunów </w:t>
      </w:r>
      <w:proofErr w:type="gramStart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prawnych  i</w:t>
      </w:r>
      <w:proofErr w:type="gramEnd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  Samorządu Uczniów.</w:t>
      </w:r>
    </w:p>
    <w:p w:rsidR="00AF6005" w:rsidRDefault="00AF6005" w:rsidP="00DE525B">
      <w:pPr>
        <w:pStyle w:val="Akapitzlist1"/>
        <w:numPr>
          <w:ilvl w:val="0"/>
          <w:numId w:val="163"/>
        </w:numPr>
        <w:tabs>
          <w:tab w:val="left" w:pos="851"/>
        </w:tabs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Wszelkie informacje uzyskane przez Dyrektora Szkoły w toku postępowania mediacyjnego stanowią tajemnicę służbową.</w:t>
      </w:r>
    </w:p>
    <w:p w:rsidR="00AF6005" w:rsidRDefault="00AF6005" w:rsidP="00DE525B">
      <w:pPr>
        <w:pStyle w:val="Akapitzlist1"/>
        <w:numPr>
          <w:ilvl w:val="0"/>
          <w:numId w:val="163"/>
        </w:numPr>
        <w:tabs>
          <w:tab w:val="left" w:pos="851"/>
        </w:tabs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lastRenderedPageBreak/>
        <w:t>Do postępowania wyjaśniającego, o którym mowa w ust. 3 zastosowanie mają przepisy kodeksu postępowania administracyjnego.</w:t>
      </w:r>
    </w:p>
    <w:p w:rsidR="00AF6005" w:rsidRDefault="00AF6005">
      <w:pPr>
        <w:pStyle w:val="Akapitzlist1"/>
        <w:tabs>
          <w:tab w:val="left" w:pos="851"/>
        </w:tabs>
        <w:spacing w:after="0" w:line="360" w:lineRule="auto"/>
        <w:ind w:left="0"/>
        <w:jc w:val="both"/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eastAsia="+mn-ea" w:hAnsi="Times New Roman" w:cs="Times New Roman"/>
          <w:bCs/>
          <w:kern w:val="1"/>
          <w:sz w:val="24"/>
          <w:szCs w:val="24"/>
        </w:rPr>
        <w:t>Do obowiązków ucznia należy: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postanowień zawartych w Statucie Szkoły i Regulaminach wewnętrznych Szkoły;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Punktualne przychodzenie do Szkoły i aktywne uczestniczenie we </w:t>
      </w:r>
      <w:proofErr w:type="spellStart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wszystkich</w:t>
      </w:r>
      <w:r>
        <w:rPr>
          <w:rFonts w:ascii="Times New Roman" w:eastAsia="Times New Roman" w:hAnsi="Times New Roman" w:cs="Times New Roman"/>
          <w:sz w:val="24"/>
          <w:szCs w:val="24"/>
        </w:rPr>
        <w:t>zaplanowanych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niego</w:t>
      </w: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  zajęciach</w:t>
      </w:r>
      <w:proofErr w:type="gramEnd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 szkolnych;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czasie zajęć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wychowawczych przebywanie na terenie Szkoły, także w czasie przerw między zajęciami;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Usprawiedliwienie każdej nieobecności na zajęciach zgodnie z zapisem w Statucie Szkoły, obowiązującego trybu usprawiedliwiania nieobecności ucznia w Szkole;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Systematyczne uczenie </w:t>
      </w:r>
      <w:proofErr w:type="gramStart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się  i</w:t>
      </w:r>
      <w:proofErr w:type="gramEnd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 podnoszenie swoich umiejętności; 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kulturę języka;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Odnoszenie  się</w:t>
      </w:r>
      <w:proofErr w:type="gramEnd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 z szacunkiem do uczniów, nauczycieli i pracowników Szkoły; 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Przestrzeganie zasad bezpieczeństwa i higieny pracy; dbanie o bezpieczeństwo własne i innych osób, podporządkowanie się przepisom bezpieczeństwa i higieny pracy podczas zajęć edukacyjnych w pracowniach szkolnych, w warsztatach szkolnych oraz w czasie wycie</w:t>
      </w:r>
      <w:r w:rsidR="00913DD3"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czek i </w:t>
      </w: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zajęć poza Szkołą;    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proofErr w:type="gramStart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Nie uleganie</w:t>
      </w:r>
      <w:proofErr w:type="gramEnd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 nałogom i przekonywanie innych o ich szkodliwości;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stosowania stroju galowego podczas uroczystości szkolnych i egza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minów,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Przestrzeganie zasad </w:t>
      </w:r>
      <w:proofErr w:type="gramStart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ubioru  określonych</w:t>
      </w:r>
      <w:proofErr w:type="gramEnd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  w punkcie Statutu Szkoły: „ Szkoła w zakresie swoich obowiązków edukacyjnych i wychowawczych dba o estetykę wyglądu ucznia”;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 xml:space="preserve">Szanowanie symboli państwowych i </w:t>
      </w:r>
      <w:proofErr w:type="spellStart"/>
      <w:proofErr w:type="gramStart"/>
      <w:r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szkolnych;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honor i tradycje Szkoły, współ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tworzenie jej autorytetu, postępowanie zgodnie z dobrem społeczności szkolnej,  udział w uroczystościach szkolnych;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rodziców/ opiekunów prawnych o swoich postępach w nauce,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Informowanie rodziców/ opiekunów prawnych o zebraniach i spotkaniach rodziców na terenie Szkoły; </w:t>
      </w:r>
    </w:p>
    <w:p w:rsidR="00AF6005" w:rsidRDefault="00AF6005" w:rsidP="00DE525B">
      <w:pPr>
        <w:numPr>
          <w:ilvl w:val="0"/>
          <w:numId w:val="16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Zasada ta dotyczy wszystkich uczniów bez względu na wiek.</w:t>
      </w:r>
    </w:p>
    <w:p w:rsidR="00AF6005" w:rsidRDefault="00AF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005" w:rsidRDefault="740D0A45">
      <w:pPr>
        <w:spacing w:after="0" w:line="360" w:lineRule="auto"/>
        <w:jc w:val="both"/>
      </w:pPr>
      <w:r w:rsidRPr="43450727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43450727">
        <w:rPr>
          <w:rFonts w:ascii="Times New Roman" w:hAnsi="Times New Roman" w:cs="Times New Roman"/>
          <w:sz w:val="24"/>
          <w:szCs w:val="24"/>
        </w:rPr>
        <w:t>W Szkole obowiązuje następujący tryb usprawiedliwiania nieobecności ucznia:</w:t>
      </w:r>
    </w:p>
    <w:p w:rsidR="7FF09D81" w:rsidRDefault="7FF09D81" w:rsidP="00DE525B">
      <w:pPr>
        <w:numPr>
          <w:ilvl w:val="0"/>
          <w:numId w:val="16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Rodzic/opiekun prawny/pełnoletni </w:t>
      </w:r>
      <w:proofErr w:type="gramStart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  ma</w:t>
      </w:r>
      <w:proofErr w:type="gramEnd"/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obowiązek usprawiedliwić nieobecności                w terminie nieprzekraczającym 7 dni, po ustaniu absencji;</w:t>
      </w:r>
    </w:p>
    <w:p w:rsidR="00AF6005" w:rsidRDefault="740D0A45" w:rsidP="00DE525B">
      <w:pPr>
        <w:numPr>
          <w:ilvl w:val="0"/>
          <w:numId w:val="16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Rodzice/opiekunowie prawni/pełnoletni uczeń mogą usprawiedliwić nieobecność ucznia osobiście, telefonicznie, </w:t>
      </w:r>
      <w:proofErr w:type="spellStart"/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>sms-em</w:t>
      </w:r>
      <w:proofErr w:type="spellEnd"/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przez dziennik elektroniczny;</w:t>
      </w:r>
    </w:p>
    <w:p w:rsidR="00AF6005" w:rsidRDefault="740D0A45" w:rsidP="00DE525B">
      <w:pPr>
        <w:numPr>
          <w:ilvl w:val="0"/>
          <w:numId w:val="16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nieobecności ucznia wpisywane są do dziennika i wliczane do </w:t>
      </w:r>
      <w:proofErr w:type="gramStart"/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>frekwencji  z</w:t>
      </w:r>
      <w:proofErr w:type="gramEnd"/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> wyjątkiem:  wpisania do dziennika symbolu „</w:t>
      </w:r>
      <w:proofErr w:type="spellStart"/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>Ns</w:t>
      </w:r>
      <w:proofErr w:type="spellEnd"/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>” – nieobecność szkolna ( „</w:t>
      </w:r>
      <w:proofErr w:type="spellStart"/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>Ns</w:t>
      </w:r>
      <w:proofErr w:type="spellEnd"/>
      <w:r w:rsidRPr="43450727">
        <w:rPr>
          <w:rFonts w:ascii="Times New Roman" w:hAnsi="Times New Roman" w:cs="Times New Roman"/>
          <w:color w:val="000000" w:themeColor="text1"/>
          <w:sz w:val="24"/>
          <w:szCs w:val="24"/>
        </w:rPr>
        <w:t>” –gdy uczeń jest zwolniony z lekcji i przebywa na terenie Szkoły lub jest delegowany ze Szkoły: olimpiady, konkursy, zawody, uroczystościach, itd.); postawą zwolnienia jest informacja pisemna przekazana przez dziennik  lub ustna -  przedstawiona wychowawcy klasy;</w:t>
      </w:r>
    </w:p>
    <w:p w:rsidR="00AF6005" w:rsidRDefault="740D0A45" w:rsidP="00DE525B">
      <w:pPr>
        <w:pStyle w:val="Akapitzlist1"/>
        <w:numPr>
          <w:ilvl w:val="0"/>
          <w:numId w:val="165"/>
        </w:numPr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W sprawach spornych z zakresu usprawiedliwienia nieobecności ucznia ostateczną decyzję podejmuje dyrektor szkoły.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w zakresie swoich obowiązków edukacyjnych i wychowawczych dba o estetykę wyglądu ucznia. </w:t>
      </w:r>
    </w:p>
    <w:p w:rsidR="00AF6005" w:rsidRDefault="00AF6005" w:rsidP="00DE525B">
      <w:pPr>
        <w:pStyle w:val="Akapitzlist1"/>
        <w:numPr>
          <w:ilvl w:val="0"/>
          <w:numId w:val="1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Szkole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obowiązuje  strój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codzienny, roboczy, sportowy i galowy.</w:t>
      </w:r>
    </w:p>
    <w:p w:rsidR="00AF6005" w:rsidRDefault="00AF6005" w:rsidP="00DE525B">
      <w:pPr>
        <w:numPr>
          <w:ilvl w:val="0"/>
          <w:numId w:val="1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Strój codzienny powinien być wyrazem szacunku dla pracowników Szkoły oraz koleża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nek i kolegów, świadczyć o wysokiej kulturze osobistej uczniów i znajomości norm obyczajo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wych; elementy stroju nie powinny nikogo rozpraszać, obrażać, prowokować czy też stanowić potencjalnego zagrożenia:</w:t>
      </w:r>
    </w:p>
    <w:p w:rsidR="00AF6005" w:rsidRDefault="00AF6005" w:rsidP="00DE525B">
      <w:pPr>
        <w:pStyle w:val="Akapitzlist1"/>
        <w:numPr>
          <w:ilvl w:val="0"/>
          <w:numId w:val="2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strój ucznia powinien być czysty, skromny, funkcjonalny;</w:t>
      </w:r>
    </w:p>
    <w:p w:rsidR="00AF6005" w:rsidRDefault="00AF6005" w:rsidP="00DE525B">
      <w:pPr>
        <w:pStyle w:val="Akapitzlist1"/>
        <w:numPr>
          <w:ilvl w:val="0"/>
          <w:numId w:val="2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nie powinien manifestować przynależności do subkultur młodzieżowych;</w:t>
      </w:r>
    </w:p>
    <w:p w:rsidR="00AF6005" w:rsidRDefault="00AF6005" w:rsidP="00DE525B">
      <w:pPr>
        <w:pStyle w:val="Akapitzlist1"/>
        <w:numPr>
          <w:ilvl w:val="0"/>
          <w:numId w:val="2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ubrania bez niestosownych ilustracji i napisów propagujących treści zabronione prawem, obraźliwe wulgarne;</w:t>
      </w:r>
    </w:p>
    <w:p w:rsidR="00AF6005" w:rsidRDefault="00AF6005" w:rsidP="00DE525B">
      <w:pPr>
        <w:pStyle w:val="Akapitzlist1"/>
        <w:numPr>
          <w:ilvl w:val="0"/>
          <w:numId w:val="2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obuwie o podeszwie niebrudzącej podłogi, spełniające wymogi bezpieczeństwa;</w:t>
      </w:r>
    </w:p>
    <w:p w:rsidR="00AF6005" w:rsidRDefault="00AF6005" w:rsidP="00DE525B">
      <w:pPr>
        <w:pStyle w:val="Akapitzlist1"/>
        <w:numPr>
          <w:ilvl w:val="0"/>
          <w:numId w:val="2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uzupełnieniem stroju może być dyskretna biżuteria;</w:t>
      </w:r>
    </w:p>
    <w:p w:rsidR="00AF6005" w:rsidRDefault="00AF6005" w:rsidP="00DE525B">
      <w:pPr>
        <w:pStyle w:val="Akapitzlist1"/>
        <w:numPr>
          <w:ilvl w:val="0"/>
          <w:numId w:val="2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dozwolony jest delikatny makijaż i manicure;</w:t>
      </w:r>
    </w:p>
    <w:p w:rsidR="00AF6005" w:rsidRDefault="00AF6005" w:rsidP="00DE525B">
      <w:pPr>
        <w:pStyle w:val="Akapitzlist1"/>
        <w:numPr>
          <w:ilvl w:val="0"/>
          <w:numId w:val="22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odzież zewnętrzną należy zostawiać w szatni;</w:t>
      </w:r>
    </w:p>
    <w:p w:rsidR="00AF6005" w:rsidRDefault="00AF6005" w:rsidP="00DE525B">
      <w:pPr>
        <w:numPr>
          <w:ilvl w:val="0"/>
          <w:numId w:val="1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Strój obowiązujący na zajęciach wychowania fizycznego składa się z koszulki i spodenek sportowych lub dresu oraz obuwia sportowego (innego niż obuwie szkolne).</w:t>
      </w:r>
    </w:p>
    <w:p w:rsidR="00AF6005" w:rsidRDefault="00AF6005" w:rsidP="00DE525B">
      <w:pPr>
        <w:numPr>
          <w:ilvl w:val="0"/>
          <w:numId w:val="1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uroczystości wynikających z ceremoniału szkolnego, wyjść poza teren Szkoły o charakterze reprezentacyjnym oraz imprez okolicznościowych,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ucznia  obowiązuje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strój galowy.</w:t>
      </w:r>
    </w:p>
    <w:p w:rsidR="00AF6005" w:rsidRDefault="00AF6005" w:rsidP="00DE525B">
      <w:pPr>
        <w:numPr>
          <w:ilvl w:val="0"/>
          <w:numId w:val="1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Strój galowy ucznia stanowi:</w:t>
      </w:r>
    </w:p>
    <w:p w:rsidR="00AF6005" w:rsidRDefault="00AF6005" w:rsidP="00DE525B">
      <w:pPr>
        <w:pStyle w:val="Akapitzlist1"/>
        <w:numPr>
          <w:ilvl w:val="0"/>
          <w:numId w:val="16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dla dziewcząt – biała bluzka zakrywająca ramiona i brzuch, ciemne długie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eleganckie  spodnie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lub ciemna  spódnica lub sukienka o długości nieco powyżej kolan i dłuższa, </w:t>
      </w:r>
    </w:p>
    <w:p w:rsidR="00AF6005" w:rsidRDefault="00AF6005" w:rsidP="00DE525B">
      <w:pPr>
        <w:pStyle w:val="Akapitzlist1"/>
        <w:numPr>
          <w:ilvl w:val="0"/>
          <w:numId w:val="16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dla chłopców – garnitur lub biała koszula i ciemne długie eleganckie spodnie, </w:t>
      </w:r>
    </w:p>
    <w:p w:rsidR="00AF6005" w:rsidRDefault="00AF6005" w:rsidP="00DE525B">
      <w:pPr>
        <w:pStyle w:val="Akapitzlist1"/>
        <w:numPr>
          <w:ilvl w:val="0"/>
          <w:numId w:val="16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elementem stroju galowego jest odpowiednie obuwie;</w:t>
      </w:r>
    </w:p>
    <w:p w:rsidR="00AF6005" w:rsidRDefault="00AF6005" w:rsidP="00DE525B">
      <w:pPr>
        <w:numPr>
          <w:ilvl w:val="0"/>
          <w:numId w:val="1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Wygląd zewnętrzny ucznia nie może mieć wpływu na oceny z przedmiotu.</w:t>
      </w:r>
    </w:p>
    <w:p w:rsidR="00AF6005" w:rsidRDefault="00AF6005" w:rsidP="00DE525B">
      <w:pPr>
        <w:numPr>
          <w:ilvl w:val="0"/>
          <w:numId w:val="1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Uwagi nauczyciela dotyczące niewłaściwego wyglądu ucznia powinny być skierowane do niego indywidualnie i być wypowiadane z poszanowaniem godności ucznia.</w:t>
      </w:r>
    </w:p>
    <w:p w:rsidR="00AF6005" w:rsidRDefault="00AF6005" w:rsidP="00DE525B">
      <w:pPr>
        <w:numPr>
          <w:ilvl w:val="0"/>
          <w:numId w:val="1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Wątpliwości związane ze strojem ucznia rozwiązuje wychowawca klasy, a w kwestiach spornych Dyrektor Szkoły.</w:t>
      </w:r>
    </w:p>
    <w:p w:rsidR="00AF6005" w:rsidRDefault="00AF6005" w:rsidP="00DE525B">
      <w:pPr>
        <w:numPr>
          <w:ilvl w:val="0"/>
          <w:numId w:val="16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Przestrzeganie estetycznego wyglądu przez ucznia ma wpływ na ocenę z zachowania.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eastAsia="Times New Roman" w:hAnsi="Times New Roman" w:cs="Times New Roman"/>
          <w:sz w:val="24"/>
          <w:szCs w:val="24"/>
        </w:rPr>
        <w:t>Ucznia obowiązuje całkowity zakaz:</w:t>
      </w:r>
    </w:p>
    <w:p w:rsidR="00AF6005" w:rsidRDefault="00AF6005" w:rsidP="00DE525B">
      <w:pPr>
        <w:numPr>
          <w:ilvl w:val="0"/>
          <w:numId w:val="16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Picia alkoholu, palenia papierosów, e-papierosów i zażywania środków odurzających; </w:t>
      </w:r>
    </w:p>
    <w:p w:rsidR="00AF6005" w:rsidRDefault="00AF6005" w:rsidP="00DE525B">
      <w:pPr>
        <w:numPr>
          <w:ilvl w:val="0"/>
          <w:numId w:val="16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Stosowania jakiejkolwiek formy przemocy;</w:t>
      </w:r>
    </w:p>
    <w:p w:rsidR="00AF6005" w:rsidRDefault="00AF6005" w:rsidP="00DE525B">
      <w:pPr>
        <w:numPr>
          <w:ilvl w:val="0"/>
          <w:numId w:val="16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Przynoszenia do szkoły i używania materiałów pirotechnicznych, środków chemicznych oraz przedmiotów zagrażających zdrowiu i życiu innych osób;</w:t>
      </w:r>
    </w:p>
    <w:p w:rsidR="00AF6005" w:rsidRDefault="00AF6005" w:rsidP="00DE525B">
      <w:pPr>
        <w:numPr>
          <w:ilvl w:val="0"/>
          <w:numId w:val="16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Nagrywania głosu i obrazu osób trzecich,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filmowania i fotografowania nauczycieli i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nych pracowników Szkoły oraz pozostałych uczniów, w tym nagrywania przebiegu zajęć 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kacyjnych bez zgody osób nagrywanych.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Uczeń może skorzystać z telefonu komórkowego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zasadami określonymi poni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żej:</w:t>
      </w:r>
    </w:p>
    <w:p w:rsidR="00AF6005" w:rsidRDefault="00AF6005" w:rsidP="00DE525B">
      <w:pPr>
        <w:pStyle w:val="Akapitzlist1"/>
        <w:numPr>
          <w:ilvl w:val="1"/>
          <w:numId w:val="167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Wnoszenie i korzystanie z telefonów komórkowych jest dozwolone na terenie Szkoły;</w:t>
      </w:r>
    </w:p>
    <w:p w:rsidR="00AF6005" w:rsidRDefault="00AF6005" w:rsidP="00DE525B">
      <w:pPr>
        <w:pStyle w:val="Akapitzlist1"/>
        <w:numPr>
          <w:ilvl w:val="1"/>
          <w:numId w:val="167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Zakaz wnoszenia i używania telefonów dotyczy jedynie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egzaminacyjnych w czasie trwania egzaminu;</w:t>
      </w:r>
    </w:p>
    <w:p w:rsidR="00AF6005" w:rsidRDefault="740D0A45" w:rsidP="00DE525B">
      <w:pPr>
        <w:pStyle w:val="Akapitzlist1"/>
        <w:numPr>
          <w:ilvl w:val="1"/>
          <w:numId w:val="167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>Podczas zajęć edukacyjnych obowiązuje zakaz używania telefonów komórkowych, aparaty powinny być wyłączone i schowane;</w:t>
      </w:r>
    </w:p>
    <w:p w:rsidR="00AF6005" w:rsidRDefault="740D0A45" w:rsidP="00DE525B">
      <w:pPr>
        <w:pStyle w:val="Akapitzlist1"/>
        <w:numPr>
          <w:ilvl w:val="1"/>
          <w:numId w:val="167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 w:rsidRPr="43450727">
        <w:rPr>
          <w:rFonts w:ascii="Times New Roman" w:hAnsi="Times New Roman" w:cs="Times New Roman"/>
          <w:sz w:val="24"/>
          <w:szCs w:val="24"/>
        </w:rPr>
        <w:t xml:space="preserve">Nauczyciel prowadzący dane zajęcia edukacyjne może zezwolić na używanie urządzeń mobilnych w czasie zajęć, o ile podyktowane jest to realizacją </w:t>
      </w:r>
      <w:r w:rsidR="006E1AE3">
        <w:rPr>
          <w:rFonts w:ascii="Times New Roman" w:hAnsi="Times New Roman" w:cs="Times New Roman"/>
          <w:sz w:val="24"/>
          <w:szCs w:val="24"/>
        </w:rPr>
        <w:t>podstawy programowej</w:t>
      </w:r>
      <w:r w:rsidRPr="43450727">
        <w:rPr>
          <w:rFonts w:ascii="Times New Roman" w:hAnsi="Times New Roman" w:cs="Times New Roman"/>
          <w:sz w:val="24"/>
          <w:szCs w:val="24"/>
        </w:rPr>
        <w:t>;</w:t>
      </w:r>
    </w:p>
    <w:p w:rsidR="00AF6005" w:rsidRDefault="00AF6005" w:rsidP="00DE525B">
      <w:pPr>
        <w:pStyle w:val="Akapitzlist1"/>
        <w:numPr>
          <w:ilvl w:val="1"/>
          <w:numId w:val="167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Nagrywanie dźwięku i obrazu za pomocą telefonu lub wykonywanie zdjęć jest możliwe jedynie za zgodą osoby nagrywanej i fotografowanej;</w:t>
      </w:r>
    </w:p>
    <w:p w:rsidR="00AF6005" w:rsidRDefault="00AF6005" w:rsidP="00DE525B">
      <w:pPr>
        <w:pStyle w:val="Akapitzlist1"/>
        <w:numPr>
          <w:ilvl w:val="1"/>
          <w:numId w:val="167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Niedopuszczalne</w:t>
      </w:r>
      <w:r>
        <w:rPr>
          <w:rFonts w:ascii="Times New Roman" w:eastAsia="ufqWlLJ8VJ6kyR+WgE+O3CRw==+FPEF" w:hAnsi="Times New Roman" w:cs="Times New Roman"/>
          <w:sz w:val="24"/>
          <w:szCs w:val="24"/>
        </w:rPr>
        <w:t xml:space="preserve"> jest nagrywanie lub fotografowanie sytuacji niezgodnych z powszech</w:t>
      </w:r>
      <w:r>
        <w:rPr>
          <w:rFonts w:ascii="Times New Roman" w:eastAsia="ufqWlLJ8VJ6kyR+WgE+O3CRw==+FPEF" w:hAnsi="Times New Roman" w:cs="Times New Roman"/>
          <w:sz w:val="24"/>
          <w:szCs w:val="24"/>
        </w:rPr>
        <w:softHyphen/>
        <w:t>nie przyjętymi normami etycznymi i społecznymi oraz przesyłanie treści obrażających inne osoby;</w:t>
      </w:r>
    </w:p>
    <w:p w:rsidR="00C958D7" w:rsidRPr="00074F63" w:rsidRDefault="00AF6005" w:rsidP="00DE525B">
      <w:pPr>
        <w:pStyle w:val="Akapitzlist1"/>
        <w:numPr>
          <w:ilvl w:val="1"/>
          <w:numId w:val="167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>
        <w:rPr>
          <w:rFonts w:ascii="Times New Roman" w:eastAsia="ufqWlLJ8VJ6kyR+WgE+O3CRw==+FPEF" w:hAnsi="Times New Roman" w:cs="Times New Roman"/>
          <w:color w:val="000000"/>
          <w:sz w:val="24"/>
          <w:szCs w:val="24"/>
        </w:rPr>
        <w:t xml:space="preserve">Nauczyciel ma </w:t>
      </w:r>
      <w:proofErr w:type="gramStart"/>
      <w:r>
        <w:rPr>
          <w:rFonts w:ascii="Times New Roman" w:eastAsia="ufqWlLJ8VJ6kyR+WgE+O3CRw==+FPEF" w:hAnsi="Times New Roman" w:cs="Times New Roman"/>
          <w:color w:val="000000"/>
          <w:sz w:val="24"/>
          <w:szCs w:val="24"/>
        </w:rPr>
        <w:t>prawo  wymagać</w:t>
      </w:r>
      <w:proofErr w:type="gramEnd"/>
      <w:r>
        <w:rPr>
          <w:rFonts w:ascii="Times New Roman" w:eastAsia="ufqWlLJ8VJ6kyR+WgE+O3CRw==+FPEF" w:hAnsi="Times New Roman" w:cs="Times New Roman"/>
          <w:color w:val="000000"/>
          <w:sz w:val="24"/>
          <w:szCs w:val="24"/>
        </w:rPr>
        <w:t xml:space="preserve"> od ucznia złożenia telefonu komórkowego lub innego urządzenia elektronicznego w przeznaczonym do tego miejscu w danej klasie, jeżeli uczeń  nie stosuje się do powyższych zasad; w przypadku niedostosowania się, nauczyciel może wy</w:t>
      </w:r>
      <w:r>
        <w:rPr>
          <w:rFonts w:ascii="Times New Roman" w:eastAsia="ufqWlLJ8VJ6kyR+WgE+O3CRw==+FPEF" w:hAnsi="Times New Roman" w:cs="Times New Roman"/>
          <w:color w:val="000000"/>
          <w:sz w:val="24"/>
          <w:szCs w:val="24"/>
        </w:rPr>
        <w:softHyphen/>
        <w:t>ciągnąć odpowiednie konsekwencje (uwaga negatywna, rozmowa z rodzicem/prawnym opie</w:t>
      </w:r>
      <w:r>
        <w:rPr>
          <w:rFonts w:ascii="Times New Roman" w:eastAsia="ufqWlLJ8VJ6kyR+WgE+O3CRw==+FPEF" w:hAnsi="Times New Roman" w:cs="Times New Roman"/>
          <w:color w:val="000000"/>
          <w:sz w:val="24"/>
          <w:szCs w:val="24"/>
        </w:rPr>
        <w:softHyphen/>
        <w:t>kunem).</w:t>
      </w:r>
    </w:p>
    <w:p w:rsidR="00074F63" w:rsidRDefault="00074F63" w:rsidP="00074F63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  <w:rPr>
          <w:rFonts w:ascii="Times New Roman" w:eastAsia="ufqWlLJ8VJ6kyR+WgE+O3CRw==+FPEF" w:hAnsi="Times New Roman" w:cs="Times New Roman"/>
          <w:color w:val="000000"/>
          <w:sz w:val="24"/>
          <w:szCs w:val="24"/>
        </w:rPr>
      </w:pPr>
    </w:p>
    <w:p w:rsidR="00074F63" w:rsidRPr="00C958D7" w:rsidRDefault="00074F63" w:rsidP="00074F63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</w:p>
    <w:p w:rsidR="00AF6005" w:rsidRDefault="00AF6005" w:rsidP="00074F63">
      <w:pPr>
        <w:pStyle w:val="Akapitzlist1"/>
        <w:tabs>
          <w:tab w:val="right" w:pos="510"/>
          <w:tab w:val="left" w:pos="680"/>
        </w:tabs>
        <w:spacing w:after="0" w:line="360" w:lineRule="auto"/>
        <w:ind w:left="0"/>
        <w:jc w:val="both"/>
      </w:pPr>
      <w:r w:rsidRPr="00C958D7">
        <w:rPr>
          <w:rFonts w:ascii="Times New Roman" w:eastAsia="Times New Roman" w:hAnsi="Times New Roman" w:cs="Times New Roman"/>
          <w:b/>
          <w:sz w:val="24"/>
          <w:szCs w:val="24"/>
        </w:rPr>
        <w:t xml:space="preserve">§ 8. </w:t>
      </w:r>
      <w:r w:rsidRPr="00C958D7">
        <w:rPr>
          <w:rFonts w:ascii="Times New Roman" w:eastAsia="Times New Roman" w:hAnsi="Times New Roman" w:cs="Times New Roman"/>
          <w:sz w:val="24"/>
          <w:szCs w:val="24"/>
        </w:rPr>
        <w:t>Nagrody i kary.</w:t>
      </w:r>
    </w:p>
    <w:p w:rsidR="00AF6005" w:rsidRDefault="00AF6005" w:rsidP="00DE525B">
      <w:pPr>
        <w:numPr>
          <w:ilvl w:val="0"/>
          <w:numId w:val="224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może być wyróżniony i nagrodzony za:</w:t>
      </w:r>
    </w:p>
    <w:p w:rsidR="00AF6005" w:rsidRDefault="00AF6005" w:rsidP="00DE525B">
      <w:pPr>
        <w:numPr>
          <w:ilvl w:val="0"/>
          <w:numId w:val="22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szczególne osiągnięcia w nauce; </w:t>
      </w:r>
    </w:p>
    <w:p w:rsidR="00AF6005" w:rsidRDefault="00AF6005" w:rsidP="00DE525B">
      <w:pPr>
        <w:numPr>
          <w:ilvl w:val="0"/>
          <w:numId w:val="22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 szczególne osiągnięcia w zawodach sportowych;</w:t>
      </w:r>
    </w:p>
    <w:p w:rsidR="00AF6005" w:rsidRDefault="00AF6005" w:rsidP="00DE525B">
      <w:pPr>
        <w:numPr>
          <w:ilvl w:val="0"/>
          <w:numId w:val="22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 szczególne osiągnięcia w konkursach tematycznych;</w:t>
      </w:r>
    </w:p>
    <w:p w:rsidR="00AF6005" w:rsidRDefault="00AF6005" w:rsidP="00DE525B">
      <w:pPr>
        <w:numPr>
          <w:ilvl w:val="0"/>
          <w:numId w:val="22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wysoką frekwencję;</w:t>
      </w:r>
    </w:p>
    <w:p w:rsidR="00AF6005" w:rsidRDefault="00AF6005" w:rsidP="00DE525B">
      <w:pPr>
        <w:numPr>
          <w:ilvl w:val="0"/>
          <w:numId w:val="22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wzorową postawę;</w:t>
      </w:r>
    </w:p>
    <w:p w:rsidR="00AF6005" w:rsidRDefault="00AF6005" w:rsidP="00DE525B">
      <w:pPr>
        <w:numPr>
          <w:ilvl w:val="0"/>
          <w:numId w:val="22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wysoką kulturę osobistą; </w:t>
      </w:r>
    </w:p>
    <w:p w:rsidR="00AF6005" w:rsidRDefault="00AF6005" w:rsidP="00DE525B">
      <w:pPr>
        <w:numPr>
          <w:ilvl w:val="0"/>
          <w:numId w:val="22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aktywną pracę na rzecz klasy, szkoły, środowiska lokalnego lub innych osób;</w:t>
      </w:r>
    </w:p>
    <w:p w:rsidR="00AF6005" w:rsidRDefault="00AF6005" w:rsidP="00DE525B">
      <w:pPr>
        <w:numPr>
          <w:ilvl w:val="0"/>
          <w:numId w:val="22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pokonywanie własnych słabości i napotykanych trudności; </w:t>
      </w:r>
    </w:p>
    <w:p w:rsidR="00AF6005" w:rsidRDefault="00AF6005" w:rsidP="00DE525B">
      <w:pPr>
        <w:numPr>
          <w:ilvl w:val="0"/>
          <w:numId w:val="22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postawę promującą wartości społeczne, </w:t>
      </w:r>
    </w:p>
    <w:p w:rsidR="00AF6005" w:rsidRDefault="00AF6005" w:rsidP="00DE525B">
      <w:pPr>
        <w:numPr>
          <w:ilvl w:val="0"/>
          <w:numId w:val="171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Wyróżnień i nagród udziela się w formie:</w:t>
      </w:r>
    </w:p>
    <w:p w:rsidR="00AF6005" w:rsidRDefault="00AF6005" w:rsidP="00DE525B">
      <w:pPr>
        <w:numPr>
          <w:ilvl w:val="0"/>
          <w:numId w:val="170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pochwały wychowawcy, opiekuna organizacji uczniowskich, Dyrektora Szkoły zapisane w dzienniku;</w:t>
      </w:r>
    </w:p>
    <w:p w:rsidR="00AF6005" w:rsidRDefault="00AF6005" w:rsidP="00DE525B">
      <w:pPr>
        <w:numPr>
          <w:ilvl w:val="0"/>
          <w:numId w:val="170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pochwały na zebraniu z rodzicami;</w:t>
      </w:r>
    </w:p>
    <w:p w:rsidR="00AF6005" w:rsidRDefault="00AF6005" w:rsidP="00DE525B">
      <w:pPr>
        <w:numPr>
          <w:ilvl w:val="0"/>
          <w:numId w:val="170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pochwalnego,  dyplomu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uznania dla rodziców/ opiekunów prawnych; </w:t>
      </w:r>
    </w:p>
    <w:p w:rsidR="00AF6005" w:rsidRDefault="00AF6005" w:rsidP="00DE525B">
      <w:pPr>
        <w:numPr>
          <w:ilvl w:val="0"/>
          <w:numId w:val="170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nagrody rzeczowej ufundowanej przez Radę Rodziców;</w:t>
      </w:r>
    </w:p>
    <w:p w:rsidR="00AF6005" w:rsidRPr="00582049" w:rsidRDefault="00AF6005" w:rsidP="00DE525B">
      <w:pPr>
        <w:numPr>
          <w:ilvl w:val="0"/>
          <w:numId w:val="170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całkowitego lub częściowego pokrycia kosztów wycieczki ucznia z funduszu Rady 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dziców;</w:t>
      </w:r>
    </w:p>
    <w:p w:rsidR="00AF6005" w:rsidRDefault="00AF6005">
      <w:pPr>
        <w:tabs>
          <w:tab w:val="right" w:pos="510"/>
          <w:tab w:val="left" w:pos="68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9.  </w:t>
      </w:r>
      <w:r>
        <w:rPr>
          <w:rFonts w:ascii="Times New Roman" w:eastAsia="Times New Roman" w:hAnsi="Times New Roman" w:cs="Times New Roman"/>
          <w:sz w:val="24"/>
          <w:szCs w:val="24"/>
        </w:rPr>
        <w:t>Tryb wnoszenia zastrzeżeń do przyznanej nagrody.</w:t>
      </w:r>
    </w:p>
    <w:p w:rsidR="00AF6005" w:rsidRDefault="00AF6005" w:rsidP="00DE525B">
      <w:pPr>
        <w:numPr>
          <w:ilvl w:val="0"/>
          <w:numId w:val="225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Zastrzeżenie do przyznanej uczniowi nagrody mają prawo wnieść w formie pisemnej uczniowie, rodzice/opiekunowie prawi, nauczyciele, wychowawca, opiekun Samorządu Uczniowskiego w ciągu trzech dni od przyznania nagrody.</w:t>
      </w:r>
    </w:p>
    <w:p w:rsidR="00AF6005" w:rsidRDefault="00AF6005" w:rsidP="00DE525B">
      <w:pPr>
        <w:numPr>
          <w:ilvl w:val="0"/>
          <w:numId w:val="172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Zastrzeżenie adresowane do Dyrektora Szkoły powinno zawierać imię i nazwisko składa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jącego oraz zwięzły opis sytuacji.</w:t>
      </w:r>
    </w:p>
    <w:p w:rsidR="00AF6005" w:rsidRDefault="00AF6005" w:rsidP="00DE525B">
      <w:pPr>
        <w:numPr>
          <w:ilvl w:val="0"/>
          <w:numId w:val="172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Zastrzeżenie złożona po terminie zostanie odrzucona. </w:t>
      </w:r>
    </w:p>
    <w:p w:rsidR="00AF6005" w:rsidRDefault="00AF6005" w:rsidP="00DE525B">
      <w:pPr>
        <w:numPr>
          <w:ilvl w:val="0"/>
          <w:numId w:val="172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Zastrzeżenia anonimowe nie będą rozpatrywane.</w:t>
      </w:r>
    </w:p>
    <w:p w:rsidR="00AF6005" w:rsidRDefault="00AF6005" w:rsidP="00DE525B">
      <w:pPr>
        <w:numPr>
          <w:ilvl w:val="0"/>
          <w:numId w:val="172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rozpatruje wniesione zastrzeżenie w terminie 7 dni.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tabs>
          <w:tab w:val="right" w:pos="510"/>
          <w:tab w:val="left" w:pos="68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eastAsia="Times New Roman" w:hAnsi="Times New Roman" w:cs="Times New Roman"/>
          <w:sz w:val="24"/>
          <w:szCs w:val="24"/>
        </w:rPr>
        <w:t>Kary</w:t>
      </w:r>
    </w:p>
    <w:p w:rsidR="00AF6005" w:rsidRDefault="00AF6005" w:rsidP="00DE525B">
      <w:pPr>
        <w:numPr>
          <w:ilvl w:val="0"/>
          <w:numId w:val="226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Kary mogą być stosowane po uprzednim rozpoznaniu sprawy przez wychowawcę lub Dyrektora Szkoły przy zachowaniu odpowiedniej gradacji.</w:t>
      </w:r>
    </w:p>
    <w:p w:rsidR="00AF6005" w:rsidRDefault="00AF6005" w:rsidP="00DE525B">
      <w:pPr>
        <w:numPr>
          <w:ilvl w:val="0"/>
          <w:numId w:val="22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można dwukrotnie karać ucznia za to samo przewinienie.</w:t>
      </w:r>
    </w:p>
    <w:p w:rsidR="00AF6005" w:rsidRDefault="00AF6005" w:rsidP="00DE525B">
      <w:pPr>
        <w:numPr>
          <w:ilvl w:val="0"/>
          <w:numId w:val="22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mogą być stosowane kary naruszające nietykalność i godność osobistą ucznia.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tabs>
          <w:tab w:val="right" w:pos="510"/>
          <w:tab w:val="left" w:pos="68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11. </w:t>
      </w:r>
      <w:r>
        <w:rPr>
          <w:rFonts w:ascii="Times New Roman" w:eastAsia="Times New Roman" w:hAnsi="Times New Roman" w:cs="Times New Roman"/>
          <w:sz w:val="24"/>
          <w:szCs w:val="24"/>
        </w:rPr>
        <w:t>1. Uczeń może zostać ukarany za nieprzestrzeganie Statutu Szkoły, regulaminów i zarządzeń wewnętrznych, w tym:</w:t>
      </w:r>
    </w:p>
    <w:p w:rsidR="00AF6005" w:rsidRDefault="00AF600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opuszczanie godzin lekcyjnych bez usprawiedliwienia </w:t>
      </w:r>
    </w:p>
    <w:p w:rsidR="00AF6005" w:rsidRDefault="00AF600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aroganckie zachowanie w stosunku do pracowników Szkoły;</w:t>
      </w:r>
    </w:p>
    <w:p w:rsidR="00AF6005" w:rsidRDefault="740D0A45" w:rsidP="00DE525B">
      <w:pPr>
        <w:numPr>
          <w:ilvl w:val="0"/>
          <w:numId w:val="173"/>
        </w:numPr>
        <w:shd w:val="clear" w:color="auto" w:fill="FFFFFF" w:themeFill="background1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wulgarne, agresywne, zachowanie wobec kolegów; wymuszania, zastraszania, szykanowania i stosowania innych form przemocy psychicznej, cyberprzemocy;</w:t>
      </w:r>
    </w:p>
    <w:p w:rsidR="00AF6005" w:rsidRDefault="740D0A4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naruszenie godności i nietykalności osobistej innych osób, w tym również pracowników Szkoły;</w:t>
      </w:r>
    </w:p>
    <w:p w:rsidR="00AF6005" w:rsidRDefault="740D0A4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stwarzanie zagrożenia dla siebie i innych, umyślne spowodowanie uszczerbku na zdrowiu;</w:t>
      </w:r>
    </w:p>
    <w:p w:rsidR="00AF6005" w:rsidRDefault="740D0A4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palenie papierosów na terenie Szkoły, na </w:t>
      </w:r>
      <w:proofErr w:type="gramStart"/>
      <w:r w:rsidRPr="43450727">
        <w:rPr>
          <w:rFonts w:ascii="Times New Roman" w:eastAsia="Times New Roman" w:hAnsi="Times New Roman" w:cs="Times New Roman"/>
          <w:sz w:val="24"/>
          <w:szCs w:val="24"/>
        </w:rPr>
        <w:t>uroczystościach  szkolnych</w:t>
      </w:r>
      <w:proofErr w:type="gramEnd"/>
      <w:r w:rsidRPr="43450727">
        <w:rPr>
          <w:rFonts w:ascii="Times New Roman" w:eastAsia="Times New Roman" w:hAnsi="Times New Roman" w:cs="Times New Roman"/>
          <w:sz w:val="24"/>
          <w:szCs w:val="24"/>
        </w:rPr>
        <w:t>, turystyczno-krajoznawczych;</w:t>
      </w:r>
    </w:p>
    <w:p w:rsidR="00AF6005" w:rsidRDefault="740D0A4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przebywanie na terenie </w:t>
      </w:r>
      <w:proofErr w:type="gramStart"/>
      <w:r w:rsidRPr="43450727">
        <w:rPr>
          <w:rFonts w:ascii="Times New Roman" w:eastAsia="Times New Roman" w:hAnsi="Times New Roman" w:cs="Times New Roman"/>
          <w:sz w:val="24"/>
          <w:szCs w:val="24"/>
        </w:rPr>
        <w:t>Szkoły  poza</w:t>
      </w:r>
      <w:proofErr w:type="gramEnd"/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 szkołą pod wpływem alkoholu oraz innych niedozwolonych i szkodzących zdrowiu używek;</w:t>
      </w:r>
    </w:p>
    <w:p w:rsidR="00AF6005" w:rsidRDefault="740D0A4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demoralizowanie innych (zły przykład, namawianie do negatywnych </w:t>
      </w:r>
      <w:proofErr w:type="spellStart"/>
      <w:r w:rsidRPr="43450727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434507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F6005" w:rsidRDefault="740D0A4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dewastowanie mienia szkolnego i cudzej własności;</w:t>
      </w:r>
    </w:p>
    <w:p w:rsidR="00AF6005" w:rsidRDefault="740D0A4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uniemożliwianie prowadzenia nauczycielowi lekcji i utrudnianie zdobywania wiedzy pozostałym uczniom;</w:t>
      </w:r>
    </w:p>
    <w:p w:rsidR="00AF6005" w:rsidRDefault="740D0A4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używanie telefonu komórkowego oraz innego sprzętu audiowizualnego podczas zajęć lekcyjnych bez zgody nauczyciela;</w:t>
      </w:r>
    </w:p>
    <w:p w:rsidR="00AF6005" w:rsidRDefault="740D0A45" w:rsidP="00DE525B">
      <w:pPr>
        <w:numPr>
          <w:ilvl w:val="0"/>
          <w:numId w:val="173"/>
        </w:numPr>
        <w:shd w:val="clear" w:color="auto" w:fill="FFFFFF"/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łamanie norm społecznych i czyny zagrożone odpowiedzialnością prawną. </w:t>
      </w:r>
    </w:p>
    <w:p w:rsidR="00AF6005" w:rsidRDefault="00AF6005" w:rsidP="00DE525B">
      <w:pPr>
        <w:numPr>
          <w:ilvl w:val="0"/>
          <w:numId w:val="174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Kara może być udzielona w następującej formie:</w:t>
      </w:r>
    </w:p>
    <w:p w:rsidR="00AF6005" w:rsidRDefault="00AF6005" w:rsidP="00DE525B">
      <w:pPr>
        <w:numPr>
          <w:ilvl w:val="0"/>
          <w:numId w:val="1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ustne upomnienie udzielone przez nauczyciela/wychowawcę klasy;</w:t>
      </w:r>
    </w:p>
    <w:p w:rsidR="00AF6005" w:rsidRDefault="00AF6005" w:rsidP="00DE525B">
      <w:pPr>
        <w:numPr>
          <w:ilvl w:val="0"/>
          <w:numId w:val="1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ustne upomnienie udzielone przez wychowawcę klasy z powiadomieniem rodziców/opiekunów prawnych;</w:t>
      </w:r>
    </w:p>
    <w:p w:rsidR="00074F63" w:rsidRDefault="00AF6005" w:rsidP="00DE525B">
      <w:pPr>
        <w:numPr>
          <w:ilvl w:val="0"/>
          <w:numId w:val="1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pisemne upomnienie skutkujące obniżeniem śródrocznej/rocznej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oceny  zachowania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je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den stopień;</w:t>
      </w:r>
    </w:p>
    <w:p w:rsidR="00AF6005" w:rsidRDefault="00AF6005" w:rsidP="00DE525B">
      <w:pPr>
        <w:numPr>
          <w:ilvl w:val="0"/>
          <w:numId w:val="179"/>
        </w:numPr>
        <w:spacing w:after="0" w:line="360" w:lineRule="auto"/>
        <w:ind w:left="0" w:firstLine="0"/>
        <w:jc w:val="both"/>
      </w:pPr>
      <w:r w:rsidRPr="00074F63">
        <w:rPr>
          <w:rFonts w:ascii="Times New Roman" w:eastAsia="Times New Roman" w:hAnsi="Times New Roman" w:cs="Times New Roman"/>
          <w:sz w:val="24"/>
          <w:szCs w:val="24"/>
        </w:rPr>
        <w:t>pisemne upomnienie udzielone przez Dyrektora Szkoły z powiadomieniem rodziców/opiekunów prawnych w przypadku, gdy upomnienie pisemne wychowawcy nie skutkuje;</w:t>
      </w:r>
    </w:p>
    <w:p w:rsidR="00AF6005" w:rsidRDefault="00AF6005" w:rsidP="00DE525B">
      <w:pPr>
        <w:numPr>
          <w:ilvl w:val="0"/>
          <w:numId w:val="1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pisemna nagana skutkująca śródroczną/roczną oceną naganną z zachowania, udzielona przez Dyrektora Szkoły z powiadomieniem rodziców/opiekunów prawnych w przypadku, gdy pisemne upomnienie Dyrektora nie skutkuje;</w:t>
      </w:r>
    </w:p>
    <w:p w:rsidR="00AF6005" w:rsidRDefault="00AF6005" w:rsidP="00DE525B">
      <w:pPr>
        <w:numPr>
          <w:ilvl w:val="0"/>
          <w:numId w:val="179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poniesienie przez rodziców/opiekunów prawnych odpowiedzialności materialnej za zniszczenia spowodowane przez ucznia;</w:t>
      </w:r>
    </w:p>
    <w:p w:rsidR="00AF6005" w:rsidRDefault="740D0A45" w:rsidP="00DE525B">
      <w:pPr>
        <w:numPr>
          <w:ilvl w:val="0"/>
          <w:numId w:val="17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przeniesienie ucznia do innej Szkoły, za zgodą kuratora.</w:t>
      </w:r>
    </w:p>
    <w:p w:rsidR="00AF6005" w:rsidRDefault="2AF37590" w:rsidP="43450727">
      <w:pPr>
        <w:spacing w:after="160" w:line="259" w:lineRule="auto"/>
        <w:jc w:val="both"/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Wobec nieletni uczeń, który przejawia zachowania demoralizujące lub dopuści się czynu karalnego na terenie szkoły lub uchyla się od obowiązku nauki: </w:t>
      </w:r>
    </w:p>
    <w:p w:rsidR="00AF6005" w:rsidRPr="006E1AE3" w:rsidRDefault="238A2CCB" w:rsidP="006E1AE3">
      <w:pPr>
        <w:pStyle w:val="Akapitzlist"/>
        <w:numPr>
          <w:ilvl w:val="0"/>
          <w:numId w:val="25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 Szkoły może zastosować środek oddziaływania wychowawczego w postaci:</w:t>
      </w:r>
    </w:p>
    <w:p w:rsidR="00AF6005" w:rsidRDefault="67721781" w:rsidP="00DE525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pouczenia;</w:t>
      </w:r>
    </w:p>
    <w:p w:rsidR="00AF6005" w:rsidRDefault="67721781" w:rsidP="00DE525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ostrzeżenia ustnego lub ostrzeżenia na piśmie;</w:t>
      </w:r>
    </w:p>
    <w:p w:rsidR="00AF6005" w:rsidRDefault="67721781" w:rsidP="00DE525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przeproszenia pokrzywdzonego;</w:t>
      </w:r>
    </w:p>
    <w:p w:rsidR="00AF6005" w:rsidRDefault="67721781" w:rsidP="00DE525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przywrócenia stanu poprzedniego;</w:t>
      </w:r>
    </w:p>
    <w:p w:rsidR="00AF6005" w:rsidRDefault="67721781" w:rsidP="00DE525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wykonanie określonych prac porządkowych na rzecz szkoły;</w:t>
      </w:r>
    </w:p>
    <w:p w:rsidR="43450727" w:rsidRDefault="006E1AE3" w:rsidP="006E1AE3">
      <w:pPr>
        <w:pStyle w:val="Akapitzlist"/>
        <w:numPr>
          <w:ilvl w:val="0"/>
          <w:numId w:val="25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_Hlk12356369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zastosowanie środków oddziaływania wychowawczego </w:t>
      </w:r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może nastąpić za zgodą rodziców/opiekunów prawnych oraz nieletniego ucznia;</w:t>
      </w:r>
    </w:p>
    <w:p w:rsidR="006E1AE3" w:rsidRPr="006E1AE3" w:rsidRDefault="006E1AE3" w:rsidP="006E1AE3">
      <w:pPr>
        <w:pStyle w:val="Akapitzlist"/>
        <w:numPr>
          <w:ilvl w:val="0"/>
          <w:numId w:val="25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zastosowanie środków oddziaływania wychowawczego nie wyklucza zastosowania kar określonych w pkt. 2.</w:t>
      </w:r>
    </w:p>
    <w:p w:rsidR="00AF6005" w:rsidRDefault="00AF6005">
      <w:pPr>
        <w:tabs>
          <w:tab w:val="right" w:pos="510"/>
          <w:tab w:val="left" w:pos="68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12. </w:t>
      </w:r>
      <w:r>
        <w:rPr>
          <w:rFonts w:ascii="Times New Roman" w:eastAsia="Times New Roman" w:hAnsi="Times New Roman" w:cs="Times New Roman"/>
          <w:sz w:val="24"/>
          <w:szCs w:val="24"/>
        </w:rPr>
        <w:t>Tryb wnoszenia odwołania do wymierzonej kary:</w:t>
      </w:r>
    </w:p>
    <w:p w:rsidR="00AF6005" w:rsidRDefault="00AF6005" w:rsidP="00DE525B">
      <w:pPr>
        <w:numPr>
          <w:ilvl w:val="0"/>
          <w:numId w:val="227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kary wymierzonej przez nauczyciela, wychowawcę przysługuje uczniowi odwołanie do Dyrektora Szkoły. Odwołanie należy wnieść w terminie 7 dni od udzielenia kary, w formie pisemnej. </w:t>
      </w:r>
    </w:p>
    <w:p w:rsidR="00AF6005" w:rsidRDefault="00AF6005" w:rsidP="00DE525B">
      <w:pPr>
        <w:numPr>
          <w:ilvl w:val="0"/>
          <w:numId w:val="22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Odwołanie adresowane do Dyrektora Szkoły powinno zawierać imię i nazwisko składającego oraz zwięzły opis sytuacji.</w:t>
      </w:r>
    </w:p>
    <w:p w:rsidR="00AF6005" w:rsidRDefault="00AF6005" w:rsidP="00DE525B">
      <w:pPr>
        <w:numPr>
          <w:ilvl w:val="0"/>
          <w:numId w:val="22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wymierzenia kary przez Dyrektora Szkoły uczeń w terminie 7 dni może zwrócić się do Dyrektora o ponowne rozpatrzenie sprawy. </w:t>
      </w:r>
    </w:p>
    <w:p w:rsidR="00AF6005" w:rsidRDefault="00AF6005" w:rsidP="00DE525B">
      <w:pPr>
        <w:numPr>
          <w:ilvl w:val="0"/>
          <w:numId w:val="227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rozpatruje odwołanie w terminie 7 dni.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tabs>
          <w:tab w:val="right" w:pos="510"/>
          <w:tab w:val="left" w:pos="68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Kary i nagrody mogą być udzielone na wniosek:</w:t>
      </w:r>
    </w:p>
    <w:p w:rsidR="00AF6005" w:rsidRDefault="00AF6005" w:rsidP="00DE525B">
      <w:pPr>
        <w:numPr>
          <w:ilvl w:val="0"/>
          <w:numId w:val="17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Samorządu Klasowego lub Samorządu Uczniowskiego;</w:t>
      </w:r>
    </w:p>
    <w:p w:rsidR="00AF6005" w:rsidRDefault="00AF6005" w:rsidP="00DE525B">
      <w:pPr>
        <w:numPr>
          <w:ilvl w:val="0"/>
          <w:numId w:val="17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Zainteresowanego ucznia;</w:t>
      </w:r>
    </w:p>
    <w:p w:rsidR="00AF6005" w:rsidRDefault="00AF6005" w:rsidP="00DE525B">
      <w:pPr>
        <w:numPr>
          <w:ilvl w:val="0"/>
          <w:numId w:val="17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Wychowawcy klasy;</w:t>
      </w:r>
    </w:p>
    <w:p w:rsidR="00AF6005" w:rsidRDefault="00AF6005" w:rsidP="00DE525B">
      <w:pPr>
        <w:numPr>
          <w:ilvl w:val="0"/>
          <w:numId w:val="17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Nauczyciela przedmiotu;</w:t>
      </w:r>
    </w:p>
    <w:p w:rsidR="00AF6005" w:rsidRDefault="00AF6005" w:rsidP="00DE525B">
      <w:pPr>
        <w:numPr>
          <w:ilvl w:val="0"/>
          <w:numId w:val="17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Dyrektora Szkoły;</w:t>
      </w:r>
    </w:p>
    <w:p w:rsidR="00AF6005" w:rsidRDefault="00AF6005" w:rsidP="00DE525B">
      <w:pPr>
        <w:numPr>
          <w:ilvl w:val="0"/>
          <w:numId w:val="17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Rady Pedagogicznej;</w:t>
      </w:r>
    </w:p>
    <w:p w:rsidR="00AF6005" w:rsidRDefault="00AF6005" w:rsidP="00DE525B">
      <w:pPr>
        <w:numPr>
          <w:ilvl w:val="0"/>
          <w:numId w:val="17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Rodziców/opiekunów prawnych uczniów Szkoły;</w:t>
      </w:r>
    </w:p>
    <w:p w:rsidR="00AF6005" w:rsidRDefault="00AF6005" w:rsidP="00DE525B">
      <w:pPr>
        <w:numPr>
          <w:ilvl w:val="0"/>
          <w:numId w:val="17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Innych pracowników Szkoły;</w:t>
      </w:r>
    </w:p>
    <w:p w:rsidR="00AF6005" w:rsidRDefault="00AF6005" w:rsidP="00DE525B">
      <w:pPr>
        <w:numPr>
          <w:ilvl w:val="0"/>
          <w:numId w:val="175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Przedstawicieli organizacji i instytucji pozaszkolnych.</w:t>
      </w:r>
    </w:p>
    <w:p w:rsidR="00074F63" w:rsidRDefault="00074F63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582049">
      <w:pPr>
        <w:tabs>
          <w:tab w:val="right" w:pos="510"/>
          <w:tab w:val="left" w:pos="68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14. </w:t>
      </w:r>
      <w:r>
        <w:rPr>
          <w:rFonts w:ascii="Times New Roman" w:eastAsia="Times New Roman" w:hAnsi="Times New Roman" w:cs="Times New Roman"/>
          <w:sz w:val="24"/>
          <w:szCs w:val="24"/>
        </w:rPr>
        <w:t>Skreślenie ucznia z listy uczniów.</w:t>
      </w:r>
    </w:p>
    <w:p w:rsidR="00437751" w:rsidRPr="00437751" w:rsidRDefault="740D0A45" w:rsidP="00DE525B">
      <w:pPr>
        <w:numPr>
          <w:ilvl w:val="0"/>
          <w:numId w:val="228"/>
        </w:numPr>
        <w:tabs>
          <w:tab w:val="right" w:pos="510"/>
          <w:tab w:val="left" w:pos="680"/>
        </w:tabs>
        <w:spacing w:after="0" w:line="360" w:lineRule="auto"/>
        <w:ind w:left="0" w:firstLine="0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Dyrektor Szkoły może, w drodze decyzji administracyjnej, skreślić </w:t>
      </w:r>
      <w:r w:rsidR="3A824DAA" w:rsidRPr="43450727">
        <w:rPr>
          <w:rFonts w:ascii="Times New Roman" w:eastAsia="Times New Roman" w:hAnsi="Times New Roman" w:cs="Times New Roman"/>
          <w:sz w:val="24"/>
          <w:szCs w:val="24"/>
        </w:rPr>
        <w:t xml:space="preserve">pełnoletniego </w:t>
      </w:r>
      <w:r w:rsidRPr="43450727">
        <w:rPr>
          <w:rFonts w:ascii="Times New Roman" w:eastAsia="Times New Roman" w:hAnsi="Times New Roman" w:cs="Times New Roman"/>
          <w:sz w:val="24"/>
          <w:szCs w:val="24"/>
        </w:rPr>
        <w:t xml:space="preserve">ucznia </w:t>
      </w:r>
    </w:p>
    <w:p w:rsidR="00AF6005" w:rsidRDefault="740D0A45" w:rsidP="00437751">
      <w:pPr>
        <w:tabs>
          <w:tab w:val="right" w:pos="510"/>
          <w:tab w:val="left" w:pos="680"/>
        </w:tabs>
        <w:spacing w:after="0" w:line="360" w:lineRule="auto"/>
        <w:jc w:val="both"/>
      </w:pPr>
      <w:r w:rsidRPr="43450727">
        <w:rPr>
          <w:rFonts w:ascii="Times New Roman" w:eastAsia="Times New Roman" w:hAnsi="Times New Roman" w:cs="Times New Roman"/>
          <w:sz w:val="24"/>
          <w:szCs w:val="24"/>
        </w:rPr>
        <w:t>z listy uczniów. Skreślenie następuje na podstawie uchwały Rady Pedagogicznej i po zasięgnięciu opinii Samorządu Uczniowskiego, która nie jest wiążąca.</w:t>
      </w:r>
    </w:p>
    <w:p w:rsidR="43450727" w:rsidRDefault="43450727" w:rsidP="43450727">
      <w:pPr>
        <w:tabs>
          <w:tab w:val="right" w:pos="510"/>
          <w:tab w:val="left" w:pos="680"/>
        </w:tabs>
        <w:spacing w:after="0" w:line="360" w:lineRule="auto"/>
        <w:jc w:val="both"/>
        <w:rPr>
          <w:color w:val="000000" w:themeColor="text1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5EC9B11C"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Pełnoletni uczeń może zostać skreślony z listy uczniów w szczególności, gdy nie rokuje poprawy bardzo wysokiej absencji, poniżej 50%. </w:t>
      </w:r>
    </w:p>
    <w:p w:rsidR="00AF6005" w:rsidRDefault="419D90C4" w:rsidP="00DE525B">
      <w:pPr>
        <w:numPr>
          <w:ilvl w:val="0"/>
          <w:numId w:val="2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4507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 może zostać skreślony z listy uczniów w przypadkach:</w:t>
      </w:r>
    </w:p>
    <w:p w:rsidR="00AF6005" w:rsidRDefault="00AF6005" w:rsidP="00DE525B">
      <w:pPr>
        <w:numPr>
          <w:ilvl w:val="0"/>
          <w:numId w:val="176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stwarzania sytuacji zagrażających bezpieczeństwu i zdrowiu uczniów i pracowników Szkoły;</w:t>
      </w:r>
    </w:p>
    <w:p w:rsidR="00AF6005" w:rsidRDefault="00AF6005" w:rsidP="00DE525B">
      <w:pPr>
        <w:numPr>
          <w:ilvl w:val="0"/>
          <w:numId w:val="176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wielokrotne przebywanie na terenie Szkoły pod wpływem alkoholu i/lub innych używek; </w:t>
      </w:r>
    </w:p>
    <w:p w:rsidR="00AF6005" w:rsidRDefault="00AF6005" w:rsidP="00DE525B">
      <w:pPr>
        <w:numPr>
          <w:ilvl w:val="0"/>
          <w:numId w:val="176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dystrybucji narkotyków i środków psychotropowych oraz ich posiadania;</w:t>
      </w:r>
    </w:p>
    <w:p w:rsidR="00AF6005" w:rsidRDefault="00AF6005" w:rsidP="00DE525B">
      <w:pPr>
        <w:numPr>
          <w:ilvl w:val="0"/>
          <w:numId w:val="176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drastyczne naruszenie godności i nietykalności osobistej innych osób, w tym również pracowników Szkoły;</w:t>
      </w:r>
    </w:p>
    <w:p w:rsidR="00AF6005" w:rsidRDefault="00AF6005" w:rsidP="00DE525B">
      <w:pPr>
        <w:numPr>
          <w:ilvl w:val="0"/>
          <w:numId w:val="176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powtarzające się wymuszania, zastraszania, szykanowania i stosowania innych form przemocy psychicznej, cyberprzemocy;</w:t>
      </w:r>
    </w:p>
    <w:p w:rsidR="00AF6005" w:rsidRDefault="00AF6005" w:rsidP="00DE525B">
      <w:pPr>
        <w:numPr>
          <w:ilvl w:val="0"/>
          <w:numId w:val="176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dopuszczenia się kradzieży, niszczenia mienia szkolnego lub uczniów, o dużej wartości;</w:t>
      </w:r>
    </w:p>
    <w:p w:rsidR="00AF6005" w:rsidRDefault="00AF6005" w:rsidP="00DE525B">
      <w:pPr>
        <w:numPr>
          <w:ilvl w:val="0"/>
          <w:numId w:val="176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fałszowania dokumentów.</w:t>
      </w:r>
    </w:p>
    <w:p w:rsidR="00AF6005" w:rsidRDefault="00AF6005" w:rsidP="00DE525B">
      <w:pPr>
        <w:numPr>
          <w:ilvl w:val="0"/>
          <w:numId w:val="17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może być również skreślony w trybie natychmiastowej wykonalności bez stoso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wania gradacji kar w przypadku prawomocnego wyroku sądowego.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tabs>
          <w:tab w:val="right" w:pos="510"/>
          <w:tab w:val="left" w:pos="68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15. </w:t>
      </w:r>
      <w:r>
        <w:rPr>
          <w:rFonts w:ascii="Times New Roman" w:eastAsia="Times New Roman" w:hAnsi="Times New Roman" w:cs="Times New Roman"/>
          <w:sz w:val="24"/>
          <w:szCs w:val="24"/>
        </w:rPr>
        <w:t>1. W przypadku popełnienia wykroczenia, które kwalifikuje się do skreślenia ucznia z listy uczniów:</w:t>
      </w:r>
    </w:p>
    <w:p w:rsidR="00AF6005" w:rsidRDefault="00AF6005" w:rsidP="00DE525B">
      <w:pPr>
        <w:numPr>
          <w:ilvl w:val="0"/>
          <w:numId w:val="177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wychowawca sporządza notatkę służbową dotyczącą wydarzenia oraz powiadamia 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dziców;</w:t>
      </w:r>
    </w:p>
    <w:p w:rsidR="00AF6005" w:rsidRDefault="00AF6005" w:rsidP="00DE525B">
      <w:pPr>
        <w:numPr>
          <w:ilvl w:val="0"/>
          <w:numId w:val="177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ma prawo wskazać swoich rzeczników obrony; wychowawca i pedagog szkolny są - niejako z urzędu- rzecznikami ucznia;</w:t>
      </w:r>
    </w:p>
    <w:p w:rsidR="00AF6005" w:rsidRDefault="00AF6005" w:rsidP="00DE525B">
      <w:pPr>
        <w:numPr>
          <w:ilvl w:val="0"/>
          <w:numId w:val="177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Dyrektor Szkoły zwołuje radę pedagogiczną w celu przedstawienia wszystkich informacji mogących mieć wpływ na podjęcie uchwały o skreśleniu z listy uczniów;</w:t>
      </w:r>
    </w:p>
    <w:p w:rsidR="00AF6005" w:rsidRDefault="00AF6005" w:rsidP="00DE525B">
      <w:pPr>
        <w:numPr>
          <w:ilvl w:val="0"/>
          <w:numId w:val="177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Samorząd Uczniowski wyraża opinię w sprawie skreślenia z listy uczniów;</w:t>
      </w:r>
    </w:p>
    <w:p w:rsidR="00AF6005" w:rsidRDefault="00AF6005" w:rsidP="00DE525B">
      <w:pPr>
        <w:numPr>
          <w:ilvl w:val="0"/>
          <w:numId w:val="177"/>
        </w:numPr>
        <w:shd w:val="clear" w:color="auto" w:fill="FFFFFF"/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Dyrektor Szkoły wydaje decyzję o skreśleniu z listy uczniów. </w:t>
      </w:r>
    </w:p>
    <w:p w:rsidR="00AF6005" w:rsidRDefault="00AF6005" w:rsidP="00DE525B">
      <w:pPr>
        <w:numPr>
          <w:ilvl w:val="0"/>
          <w:numId w:val="17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Szkoła prowadzi rejestr decyzji. Decyzja o skreśleniu zawiera: numer, datę wydania, podstawę prawną, właściwy punkt i paragraf Statutu Szkoły, treść decyzji, uzasadnienie, tryb odwoławczy.</w:t>
      </w:r>
    </w:p>
    <w:p w:rsidR="00AF6005" w:rsidRDefault="00AF6005" w:rsidP="00DE525B">
      <w:pPr>
        <w:numPr>
          <w:ilvl w:val="0"/>
          <w:numId w:val="17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Decyzję odbierają i podpisują rodzice/opiekunowie prawni oraz uczeń. W przypadku braku możliwości sprowadzenia rodziców/opiekunów prawnych, pismo wysyła się pocztą listem poleconym.</w:t>
      </w:r>
    </w:p>
    <w:p w:rsidR="00AF6005" w:rsidRDefault="00AF6005" w:rsidP="00DE525B">
      <w:pPr>
        <w:numPr>
          <w:ilvl w:val="0"/>
          <w:numId w:val="17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 i jego rodzicom/opiekunom prawnym przysługuje prawo odwołania się od decyzji Dyrektora Szkoły do organu nadzorującego Mazowieckiego Kuratora Oświaty Delegatura w Ostrołęce ul. Gen. A. E. Fieldorfa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15 07-410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Ostrołęka</w:t>
      </w:r>
      <w:r>
        <w:rPr>
          <w:rFonts w:ascii="Times New Roman" w:eastAsia="Times New Roman" w:hAnsi="Times New Roman" w:cs="Times New Roman"/>
          <w:sz w:val="24"/>
          <w:szCs w:val="24"/>
        </w:rPr>
        <w:t>, za pośrednictwem dyrektora szkoły w ciągu 14 dni od daty otrzymania decyzji. Dyrektor ma 7 dni na ustosunkowanie się do sprawy. W przypadku podtrzymania decyzji przesyła dokumentację do organu odwoławczego.</w:t>
      </w:r>
    </w:p>
    <w:p w:rsidR="00AF6005" w:rsidRDefault="00AF6005" w:rsidP="00DE525B">
      <w:pPr>
        <w:numPr>
          <w:ilvl w:val="0"/>
          <w:numId w:val="178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momentu rozpatrzenia odwołania uczeń ma prawo uczęszczania do Szkoły.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16. </w:t>
      </w:r>
      <w:r>
        <w:rPr>
          <w:rFonts w:ascii="Times New Roman" w:hAnsi="Times New Roman" w:cs="Times New Roman"/>
          <w:sz w:val="24"/>
          <w:szCs w:val="24"/>
        </w:rPr>
        <w:t>Formy opieki i pomocy uczniom, którym z przyczyn rozwojowych, rodzinnych lub lo</w:t>
      </w:r>
      <w:r>
        <w:rPr>
          <w:rFonts w:ascii="Times New Roman" w:hAnsi="Times New Roman" w:cs="Times New Roman"/>
          <w:sz w:val="24"/>
          <w:szCs w:val="24"/>
        </w:rPr>
        <w:softHyphen/>
        <w:t>sowych jest potrzebna pomoc i wsparcie.</w:t>
      </w:r>
    </w:p>
    <w:p w:rsidR="00AF6005" w:rsidRDefault="00AF6005" w:rsidP="00DE525B">
      <w:pPr>
        <w:numPr>
          <w:ilvl w:val="0"/>
          <w:numId w:val="2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Szkoła zapewnia opiekę i pomoc uczniom, którzy z różnych przyczyn: rozwojowych, ro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dzinnych, losowych potrzebują wsparcia, poprzez działalność pedagoga szkolnego, wycho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wawców klas i instytucji zewnętrznych współpracujących ze Szkołą.</w:t>
      </w:r>
    </w:p>
    <w:p w:rsidR="00AF6005" w:rsidRDefault="00AF6005" w:rsidP="00DE525B">
      <w:pPr>
        <w:numPr>
          <w:ilvl w:val="0"/>
          <w:numId w:val="22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Pomoc udzielana jest w formie:</w:t>
      </w:r>
    </w:p>
    <w:p w:rsidR="00AF6005" w:rsidRDefault="00AF6005" w:rsidP="00DE525B">
      <w:pPr>
        <w:numPr>
          <w:ilvl w:val="0"/>
          <w:numId w:val="2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opiekuńczo-wychowawczej, poprzez kontakt Szkoły z Poradnią Psychologiczno-Pedago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giczną (logopeda, psycholog, pedagog), współpracę z kuratorami działającymi przy sądach oraz innymi instytucjami świadczącymi poradnictwo i specjalistyczną pomoc uczniom i ro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dzicom;</w:t>
      </w:r>
    </w:p>
    <w:p w:rsidR="00AF6005" w:rsidRDefault="00AF6005" w:rsidP="00DE525B">
      <w:pPr>
        <w:numPr>
          <w:ilvl w:val="0"/>
          <w:numId w:val="2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działań profilaktycznych, realizowanych poprzez różnorodne programy profilaktyczne realizowane przy współpracy z instytucjami działającymi na rzecz oświaty zdrowotnej i pielę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gniarkę szkolną;</w:t>
      </w:r>
    </w:p>
    <w:p w:rsidR="00AF6005" w:rsidRDefault="00AF6005" w:rsidP="00DE525B">
      <w:pPr>
        <w:numPr>
          <w:ilvl w:val="0"/>
          <w:numId w:val="23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materialnej realizowana poprzez:</w:t>
      </w:r>
    </w:p>
    <w:p w:rsidR="00AF6005" w:rsidRDefault="00AF6005" w:rsidP="00DE525B">
      <w:pPr>
        <w:numPr>
          <w:ilvl w:val="0"/>
          <w:numId w:val="2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pośredniczenie w otrzymywaniu przez uczniów Szkoły stypendiów fundowanych przez różne instytucje,</w:t>
      </w:r>
    </w:p>
    <w:p w:rsidR="00AF6005" w:rsidRDefault="00AF6005" w:rsidP="00DE525B">
      <w:pPr>
        <w:numPr>
          <w:ilvl w:val="0"/>
          <w:numId w:val="23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udzielanie zapomóg z funduszu Rady Rodziców.</w:t>
      </w:r>
    </w:p>
    <w:p w:rsidR="00074F63" w:rsidRDefault="00074F63" w:rsidP="00582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Rozdział 10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Współdziałanie z rodzicami i środowiskiem lokalnym </w:t>
      </w: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Organizacja współdziałania z Poradnią Psychologiczno-Pedagogiczną oraz innymi insty</w:t>
      </w:r>
      <w:r>
        <w:rPr>
          <w:rFonts w:ascii="Times New Roman" w:hAnsi="Times New Roman" w:cs="Times New Roman"/>
          <w:sz w:val="24"/>
          <w:szCs w:val="24"/>
        </w:rPr>
        <w:softHyphen/>
        <w:t>tucjami działającymi na rzecz rodziny, dzieci i młodzieży.</w:t>
      </w:r>
    </w:p>
    <w:p w:rsidR="00AF6005" w:rsidRDefault="00AF6005" w:rsidP="00DE525B">
      <w:pPr>
        <w:numPr>
          <w:ilvl w:val="0"/>
          <w:numId w:val="18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Współpraca z Poradnią Psychologiczno-Pedagogiczną poprzez: 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diagnozowanie środowiska wychowawczego;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rozpoznawanie przyczyn trudności w nauce i niepowodzeń szkolnych;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wspieranie uczniów z wybitnymi uzdolnieniami;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różnych form pomocy psychologiczno-pedagogicznej;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pomoc przy realizacji zaleceń zawartych w orzeczeniach i opiniach;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udzielanie nauczycielom pomocy w dostosowaniu wymagań edukacyjnych do indywidu</w:t>
      </w:r>
      <w:r>
        <w:rPr>
          <w:rFonts w:ascii="Times New Roman" w:hAnsi="Times New Roman" w:cs="Times New Roman"/>
          <w:sz w:val="24"/>
          <w:szCs w:val="24"/>
        </w:rPr>
        <w:softHyphen/>
        <w:t>alnych potrzeb ucznia;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wspieranie rodziców/opiekunów prawnych w działaniach wyrównujących szanse edukacyjne;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wspieranie nauczycieli w realizacji programu wychowawczo-profilaktycznego;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wspieranie rodziców/opiekunów prawnych i nauczycieli w rozwiązywaniu problemów wychowawczych; 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podejmowanie działań mediacyjnych i interwencyjnych w sytuacjach kryzysowych;</w:t>
      </w:r>
    </w:p>
    <w:p w:rsidR="00AF6005" w:rsidRDefault="00AF6005" w:rsidP="00DE525B">
      <w:pPr>
        <w:numPr>
          <w:ilvl w:val="0"/>
          <w:numId w:val="23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porad, konsultacji i warsztatów dla uczniów, rodziców/opiekunów prawnych i nauczycieli.</w:t>
      </w:r>
    </w:p>
    <w:p w:rsidR="00AF6005" w:rsidRDefault="00AF6005" w:rsidP="00DE525B">
      <w:pPr>
        <w:numPr>
          <w:ilvl w:val="0"/>
          <w:numId w:val="23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Współpraca z instytucjami działającymi na rzecz dzieci i młodzieży poprzez:</w:t>
      </w:r>
    </w:p>
    <w:p w:rsidR="00AF6005" w:rsidRDefault="00AF6005" w:rsidP="00DE525B">
      <w:pPr>
        <w:numPr>
          <w:ilvl w:val="0"/>
          <w:numId w:val="23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współpracę z Policją i Sądem w nadzorze realizowania obowiązku nauki uczniów niepeł</w:t>
      </w:r>
      <w:r>
        <w:rPr>
          <w:rFonts w:ascii="Times New Roman" w:hAnsi="Times New Roman" w:cs="Times New Roman"/>
          <w:sz w:val="24"/>
          <w:szCs w:val="24"/>
        </w:rPr>
        <w:softHyphen/>
        <w:t>noletnich;</w:t>
      </w:r>
    </w:p>
    <w:p w:rsidR="00AF6005" w:rsidRDefault="00AF6005" w:rsidP="00DE525B">
      <w:pPr>
        <w:numPr>
          <w:ilvl w:val="0"/>
          <w:numId w:val="23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współpracę z Policją w ramach realizacji działań profilaktycznych zapobiegających de</w:t>
      </w:r>
      <w:r>
        <w:rPr>
          <w:rFonts w:ascii="Times New Roman" w:hAnsi="Times New Roman" w:cs="Times New Roman"/>
          <w:sz w:val="24"/>
          <w:szCs w:val="24"/>
        </w:rPr>
        <w:softHyphen/>
        <w:t>moralizacji uczniów;</w:t>
      </w:r>
    </w:p>
    <w:p w:rsidR="00AF6005" w:rsidRDefault="00AF6005" w:rsidP="00DE525B">
      <w:pPr>
        <w:numPr>
          <w:ilvl w:val="0"/>
          <w:numId w:val="23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współpracę z Policją w ramach zapewnienia bezpieczeństwa uczniom; </w:t>
      </w:r>
    </w:p>
    <w:p w:rsidR="00AF6005" w:rsidRDefault="00AF6005" w:rsidP="00DE525B">
      <w:pPr>
        <w:numPr>
          <w:ilvl w:val="0"/>
          <w:numId w:val="23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współpracę z Sądem w celu poznania sytuacji wychowawczej rodzin uczniów w uzasad</w:t>
      </w:r>
      <w:r>
        <w:rPr>
          <w:rFonts w:ascii="Times New Roman" w:hAnsi="Times New Roman" w:cs="Times New Roman"/>
          <w:sz w:val="24"/>
          <w:szCs w:val="24"/>
        </w:rPr>
        <w:softHyphen/>
        <w:t>nionych przypadkach;</w:t>
      </w:r>
    </w:p>
    <w:p w:rsidR="00AF6005" w:rsidRDefault="00AF6005" w:rsidP="00DE525B">
      <w:pPr>
        <w:numPr>
          <w:ilvl w:val="0"/>
          <w:numId w:val="23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współpracę z kuratorami zawodowymi i społecznymi uczniów lub ich rodzin;</w:t>
      </w:r>
    </w:p>
    <w:p w:rsidR="00AF6005" w:rsidRDefault="00AF6005" w:rsidP="00DE525B">
      <w:pPr>
        <w:numPr>
          <w:ilvl w:val="0"/>
          <w:numId w:val="23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współpracę z Powiatowym Centrum Pomocy Rodzinie w opiece nad uczniami przebywa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jącymi w pieczy zastępczej; </w:t>
      </w:r>
    </w:p>
    <w:p w:rsidR="00AF6005" w:rsidRDefault="00AF6005" w:rsidP="00DE525B">
      <w:pPr>
        <w:numPr>
          <w:ilvl w:val="0"/>
          <w:numId w:val="23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współpracę z Ośrodkami Pomocy Społecznej w celu organizacji wsparcia rodzin uczniów znajdujących się w trudnej sytuacji materialnej i wychowawczej.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Organizacja i formy współdziałania Szkoły z rodzicami/opiekunami prawnymi w zakresie nauczania, wychowania, opieki i profilaktyki poprzez:</w:t>
      </w:r>
    </w:p>
    <w:p w:rsidR="00AF6005" w:rsidRDefault="00AF6005" w:rsidP="00DE525B">
      <w:pPr>
        <w:numPr>
          <w:ilvl w:val="0"/>
          <w:numId w:val="2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Organizację spotkań wychowawców klas zgodnie z rocznym planem pracy Szkoły;</w:t>
      </w:r>
    </w:p>
    <w:p w:rsidR="00AF6005" w:rsidRDefault="00AF6005" w:rsidP="00DE525B">
      <w:pPr>
        <w:numPr>
          <w:ilvl w:val="0"/>
          <w:numId w:val="2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Organizowanie wspólnych spotkań okolicznościowych klasowych i szkolnych;</w:t>
      </w:r>
    </w:p>
    <w:p w:rsidR="00AF6005" w:rsidRDefault="00AF6005" w:rsidP="00DE525B">
      <w:pPr>
        <w:numPr>
          <w:ilvl w:val="0"/>
          <w:numId w:val="2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Włączenie rodziców/opiekunów prawnych w realizację programu wychowawczo-profilaktycznego Szkoły; </w:t>
      </w:r>
    </w:p>
    <w:p w:rsidR="00AF6005" w:rsidRDefault="00AF6005" w:rsidP="00DE525B">
      <w:pPr>
        <w:numPr>
          <w:ilvl w:val="0"/>
          <w:numId w:val="2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Udzielanie przez nauczycieli bieżącej informacji na temat osiągnięć ucznia, wydarzeń klasowych i szkolnych w kontaktach osobistych lub za pośrednictwem dziennika;</w:t>
      </w:r>
    </w:p>
    <w:p w:rsidR="00AF6005" w:rsidRDefault="00AF6005" w:rsidP="00DE525B">
      <w:pPr>
        <w:numPr>
          <w:ilvl w:val="0"/>
          <w:numId w:val="2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Współdziałanie przy realizacji przedsięwzięć organizowanych w Szkole; </w:t>
      </w:r>
    </w:p>
    <w:p w:rsidR="00AF6005" w:rsidRDefault="00AF6005" w:rsidP="00DE525B">
      <w:pPr>
        <w:numPr>
          <w:ilvl w:val="0"/>
          <w:numId w:val="2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Wszystkie kontakty z rodzicami są odnotowywane w dokumentacji szkolnej;</w:t>
      </w:r>
    </w:p>
    <w:p w:rsidR="00AF6005" w:rsidRDefault="00AF6005" w:rsidP="00DE525B">
      <w:pPr>
        <w:numPr>
          <w:ilvl w:val="0"/>
          <w:numId w:val="2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Indywidualne spotkanie rodzica/opiekuna prawnego z nauczycielem nie może zakłócać lekcji, pełnionego przez nauczyciela dyżuru lub innych zajęć prowadzonych z uczniami;</w:t>
      </w:r>
    </w:p>
    <w:p w:rsidR="00AF6005" w:rsidRDefault="00AF6005" w:rsidP="00DE525B">
      <w:pPr>
        <w:numPr>
          <w:ilvl w:val="0"/>
          <w:numId w:val="2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Rodzice/opiekunowie prawni zgłaszają zaistniałe problemy, niepokojące sytuacje edukacyjno-wychowawcze z zachowaniem drogi służbowej: wychowawca, nauczyciel przedmiotu, pedagog szkolny, Dyrektor Szkoły.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Organizacja współdziałania ze stowarzyszeniami lub innymi organizacjami w zakresie działalności innowacyjnej:</w:t>
      </w:r>
    </w:p>
    <w:p w:rsidR="00AF6005" w:rsidRDefault="00AF6005" w:rsidP="00DE525B">
      <w:pPr>
        <w:numPr>
          <w:ilvl w:val="0"/>
          <w:numId w:val="2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 Szkole działa Stowarzyszenie na Rzecz Rozwoju Zespołu Szkół im. Żołnierzy Armii Krajowej;</w:t>
      </w:r>
    </w:p>
    <w:p w:rsidR="00AF6005" w:rsidRDefault="00AF6005" w:rsidP="00DE525B">
      <w:pPr>
        <w:numPr>
          <w:ilvl w:val="0"/>
          <w:numId w:val="2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Celem stowarzyszenia jest szeroko rozumiana działalność na rzecz nauki, edukacji, oświaty i wychowania w oparciu o ogólnie przyjęte wartości;</w:t>
      </w:r>
    </w:p>
    <w:p w:rsidR="00AF6005" w:rsidRDefault="00AF6005" w:rsidP="00DE525B">
      <w:pPr>
        <w:numPr>
          <w:ilvl w:val="0"/>
          <w:numId w:val="2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Szczegółowe cele i sposoby ich realizacji zawiera Statut Stowarzyszenia na Rzecz Roz</w:t>
      </w:r>
      <w:r>
        <w:rPr>
          <w:rFonts w:ascii="Times New Roman" w:hAnsi="Times New Roman" w:cs="Times New Roman"/>
          <w:sz w:val="24"/>
          <w:szCs w:val="24"/>
        </w:rPr>
        <w:softHyphen/>
        <w:t>woju Zespołu Szkół im. Żołnierzy Armii Krajowej;</w:t>
      </w:r>
    </w:p>
    <w:p w:rsidR="00AF6005" w:rsidRDefault="00AF6005" w:rsidP="00DE525B">
      <w:pPr>
        <w:numPr>
          <w:ilvl w:val="0"/>
          <w:numId w:val="2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Szkoła współpracuje ze stowarzyszeniami i organizacjami lokalnymi, także o zasięgu ogólnopolskim, do których należą m.in.: Miejski Dom Kultury, Uniwersytet Trzeciego Wieku, Klub Sportowy Maków Biega, Organizacja Strzelecka – Związek Strzelecki „STRZELEC” Organizacja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Wychowawcza, Fundacja DKMS, Fundacja „Kresy w potrzebie – Polacy Polakom”, Stowarzyszenie WIOSNA (Szlachetna Paczka), Fundacja Wielkiej Orkie</w:t>
      </w:r>
      <w:r>
        <w:rPr>
          <w:rFonts w:ascii="Times New Roman" w:hAnsi="Times New Roman" w:cs="Times New Roman"/>
          <w:sz w:val="24"/>
          <w:szCs w:val="24"/>
        </w:rPr>
        <w:softHyphen/>
        <w:t>stry Świątecznej Pomocy, Organizacja humanitarna UNICEF Polska (w trakcie realizacji pro</w:t>
      </w:r>
      <w:r>
        <w:rPr>
          <w:rFonts w:ascii="Times New Roman" w:hAnsi="Times New Roman" w:cs="Times New Roman"/>
          <w:sz w:val="24"/>
          <w:szCs w:val="24"/>
        </w:rPr>
        <w:softHyphen/>
        <w:t>jektu Klub Szkół „UNICEF”).</w:t>
      </w:r>
    </w:p>
    <w:p w:rsidR="00AF6005" w:rsidRDefault="00AF6005" w:rsidP="00DE525B">
      <w:pPr>
        <w:numPr>
          <w:ilvl w:val="0"/>
          <w:numId w:val="2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Współpraca ma charakter wspólnych przedsięwzięć, które wpływają na rozwój społeczny i intelektualny uczniów;</w:t>
      </w:r>
    </w:p>
    <w:p w:rsidR="00AF6005" w:rsidRDefault="00AF6005" w:rsidP="00DE525B">
      <w:pPr>
        <w:numPr>
          <w:ilvl w:val="0"/>
          <w:numId w:val="2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Współdziałania są spójne z Programem Wychowawczo-Profilaktycznym Szkoły;</w:t>
      </w:r>
    </w:p>
    <w:p w:rsidR="00AF6005" w:rsidRDefault="00AF6005" w:rsidP="00DE525B">
      <w:pPr>
        <w:numPr>
          <w:ilvl w:val="0"/>
          <w:numId w:val="23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Szkoła nawiązuje współpracę z wyżej wymienionymi organizacjami po uzgodnieniu z Radą Rodziców.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  <w:r w:rsidR="00A2109A">
        <w:rPr>
          <w:rFonts w:ascii="Times New Roman" w:hAnsi="Times New Roman" w:cs="Times New Roman"/>
          <w:b/>
          <w:sz w:val="24"/>
          <w:szCs w:val="24"/>
        </w:rPr>
        <w:t>1</w:t>
      </w: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Ceremoniał Szkoły</w:t>
      </w:r>
    </w:p>
    <w:p w:rsidR="008A183C" w:rsidRDefault="008A183C">
      <w:pPr>
        <w:spacing w:after="0" w:line="360" w:lineRule="auto"/>
        <w:jc w:val="center"/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Ceremoniał szkolny Technikum </w:t>
      </w:r>
      <w:proofErr w:type="gramStart"/>
      <w:r>
        <w:rPr>
          <w:rFonts w:ascii="Times New Roman" w:hAnsi="Times New Roman" w:cs="Times New Roman"/>
          <w:sz w:val="24"/>
          <w:szCs w:val="24"/>
        </w:rPr>
        <w:t>w  Zespole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Szkół im. Żołnierzy Armii Krajowej w Ma</w:t>
      </w:r>
      <w:r>
        <w:rPr>
          <w:rFonts w:ascii="Times New Roman" w:hAnsi="Times New Roman" w:cs="Times New Roman"/>
          <w:sz w:val="24"/>
          <w:szCs w:val="24"/>
        </w:rPr>
        <w:softHyphen/>
        <w:t>kowie Mazowieckim jest opisem uroczystości z udziałem sztandaru szkolnego i pocztu flago</w:t>
      </w:r>
      <w:r>
        <w:rPr>
          <w:rFonts w:ascii="Times New Roman" w:hAnsi="Times New Roman" w:cs="Times New Roman"/>
          <w:sz w:val="24"/>
          <w:szCs w:val="24"/>
        </w:rPr>
        <w:softHyphen/>
        <w:t>wego. Należą do nich: ślubowanie, obchody świąt państwowych, kościelnych oraz uroczysto</w:t>
      </w:r>
      <w:r>
        <w:rPr>
          <w:rFonts w:ascii="Times New Roman" w:hAnsi="Times New Roman" w:cs="Times New Roman"/>
          <w:sz w:val="24"/>
          <w:szCs w:val="24"/>
        </w:rPr>
        <w:softHyphen/>
        <w:t>ści lokalne. Stanowi integralną część z tradycjami Szkoły oraz przyjętym harmonogramem uroczystości szkolnych.</w:t>
      </w:r>
    </w:p>
    <w:p w:rsidR="00AF6005" w:rsidRDefault="00AF6005">
      <w:pPr>
        <w:spacing w:after="0" w:line="360" w:lineRule="auto"/>
        <w:jc w:val="both"/>
      </w:pPr>
    </w:p>
    <w:p w:rsidR="00AF6005" w:rsidRDefault="00AF6005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Symbole Szkoły.</w:t>
      </w:r>
    </w:p>
    <w:p w:rsidR="00AF6005" w:rsidRDefault="00AF6005" w:rsidP="00DE525B">
      <w:pPr>
        <w:keepNext/>
        <w:numPr>
          <w:ilvl w:val="0"/>
          <w:numId w:val="23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najważniejszych symboli Szkoły zaliczamy: </w:t>
      </w:r>
    </w:p>
    <w:p w:rsidR="00AF6005" w:rsidRDefault="00AF6005" w:rsidP="00DE525B">
      <w:pPr>
        <w:pStyle w:val="Default"/>
        <w:numPr>
          <w:ilvl w:val="0"/>
          <w:numId w:val="238"/>
        </w:numPr>
        <w:spacing w:line="360" w:lineRule="auto"/>
        <w:ind w:left="0" w:firstLine="0"/>
        <w:jc w:val="both"/>
      </w:pPr>
      <w:r>
        <w:rPr>
          <w:rFonts w:cs="Calibri"/>
          <w:color w:val="00000A"/>
        </w:rPr>
        <w:t>sztandar Zespołu Szkół im. Żołnierzy Armii Krajowej;</w:t>
      </w:r>
    </w:p>
    <w:p w:rsidR="00AF6005" w:rsidRDefault="00AF6005" w:rsidP="00DE525B">
      <w:pPr>
        <w:pStyle w:val="Default"/>
        <w:numPr>
          <w:ilvl w:val="0"/>
          <w:numId w:val="238"/>
        </w:numPr>
        <w:spacing w:line="360" w:lineRule="auto"/>
        <w:ind w:left="0" w:firstLine="0"/>
        <w:jc w:val="both"/>
      </w:pPr>
      <w:r>
        <w:rPr>
          <w:rFonts w:cs="Calibri"/>
          <w:color w:val="00000A"/>
        </w:rPr>
        <w:t>flaga państwowa.</w:t>
      </w:r>
    </w:p>
    <w:p w:rsidR="00AF6005" w:rsidRDefault="00AF6005" w:rsidP="00DE525B">
      <w:pPr>
        <w:numPr>
          <w:ilvl w:val="0"/>
          <w:numId w:val="23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Godło i flaga są symbolami państwa, do których należy się odnosić z należną czcią i sza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cunkiem. Znaki państwowe mają pierwszeństwo przed każdym innym znakiem, np. znakami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samorządowymi, organizacji, instytucji itp. Miejscem pierwszym (uprzywilejowanym) jest zawsze prawa strona od godła, patrząc od strony godła (tj. kierunek, w którym patrzy orzeł).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Poczet sztandarowy. </w:t>
      </w:r>
    </w:p>
    <w:p w:rsidR="00AF6005" w:rsidRDefault="00AF6005" w:rsidP="00DE525B">
      <w:pPr>
        <w:pStyle w:val="Default"/>
        <w:numPr>
          <w:ilvl w:val="0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 xml:space="preserve">Sztandarem Szkoły opiekuje się poczet sztandarowy z opiekunem wyznaczonym przez dyrektora szkoły spośród członków Rady Pedagogicznej. </w:t>
      </w:r>
    </w:p>
    <w:p w:rsidR="00AF6005" w:rsidRDefault="00AF6005" w:rsidP="00DE525B">
      <w:pPr>
        <w:pStyle w:val="Default"/>
        <w:numPr>
          <w:ilvl w:val="0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 xml:space="preserve">Skład osobowy pocztu sztandarowego tworzą: </w:t>
      </w:r>
    </w:p>
    <w:p w:rsidR="00AF6005" w:rsidRDefault="00AF6005" w:rsidP="00DE525B">
      <w:pPr>
        <w:pStyle w:val="Default"/>
        <w:numPr>
          <w:ilvl w:val="1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 xml:space="preserve">chorąży sztandarowy – uczeń; </w:t>
      </w:r>
    </w:p>
    <w:p w:rsidR="00AF6005" w:rsidRDefault="00AF6005" w:rsidP="00DE525B">
      <w:pPr>
        <w:pStyle w:val="Default"/>
        <w:numPr>
          <w:ilvl w:val="1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 xml:space="preserve">asysta – dwie uczennice. </w:t>
      </w:r>
    </w:p>
    <w:p w:rsidR="00AF6005" w:rsidRDefault="00AF6005" w:rsidP="00DE525B">
      <w:pPr>
        <w:pStyle w:val="Default"/>
        <w:numPr>
          <w:ilvl w:val="0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 xml:space="preserve">Chorąży i asysta pocztu sztandarowego powinni być ubrani odświętnie: </w:t>
      </w:r>
    </w:p>
    <w:p w:rsidR="00AF6005" w:rsidRDefault="00AF6005" w:rsidP="00DE525B">
      <w:pPr>
        <w:pStyle w:val="Default"/>
        <w:numPr>
          <w:ilvl w:val="1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>uczeń – garnitur, biała koszula, ciemne obuwie;</w:t>
      </w:r>
    </w:p>
    <w:p w:rsidR="00AF6005" w:rsidRDefault="00AF6005" w:rsidP="00DE525B">
      <w:pPr>
        <w:pStyle w:val="Default"/>
        <w:numPr>
          <w:ilvl w:val="1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>uczennice – białe bluzki z długim rękawem, ciemne spódnice tej samej długości, czarne stabilne czółenka.</w:t>
      </w:r>
    </w:p>
    <w:p w:rsidR="00AF6005" w:rsidRDefault="00AF6005" w:rsidP="00DE525B">
      <w:pPr>
        <w:pStyle w:val="Default"/>
        <w:numPr>
          <w:ilvl w:val="0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 xml:space="preserve">Insygnia pocztu sztandarowego: </w:t>
      </w:r>
    </w:p>
    <w:p w:rsidR="00AF6005" w:rsidRDefault="00AF6005" w:rsidP="00DE525B">
      <w:pPr>
        <w:pStyle w:val="Default"/>
        <w:numPr>
          <w:ilvl w:val="1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>biało-czerwone szarfy przewieszone przez prawe ramię, zwrócone kolorem białym w </w:t>
      </w:r>
      <w:r>
        <w:rPr>
          <w:rFonts w:cs="Calibri"/>
          <w:color w:val="00000A"/>
        </w:rPr>
        <w:t>stronę kołnierza, spięte na lewym biodrze;</w:t>
      </w:r>
    </w:p>
    <w:p w:rsidR="00AF6005" w:rsidRDefault="00AF6005" w:rsidP="00DE525B">
      <w:pPr>
        <w:pStyle w:val="Default"/>
        <w:numPr>
          <w:ilvl w:val="1"/>
          <w:numId w:val="185"/>
        </w:numPr>
        <w:spacing w:line="360" w:lineRule="auto"/>
        <w:ind w:left="0" w:firstLine="0"/>
        <w:jc w:val="both"/>
      </w:pPr>
      <w:r>
        <w:rPr>
          <w:rFonts w:cs="Calibri"/>
          <w:color w:val="00000A"/>
        </w:rPr>
        <w:t xml:space="preserve">białe </w:t>
      </w:r>
      <w:r>
        <w:rPr>
          <w:rFonts w:cs="Calibri"/>
        </w:rPr>
        <w:t>rękawiczki</w:t>
      </w:r>
      <w:r>
        <w:rPr>
          <w:rFonts w:cs="Calibri"/>
          <w:color w:val="00000A"/>
        </w:rPr>
        <w:t xml:space="preserve">. </w:t>
      </w:r>
    </w:p>
    <w:p w:rsidR="00AF6005" w:rsidRDefault="00AF6005" w:rsidP="00DE525B">
      <w:pPr>
        <w:pStyle w:val="Default"/>
        <w:numPr>
          <w:ilvl w:val="0"/>
          <w:numId w:val="185"/>
        </w:numPr>
        <w:spacing w:line="360" w:lineRule="auto"/>
        <w:ind w:left="0" w:firstLine="0"/>
        <w:jc w:val="both"/>
      </w:pPr>
      <w:r>
        <w:rPr>
          <w:rFonts w:cs="Calibri"/>
        </w:rPr>
        <w:t>Sztandar</w:t>
      </w:r>
      <w:r>
        <w:rPr>
          <w:rFonts w:cs="Calibri"/>
          <w:color w:val="00000A"/>
        </w:rPr>
        <w:t xml:space="preserve"> wraz z insygniami pocztu sztandarowego, umieszczony jest w gabinecie dyrek</w:t>
      </w:r>
      <w:r>
        <w:rPr>
          <w:rFonts w:cs="Calibri"/>
          <w:color w:val="00000A"/>
        </w:rPr>
        <w:softHyphen/>
        <w:t>tora szkoły.</w:t>
      </w:r>
    </w:p>
    <w:p w:rsidR="00AF6005" w:rsidRDefault="00AF6005" w:rsidP="00DE525B">
      <w:pPr>
        <w:pStyle w:val="Akapitzlist1"/>
        <w:numPr>
          <w:ilvl w:val="0"/>
          <w:numId w:val="18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ogłoszenia żałoby narodowej lub </w:t>
      </w:r>
      <w:proofErr w:type="gramStart"/>
      <w:r>
        <w:rPr>
          <w:rFonts w:ascii="Times New Roman" w:hAnsi="Times New Roman" w:cs="Times New Roman"/>
          <w:sz w:val="24"/>
          <w:szCs w:val="24"/>
        </w:rPr>
        <w:t>uczestnictwa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uroczystościach pogrze</w:t>
      </w:r>
      <w:r>
        <w:rPr>
          <w:rFonts w:ascii="Times New Roman" w:hAnsi="Times New Roman" w:cs="Times New Roman"/>
          <w:sz w:val="24"/>
          <w:szCs w:val="24"/>
        </w:rPr>
        <w:softHyphen/>
        <w:t>bowych, sztandar powinien być udekorowany czarnym kirem.</w:t>
      </w:r>
    </w:p>
    <w:p w:rsidR="00AF6005" w:rsidRDefault="00AF6005" w:rsidP="00DE525B">
      <w:pPr>
        <w:pStyle w:val="Akapitzlist1"/>
        <w:numPr>
          <w:ilvl w:val="0"/>
          <w:numId w:val="18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sztandarze wstążkę kiru przywiesza się w miejscu jego zamocowania na drzewcu od lewej górnej strony do prawej. 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Udział pocztu sztandarowego Szkoły w uroczystościach.</w:t>
      </w:r>
    </w:p>
    <w:p w:rsidR="00AF6005" w:rsidRDefault="00AF6005" w:rsidP="00DE525B">
      <w:pPr>
        <w:pStyle w:val="Akapitzlist1"/>
        <w:numPr>
          <w:ilvl w:val="0"/>
          <w:numId w:val="1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Szkoły sztandar bierze udział w uroczystościach: </w:t>
      </w:r>
    </w:p>
    <w:p w:rsidR="00AF6005" w:rsidRDefault="00AF6005" w:rsidP="00DE525B">
      <w:pPr>
        <w:pStyle w:val="Akapitzlist1"/>
        <w:numPr>
          <w:ilvl w:val="1"/>
          <w:numId w:val="1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uroczyste rozpoczęcie roku szkolnego;</w:t>
      </w:r>
    </w:p>
    <w:p w:rsidR="00AF6005" w:rsidRDefault="00AF6005" w:rsidP="00DE525B">
      <w:pPr>
        <w:pStyle w:val="Akapitzlist1"/>
        <w:numPr>
          <w:ilvl w:val="1"/>
          <w:numId w:val="1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ślubowanie klas pierwszych;</w:t>
      </w:r>
    </w:p>
    <w:p w:rsidR="00AF6005" w:rsidRDefault="00AF6005" w:rsidP="00DE525B">
      <w:pPr>
        <w:pStyle w:val="Akapitzlist1"/>
        <w:numPr>
          <w:ilvl w:val="1"/>
          <w:numId w:val="1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obchody święta patrona Szkoły; </w:t>
      </w:r>
    </w:p>
    <w:p w:rsidR="00AF6005" w:rsidRDefault="00AF6005" w:rsidP="00DE525B">
      <w:pPr>
        <w:pStyle w:val="Akapitzlist1"/>
        <w:numPr>
          <w:ilvl w:val="1"/>
          <w:numId w:val="1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uroczystości rocznicowe: Konstytucja 3 Maja i Święto Niepodległości;</w:t>
      </w:r>
    </w:p>
    <w:p w:rsidR="00AF6005" w:rsidRDefault="00AF6005" w:rsidP="00DE525B">
      <w:pPr>
        <w:pStyle w:val="Akapitzlist1"/>
        <w:numPr>
          <w:ilvl w:val="1"/>
          <w:numId w:val="1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uroczyste zakończenie roku szkolnego z pożegnaniem absolwentów Szkoły.</w:t>
      </w:r>
    </w:p>
    <w:p w:rsidR="00AF6005" w:rsidRDefault="00AF6005" w:rsidP="00DE525B">
      <w:pPr>
        <w:pStyle w:val="Akapitzlist1"/>
        <w:numPr>
          <w:ilvl w:val="0"/>
          <w:numId w:val="18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Sztandar Szkoły bierze udział w uroczystościach państwowych, samorządowych, innych szkół, religijnych, uroczystościach kościelnych. 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005" w:rsidRDefault="00AF6005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Chwyty sztandaru.</w:t>
      </w:r>
    </w:p>
    <w:p w:rsidR="00AF6005" w:rsidRDefault="00AF6005" w:rsidP="00DE525B">
      <w:pPr>
        <w:numPr>
          <w:ilvl w:val="0"/>
          <w:numId w:val="23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trakcie przebiegu uroczystości z udziałem pocztu sztandarowego ustala się następują</w:t>
      </w:r>
      <w:r>
        <w:rPr>
          <w:rFonts w:ascii="Times New Roman" w:hAnsi="Times New Roman" w:cs="Times New Roman"/>
          <w:sz w:val="24"/>
          <w:szCs w:val="24"/>
        </w:rPr>
        <w:softHyphen/>
        <w:t>ce postawy i chwyty: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2145"/>
        <w:gridCol w:w="6955"/>
      </w:tblGrid>
      <w:tr w:rsidR="00AF6005">
        <w:trPr>
          <w:trHeight w:val="45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Postawy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chwytu</w:t>
            </w:r>
          </w:p>
        </w:tc>
      </w:tr>
      <w:tr w:rsidR="00AF6005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„zasadnicza”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Sztandar oparty na trzewiku drzewca przy prawej nodze na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ści czubka buta. Drzewce przytrzymywane prawą ręką powyżej pasa, łokieć prawej ręki lekko przyciągnięty do ciała. Lewa ręka opuszczo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na wzdłuż ciała</w:t>
            </w:r>
          </w:p>
        </w:tc>
      </w:tr>
      <w:tr w:rsidR="00AF6005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„spocznij”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Sztandar trzymany przy prawej nodze jak w postawie „zasadniczej”. Chorąży i asysta w postawie „spocznij”.</w:t>
            </w:r>
          </w:p>
        </w:tc>
      </w:tr>
      <w:tr w:rsidR="00AF6005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ramię”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Chorąży kładzie drzewce prawą ręką (pomaga lewą) na prawe ramię i trzyma je pod kątem 45 stopni. Płat sztandaru musi być oddalony od barku przynajmniej na szerokość dłoni.</w:t>
            </w:r>
          </w:p>
        </w:tc>
      </w:tr>
      <w:tr w:rsidR="00AF6005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„prezentuj”</w:t>
            </w:r>
          </w:p>
          <w:p w:rsidR="00AF6005" w:rsidRDefault="00AF6005">
            <w:pPr>
              <w:spacing w:after="0" w:line="360" w:lineRule="auto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postawy „zasadniczej” chorąży podnosi prawą ręką sztandar do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łożenia pionowego przy prawym ramieniu (dłoń prawej ręki na wysokość barku), następnie lewą ręką chwyta drzewce sztandaru tuż pod prawą, po czym opuszcza prawą rękę obejmując nią dolną część drzewca.</w:t>
            </w:r>
          </w:p>
        </w:tc>
      </w:tr>
      <w:tr w:rsidR="00AF6005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Salutowanie w miejscu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się z postawy „prezentuj”; chorąży robi zwrot w prawo skos z równoczesnym wysunięciem lewej nogi w przód na odległość jednej stopy i pochyla sztandar w przód do 45 stopni. Po zakończeniu np. hymnu,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przechodzi  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postawy „prezentuj” i „spocznij”.</w:t>
            </w:r>
          </w:p>
        </w:tc>
      </w:tr>
      <w:tr w:rsidR="00AF6005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Salutowanie w marszu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położenia „na ramię” w taki sam sposób jak przy salutowaniu w miejscu. Komendy „na prawo patrz” – pochyla sztandar; „baczność” – bierze sztandar na ramię.</w:t>
            </w:r>
          </w:p>
        </w:tc>
      </w:tr>
    </w:tbl>
    <w:p w:rsidR="00AF6005" w:rsidRDefault="00AF6005">
      <w:pPr>
        <w:pStyle w:val="Default"/>
        <w:spacing w:line="360" w:lineRule="auto"/>
        <w:jc w:val="both"/>
        <w:rPr>
          <w:rFonts w:cs="Calibri"/>
        </w:rPr>
      </w:pPr>
    </w:p>
    <w:p w:rsidR="00AF6005" w:rsidRDefault="00AF6005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>Ceremoniał uroczystości szkolnych z udziałem sztandaru.</w:t>
      </w:r>
    </w:p>
    <w:p w:rsidR="00AF6005" w:rsidRDefault="00AF6005" w:rsidP="00DE525B">
      <w:pPr>
        <w:pStyle w:val="Akapitzlist1"/>
        <w:keepNext/>
        <w:numPr>
          <w:ilvl w:val="0"/>
          <w:numId w:val="19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Wejście pocztu sztandarowego 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55"/>
        <w:gridCol w:w="2130"/>
        <w:gridCol w:w="2670"/>
        <w:gridCol w:w="1830"/>
        <w:gridCol w:w="1915"/>
      </w:tblGrid>
      <w:tr w:rsidR="00AF6005">
        <w:trPr>
          <w:trHeight w:val="3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pStyle w:val="Default"/>
              <w:spacing w:line="360" w:lineRule="auto"/>
              <w:jc w:val="both"/>
            </w:pPr>
            <w:proofErr w:type="spellStart"/>
            <w:r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pStyle w:val="Default"/>
              <w:spacing w:line="360" w:lineRule="auto"/>
              <w:jc w:val="center"/>
            </w:pPr>
            <w:r>
              <w:rPr>
                <w:rFonts w:cs="Calibri"/>
                <w:b/>
                <w:bCs/>
              </w:rPr>
              <w:t>Komendy i ich ko</w:t>
            </w:r>
            <w:r>
              <w:rPr>
                <w:rFonts w:cs="Calibri"/>
                <w:b/>
                <w:bCs/>
              </w:rPr>
              <w:softHyphen/>
              <w:t>lejność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pStyle w:val="Default"/>
              <w:spacing w:line="360" w:lineRule="auto"/>
              <w:jc w:val="center"/>
            </w:pPr>
            <w:r>
              <w:rPr>
                <w:rFonts w:cs="Calibri"/>
                <w:b/>
                <w:bCs/>
              </w:rPr>
              <w:t>Opis zachowania się uczestników po komen</w:t>
            </w:r>
            <w:r>
              <w:rPr>
                <w:rFonts w:cs="Calibri"/>
                <w:b/>
                <w:bCs/>
              </w:rPr>
              <w:softHyphen/>
              <w:t>dzie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pStyle w:val="Default"/>
              <w:spacing w:line="360" w:lineRule="auto"/>
              <w:jc w:val="center"/>
            </w:pPr>
            <w:r>
              <w:rPr>
                <w:rFonts w:cs="Calibri"/>
                <w:b/>
                <w:bCs/>
              </w:rPr>
              <w:t>Poczet sztanda</w:t>
            </w:r>
            <w:r>
              <w:rPr>
                <w:rFonts w:cs="Calibri"/>
                <w:b/>
                <w:bCs/>
              </w:rPr>
              <w:softHyphen/>
              <w:t>rowy i flagowy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pStyle w:val="Default"/>
              <w:spacing w:line="360" w:lineRule="auto"/>
              <w:jc w:val="center"/>
            </w:pPr>
            <w:r>
              <w:rPr>
                <w:rFonts w:cs="Calibri"/>
                <w:b/>
                <w:bCs/>
              </w:rPr>
              <w:t>Sztandar</w:t>
            </w:r>
          </w:p>
        </w:tc>
      </w:tr>
      <w:tr w:rsidR="00AF6005">
        <w:trPr>
          <w:trHeight w:val="3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powstanie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Powstają przed wejściem </w:t>
            </w:r>
            <w:r>
              <w:rPr>
                <w:rFonts w:cs="Calibri"/>
              </w:rPr>
              <w:lastRenderedPageBreak/>
              <w:t>pocztu sztandarowego.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lastRenderedPageBreak/>
              <w:t xml:space="preserve">Przygotowanie </w:t>
            </w:r>
            <w:r>
              <w:rPr>
                <w:rFonts w:cs="Calibri"/>
              </w:rPr>
              <w:lastRenderedPageBreak/>
              <w:t xml:space="preserve">do wejścia. </w:t>
            </w:r>
          </w:p>
          <w:p w:rsidR="00AF6005" w:rsidRDefault="00AF6005">
            <w:pPr>
              <w:pStyle w:val="Default"/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lastRenderedPageBreak/>
              <w:t xml:space="preserve">Postawa </w:t>
            </w:r>
          </w:p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lastRenderedPageBreak/>
              <w:t xml:space="preserve">„na ramię”. </w:t>
            </w:r>
          </w:p>
          <w:p w:rsidR="00AF6005" w:rsidRDefault="00AF6005">
            <w:pPr>
              <w:pStyle w:val="Default"/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AF6005">
        <w:trPr>
          <w:trHeight w:val="3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"baczność" sztan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dar wprowadzić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W postawie zasadniczej.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Wprowadzenie. </w:t>
            </w:r>
          </w:p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Zajęcie ustalo</w:t>
            </w:r>
            <w:r>
              <w:rPr>
                <w:rFonts w:cs="Calibri"/>
              </w:rPr>
              <w:softHyphen/>
              <w:t xml:space="preserve">nego miejsca.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na ra</w:t>
            </w:r>
            <w:r>
              <w:rPr>
                <w:rFonts w:cs="Calibri"/>
              </w:rPr>
              <w:softHyphen/>
              <w:t xml:space="preserve">mię w marszu. </w:t>
            </w:r>
          </w:p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„pre</w:t>
            </w:r>
            <w:r>
              <w:rPr>
                <w:rFonts w:cs="Calibri"/>
              </w:rPr>
              <w:softHyphen/>
              <w:t xml:space="preserve">zentuj”. </w:t>
            </w:r>
          </w:p>
        </w:tc>
      </w:tr>
      <w:tr w:rsidR="00AF6005">
        <w:trPr>
          <w:trHeight w:val="3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"do hymnu"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W postawie zasadniczej.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„zasad</w:t>
            </w:r>
            <w:r>
              <w:rPr>
                <w:rFonts w:cs="Calibri"/>
              </w:rPr>
              <w:softHyphen/>
              <w:t xml:space="preserve">nicza”.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Salutowanie w miejscu. </w:t>
            </w:r>
          </w:p>
        </w:tc>
      </w:tr>
      <w:tr w:rsidR="00AF6005">
        <w:trPr>
          <w:trHeight w:val="3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hymnie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W postawie spocznij.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„spo</w:t>
            </w:r>
            <w:r>
              <w:rPr>
                <w:rFonts w:cs="Calibri"/>
              </w:rPr>
              <w:softHyphen/>
              <w:t xml:space="preserve">cznij”.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„pre</w:t>
            </w:r>
            <w:r>
              <w:rPr>
                <w:rFonts w:cs="Calibri"/>
              </w:rPr>
              <w:softHyphen/>
              <w:t xml:space="preserve">zentuj”. </w:t>
            </w:r>
          </w:p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„spo</w:t>
            </w:r>
            <w:r>
              <w:rPr>
                <w:rFonts w:cs="Calibri"/>
              </w:rPr>
              <w:softHyphen/>
              <w:t xml:space="preserve">cznij”. </w:t>
            </w:r>
          </w:p>
        </w:tc>
      </w:tr>
      <w:tr w:rsidR="00AF6005">
        <w:trPr>
          <w:trHeight w:val="3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można usiąść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Uczestnicy siadają.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„spo</w:t>
            </w:r>
            <w:r>
              <w:rPr>
                <w:rFonts w:cs="Calibri"/>
              </w:rPr>
              <w:softHyphen/>
              <w:t xml:space="preserve">cznij”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„spo</w:t>
            </w:r>
            <w:r>
              <w:rPr>
                <w:rFonts w:cs="Calibri"/>
              </w:rPr>
              <w:softHyphen/>
              <w:t xml:space="preserve">cznij”. </w:t>
            </w:r>
          </w:p>
        </w:tc>
      </w:tr>
    </w:tbl>
    <w:p w:rsidR="00AF6005" w:rsidRDefault="00AF6005">
      <w:pPr>
        <w:pStyle w:val="Akapitzlist1"/>
        <w:keepNext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DE525B">
      <w:pPr>
        <w:pStyle w:val="Akapitzlist1"/>
        <w:numPr>
          <w:ilvl w:val="0"/>
          <w:numId w:val="19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Wyjście pocztu sztandarowego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55"/>
        <w:gridCol w:w="2130"/>
        <w:gridCol w:w="2685"/>
        <w:gridCol w:w="1830"/>
        <w:gridCol w:w="1900"/>
      </w:tblGrid>
      <w:tr w:rsidR="00AF6005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  <w:jc w:val="center"/>
            </w:pPr>
            <w:proofErr w:type="spellStart"/>
            <w:r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  <w:jc w:val="center"/>
            </w:pPr>
            <w:r>
              <w:rPr>
                <w:rFonts w:cs="Calibri"/>
                <w:b/>
                <w:bCs/>
              </w:rPr>
              <w:t>Komendy i ich ko</w:t>
            </w:r>
            <w:r>
              <w:rPr>
                <w:rFonts w:cs="Calibri"/>
                <w:b/>
                <w:bCs/>
              </w:rPr>
              <w:softHyphen/>
              <w:t xml:space="preserve">lejność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  <w:jc w:val="center"/>
            </w:pPr>
            <w:r>
              <w:rPr>
                <w:rFonts w:cs="Calibri"/>
                <w:b/>
                <w:bCs/>
              </w:rPr>
              <w:t>Opis zachowania się uczestników po komen</w:t>
            </w:r>
            <w:r>
              <w:rPr>
                <w:rFonts w:cs="Calibri"/>
                <w:b/>
                <w:bCs/>
              </w:rPr>
              <w:softHyphen/>
              <w:t xml:space="preserve">dzie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  <w:jc w:val="center"/>
            </w:pPr>
            <w:r>
              <w:rPr>
                <w:rFonts w:cs="Calibri"/>
                <w:b/>
                <w:bCs/>
              </w:rPr>
              <w:t>Poczet sztanda</w:t>
            </w:r>
            <w:r>
              <w:rPr>
                <w:rFonts w:cs="Calibri"/>
                <w:b/>
                <w:bCs/>
              </w:rPr>
              <w:softHyphen/>
              <w:t xml:space="preserve">rowy, flagowy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  <w:jc w:val="center"/>
            </w:pPr>
            <w:r>
              <w:rPr>
                <w:rFonts w:cs="Calibri"/>
                <w:b/>
                <w:bCs/>
              </w:rPr>
              <w:t xml:space="preserve">Sztandar, flaga </w:t>
            </w:r>
          </w:p>
        </w:tc>
      </w:tr>
      <w:tr w:rsidR="00AF6005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„proszę o powsta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Powstają przed wyjściem pocztu sztandarowego, flagowego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„spo</w:t>
            </w:r>
            <w:r>
              <w:rPr>
                <w:rFonts w:cs="Calibri"/>
              </w:rPr>
              <w:softHyphen/>
              <w:t xml:space="preserve">cznij”. </w:t>
            </w:r>
          </w:p>
          <w:p w:rsidR="00AF6005" w:rsidRDefault="00AF6005">
            <w:pPr>
              <w:pStyle w:val="Default"/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„spo</w:t>
            </w:r>
            <w:r>
              <w:rPr>
                <w:rFonts w:cs="Calibri"/>
              </w:rPr>
              <w:softHyphen/>
              <w:t xml:space="preserve">cznij”. </w:t>
            </w:r>
          </w:p>
          <w:p w:rsidR="00AF6005" w:rsidRDefault="00AF6005">
            <w:pPr>
              <w:pStyle w:val="Default"/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AF6005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"baczność" sztan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dar wyprowadzić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W postawie „zasadni</w:t>
            </w:r>
            <w:r>
              <w:rPr>
                <w:rFonts w:cs="Calibri"/>
              </w:rPr>
              <w:softHyphen/>
              <w:t xml:space="preserve">czej”. </w:t>
            </w:r>
          </w:p>
          <w:p w:rsidR="00AF6005" w:rsidRDefault="00AF6005">
            <w:pPr>
              <w:pStyle w:val="Default"/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„zasad</w:t>
            </w:r>
            <w:r>
              <w:rPr>
                <w:rFonts w:cs="Calibri"/>
              </w:rPr>
              <w:softHyphen/>
              <w:t xml:space="preserve">nicza”. </w:t>
            </w:r>
          </w:p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Wyjście pocztu.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„zasad</w:t>
            </w:r>
            <w:r>
              <w:rPr>
                <w:rFonts w:cs="Calibri"/>
              </w:rPr>
              <w:softHyphen/>
              <w:t xml:space="preserve">nicza”. </w:t>
            </w:r>
          </w:p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>Postawa na ra</w:t>
            </w:r>
            <w:r>
              <w:rPr>
                <w:rFonts w:cs="Calibri"/>
              </w:rPr>
              <w:softHyphen/>
              <w:t xml:space="preserve">mię w marszu. </w:t>
            </w:r>
          </w:p>
        </w:tc>
      </w:tr>
      <w:tr w:rsidR="00AF6005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„spocznij”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pacing w:line="360" w:lineRule="auto"/>
            </w:pPr>
            <w:r>
              <w:rPr>
                <w:rFonts w:cs="Calibri"/>
              </w:rPr>
              <w:t xml:space="preserve">Uczestnicy siadają.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napToGrid w:val="0"/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pStyle w:val="Default"/>
              <w:snapToGrid w:val="0"/>
              <w:spacing w:line="360" w:lineRule="auto"/>
              <w:rPr>
                <w:rFonts w:cs="Calibri"/>
                <w:b/>
                <w:bCs/>
              </w:rPr>
            </w:pPr>
          </w:p>
        </w:tc>
      </w:tr>
    </w:tbl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DE525B">
      <w:pPr>
        <w:numPr>
          <w:ilvl w:val="0"/>
          <w:numId w:val="240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trakcie części artystycznej sztandar nie może znajdować się na sali.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  <w:r>
        <w:rPr>
          <w:rFonts w:ascii="Times New Roman" w:hAnsi="Times New Roman" w:cs="Times New Roman"/>
          <w:bCs/>
          <w:sz w:val="24"/>
          <w:szCs w:val="24"/>
        </w:rPr>
        <w:t>Ceremoniał przekazania sztandaru</w:t>
      </w:r>
    </w:p>
    <w:p w:rsidR="00AF6005" w:rsidRDefault="00AF6005" w:rsidP="00DE525B">
      <w:pPr>
        <w:numPr>
          <w:ilvl w:val="0"/>
          <w:numId w:val="24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ROTA ślubowania pocztu sztandarowego:</w:t>
      </w:r>
    </w:p>
    <w:p w:rsidR="00AF6005" w:rsidRDefault="00AF6005" w:rsidP="00DE525B">
      <w:pPr>
        <w:numPr>
          <w:ilvl w:val="0"/>
          <w:numId w:val="24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Chorąży przekazujący: 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Przekazujemy Wam sztandar szkoły – symbol naszego patriotyzmu i tradycji. Noście go z dumą i honorem”.</w:t>
      </w:r>
    </w:p>
    <w:p w:rsidR="00AF6005" w:rsidRDefault="00AF6005" w:rsidP="00DE525B">
      <w:pPr>
        <w:numPr>
          <w:ilvl w:val="0"/>
          <w:numId w:val="24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Chorąży </w:t>
      </w:r>
      <w:r>
        <w:rPr>
          <w:rFonts w:ascii="Times New Roman" w:hAnsi="Times New Roman" w:cs="Times New Roman"/>
          <w:sz w:val="24"/>
          <w:szCs w:val="24"/>
        </w:rPr>
        <w:t>przyjmujący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odpowiada: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„Przyjmujemy od was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sztandar 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Obiecujemy dba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 niego, sumiennie wypełnia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swoje obo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zki i by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godnymi reprezentantami Zespołu Szkół im. Żołnierzy Armii Krajowej w Mako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wie Mazowieckim”.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25"/>
        <w:gridCol w:w="2580"/>
        <w:gridCol w:w="2295"/>
        <w:gridCol w:w="1845"/>
        <w:gridCol w:w="1855"/>
      </w:tblGrid>
      <w:tr w:rsidR="00AF6005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Komendy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zachowania się uczestników po </w:t>
            </w:r>
          </w:p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komendzie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Poczet </w:t>
            </w:r>
          </w:p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sztandarowy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Sztandar</w:t>
            </w:r>
          </w:p>
        </w:tc>
      </w:tr>
      <w:tr w:rsidR="00AF60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wstać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wstają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"spocznij"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"spocznij"</w:t>
            </w:r>
          </w:p>
        </w:tc>
      </w:tr>
      <w:tr w:rsidR="00AF60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poczet sztandarowy oraz nowy skład pocztu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lub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wytypowani uczniowie ) do przekazania sztandaru- wystąp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postawa "zasadnicza" nowy skład pocztu wystę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puje i ustawia się z przodu sztandaru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"zasadnicza"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sadnicza"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postawa "pre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zentuj"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"baczność"- sztandar przekazać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postawa "zasadnicza"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nowy poczet w kolejności uczennica, uczeń, uczenni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ca wykonuje krok do przodu przyklękając na prawe kolano całuje rąbek sztandaru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dotychczasowa asysta przekazu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je insygnia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salutowanie w miejscu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"spocznij"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chorąży podaje sztandar jednej z asysty,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przekazuje szarfę nowemu chorążemu,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stępnie odbiera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sztandar, 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kazuje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mu chorążemu 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salutowanie w miejscu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„prezentuj”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„spocznij</w:t>
            </w:r>
          </w:p>
        </w:tc>
      </w:tr>
      <w:tr w:rsidR="00AF60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"baczność" ustępujący poczet odmaszerować "spocznij"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w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wie "zasadniczej" mogą nagrodzić 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wami ustępujący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czet, który przecho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dzi na wyznaczone miejsce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nicza"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cznij"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zentuj"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cznij"</w:t>
            </w:r>
          </w:p>
        </w:tc>
      </w:tr>
      <w:tr w:rsidR="00AF60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"baczność"- sztandar wyprowadzić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"zasadni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cza"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nicza" wypro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wadzenie sztan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daru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nicza"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nicza"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"na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mię w marszu"</w:t>
            </w:r>
          </w:p>
          <w:p w:rsidR="00AF6005" w:rsidRDefault="00AF6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Spocznij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siadają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005" w:rsidRDefault="00AF6005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Ceremoniał ślubowania klas pierwszych</w:t>
      </w:r>
    </w:p>
    <w:p w:rsidR="00AF6005" w:rsidRDefault="00AF6005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Tekst ślubowania:  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· Ślubuję uroczyście na sztandar Szkoły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· W obecności Dyrekcji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· Grona wychowawców, rodziców i kolegów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· Że swoim postępowaniem i zachowaniem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· Będę godnie reprezentować naszą Szkołę i jej patrona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· Ślubuję okazywać należny szacunek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· Rodzicom, wychowawcom i przełożonym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· A rzetelną nauką i pracą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· Przyczyniać się do rozwoju Ojczyzny – Rzeczpospolitej Polskiej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Tak mi dopomóż Bóg!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70"/>
        <w:gridCol w:w="2835"/>
        <w:gridCol w:w="1980"/>
        <w:gridCol w:w="2020"/>
      </w:tblGrid>
      <w:tr w:rsidR="00AF60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Komendy i ich kolejność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sytuacyjny zachowa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nia się uczestników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Poczet </w:t>
            </w:r>
          </w:p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sztandarowy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Sztandar</w:t>
            </w:r>
          </w:p>
        </w:tc>
      </w:tr>
      <w:tr w:rsidR="00AF60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 w:rsidP="00DE525B">
            <w:pPr>
              <w:numPr>
                <w:ilvl w:val="0"/>
                <w:numId w:val="186"/>
              </w:numPr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powsta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uczestnicy wstają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05" w:rsidRDefault="00AF600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05">
        <w:trPr>
          <w:trHeight w:val="99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 w:rsidP="00DE525B">
            <w:pPr>
              <w:numPr>
                <w:ilvl w:val="0"/>
                <w:numId w:val="186"/>
              </w:numPr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"baczność" - sztandar wpro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wadzić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postawa "zasad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nicza"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-wprowadzenie sztandaru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-zatrzymanie na ustalonym miejscu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"na ramię w marszu",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"zasadni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cza"</w:t>
            </w:r>
          </w:p>
        </w:tc>
      </w:tr>
      <w:tr w:rsidR="00AF600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 w:rsidP="00DE525B">
            <w:pPr>
              <w:numPr>
                <w:ilvl w:val="0"/>
                <w:numId w:val="186"/>
              </w:numPr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"do ślubowania"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postawa "zasad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nicza",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ślubujący podnoszą prawą rękę do ślubowania (palce jak przy salutowaniu) 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rując ją w stroną sztandaru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"zasadni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cza"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tuj"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"saluto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wanie w miejscu"</w:t>
            </w:r>
          </w:p>
        </w:tc>
      </w:tr>
      <w:tr w:rsidR="00AF600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 w:rsidP="00DE525B">
            <w:pPr>
              <w:numPr>
                <w:ilvl w:val="0"/>
                <w:numId w:val="186"/>
              </w:numPr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"po ślubowaniu"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"spocznij", ślu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bujący opuszczają rękę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"spo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cznij"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tuj"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"zasadni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cza"</w:t>
            </w:r>
          </w:p>
        </w:tc>
      </w:tr>
      <w:tr w:rsidR="00AF600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 w:rsidP="00DE525B">
            <w:pPr>
              <w:numPr>
                <w:ilvl w:val="0"/>
                <w:numId w:val="186"/>
              </w:numPr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"baczność" - sztandar szkoły wyprowadzić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postawa "zasad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nicza"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"zasadni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cza"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-wyprowadzenie sztandaru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"zasadni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cza"</w:t>
            </w:r>
          </w:p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-postawa "na ramię w marszu"</w:t>
            </w:r>
          </w:p>
        </w:tc>
      </w:tr>
      <w:tr w:rsidR="00AF600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05" w:rsidRDefault="00AF6005" w:rsidP="00DE525B">
            <w:pPr>
              <w:numPr>
                <w:ilvl w:val="0"/>
                <w:numId w:val="186"/>
              </w:numPr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"spocznij"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siadają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05" w:rsidRDefault="00AF600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05" w:rsidRDefault="00AF600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005" w:rsidRDefault="00AF6005">
      <w:pPr>
        <w:keepNext/>
        <w:spacing w:after="0" w:line="360" w:lineRule="auto"/>
        <w:jc w:val="both"/>
        <w:rPr>
          <w:rFonts w:ascii="Times New Roman" w:hAnsi="Times New Roman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9. </w:t>
      </w:r>
      <w:r>
        <w:rPr>
          <w:rFonts w:ascii="Times New Roman" w:hAnsi="Times New Roman" w:cs="Times New Roman"/>
          <w:sz w:val="24"/>
          <w:szCs w:val="24"/>
        </w:rPr>
        <w:t>Udział sztandaru w uroczystościach kościelnych.</w:t>
      </w:r>
    </w:p>
    <w:p w:rsidR="00AF6005" w:rsidRDefault="00AF6005" w:rsidP="00DE525B">
      <w:pPr>
        <w:numPr>
          <w:ilvl w:val="0"/>
          <w:numId w:val="24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czasie uroczystości kościelnych </w:t>
      </w:r>
      <w:r>
        <w:rPr>
          <w:rFonts w:ascii="Times New Roman" w:hAnsi="Times New Roman" w:cs="Times New Roman"/>
          <w:color w:val="000000"/>
          <w:sz w:val="24"/>
          <w:szCs w:val="24"/>
        </w:rPr>
        <w:t>sztandar jest wprowadzany i wyprowadzany bez po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dawania komend. </w:t>
      </w:r>
    </w:p>
    <w:p w:rsidR="00AF6005" w:rsidRDefault="00AF6005" w:rsidP="00DE525B">
      <w:pPr>
        <w:numPr>
          <w:ilvl w:val="0"/>
          <w:numId w:val="24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czasie wprowadzania sztandaru wszyscy wstają. Poczet przechodzi przez kościół, trzymając sztandar pod kątem 45% do przodu i staje po lewej lub po prawej stronie, bokiem do ołtarza i do zgromadzonych wiernych, podnosząc sztandar do pionu. </w:t>
      </w:r>
    </w:p>
    <w:p w:rsidR="00AF6005" w:rsidRDefault="00AF6005" w:rsidP="00DE525B">
      <w:pPr>
        <w:numPr>
          <w:ilvl w:val="0"/>
          <w:numId w:val="24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trakcie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mszy św. lub innej uroczystości członkowie pocztu sztandarowego nie klękają, nie przekazują znaku pokoju i nie wykonują żadnych innych gestów, stojąc cały czas w pozy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cji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„Baczno</w:t>
      </w:r>
      <w:r>
        <w:rPr>
          <w:rFonts w:ascii="Times New Roman" w:hAnsi="Times New Roman" w:cs="Times New Roman"/>
          <w:color w:val="000000"/>
          <w:sz w:val="24"/>
          <w:szCs w:val="24"/>
        </w:rPr>
        <w:t>ść” lub „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Spocznij</w:t>
      </w:r>
      <w:r>
        <w:rPr>
          <w:rFonts w:ascii="Times New Roman" w:hAnsi="Times New Roman" w:cs="Times New Roman"/>
          <w:color w:val="000000"/>
          <w:sz w:val="24"/>
          <w:szCs w:val="24"/>
        </w:rPr>
        <w:t>”. Pochylenie sztandaru pod kątem 45% do przodu w pozycji „Baczność” następuje w następujących sytuacjach:</w:t>
      </w:r>
    </w:p>
    <w:p w:rsidR="00AF6005" w:rsidRDefault="00AF6005" w:rsidP="00DE525B">
      <w:pPr>
        <w:numPr>
          <w:ilvl w:val="2"/>
          <w:numId w:val="1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podczas każdego podniesienia Hostii: w czasie Przemienienia, przed Komunią św. oraz w trakcie trzykrotnego podniesienia Monstrancji przy wystawieniu Najświętszego Sakramentu; </w:t>
      </w:r>
    </w:p>
    <w:p w:rsidR="00AF6005" w:rsidRDefault="00AF6005" w:rsidP="00DE525B">
      <w:pPr>
        <w:numPr>
          <w:ilvl w:val="2"/>
          <w:numId w:val="1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opuszczania trumny do grobu; </w:t>
      </w:r>
    </w:p>
    <w:p w:rsidR="00AF6005" w:rsidRDefault="00AF6005" w:rsidP="00DE525B">
      <w:pPr>
        <w:numPr>
          <w:ilvl w:val="2"/>
          <w:numId w:val="1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ogłoszenia minuty ciszy dla uczczenia czyjejś pamięci; </w:t>
      </w:r>
    </w:p>
    <w:p w:rsidR="00AF6005" w:rsidRDefault="00AF6005" w:rsidP="00DE525B">
      <w:pPr>
        <w:numPr>
          <w:ilvl w:val="2"/>
          <w:numId w:val="19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podczas składania wieńców, kwiatów i zniczy przez wyznaczone delegacje; na każde po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lecenie opuszczenia sztandaru wydane przez kapłana lub inną przemawiającą osobę.</w:t>
      </w:r>
    </w:p>
    <w:p w:rsidR="00AF6005" w:rsidRDefault="00AF6005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>Poczet flagowy.</w:t>
      </w:r>
    </w:p>
    <w:p w:rsidR="00AF6005" w:rsidRDefault="00AF6005" w:rsidP="00DE525B">
      <w:pPr>
        <w:pStyle w:val="Default"/>
        <w:numPr>
          <w:ilvl w:val="0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>Flagą państwową opiekuje się poczet flagowy z opiekunem wyznaczonym przez dyrekto</w:t>
      </w:r>
      <w:r>
        <w:rPr>
          <w:rFonts w:cs="Calibri"/>
        </w:rPr>
        <w:softHyphen/>
        <w:t xml:space="preserve">ra szkoły spośród członków Rady Pedagogicznej. </w:t>
      </w:r>
    </w:p>
    <w:p w:rsidR="00AF6005" w:rsidRDefault="00AF6005" w:rsidP="00DE525B">
      <w:pPr>
        <w:pStyle w:val="Default"/>
        <w:numPr>
          <w:ilvl w:val="0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 xml:space="preserve">Skład osobowy pocztu flagowego tworzą: </w:t>
      </w:r>
    </w:p>
    <w:p w:rsidR="00AF6005" w:rsidRDefault="00AF6005" w:rsidP="00DE525B">
      <w:pPr>
        <w:pStyle w:val="Default"/>
        <w:numPr>
          <w:ilvl w:val="1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 xml:space="preserve">flagowy – uczeń, </w:t>
      </w:r>
    </w:p>
    <w:p w:rsidR="00AF6005" w:rsidRDefault="00AF6005" w:rsidP="00DE525B">
      <w:pPr>
        <w:pStyle w:val="Default"/>
        <w:numPr>
          <w:ilvl w:val="1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 xml:space="preserve">asysta – dwie uczennice. </w:t>
      </w:r>
    </w:p>
    <w:p w:rsidR="00AF6005" w:rsidRDefault="00AF6005" w:rsidP="00DE525B">
      <w:pPr>
        <w:pStyle w:val="Default"/>
        <w:numPr>
          <w:ilvl w:val="0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 xml:space="preserve">Flagowy i asysta powinni być ubrani odświętnie: </w:t>
      </w:r>
    </w:p>
    <w:p w:rsidR="00AF6005" w:rsidRDefault="00AF6005" w:rsidP="00DE525B">
      <w:pPr>
        <w:pStyle w:val="Default"/>
        <w:numPr>
          <w:ilvl w:val="1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>uczeń – garnitur, biała koszula, ciemne obuwie,</w:t>
      </w:r>
    </w:p>
    <w:p w:rsidR="00AF6005" w:rsidRDefault="00AF6005" w:rsidP="00DE525B">
      <w:pPr>
        <w:pStyle w:val="Default"/>
        <w:numPr>
          <w:ilvl w:val="1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 xml:space="preserve">uczennice </w:t>
      </w:r>
      <w:proofErr w:type="gramStart"/>
      <w:r>
        <w:rPr>
          <w:rFonts w:cs="Calibri"/>
        </w:rPr>
        <w:t>–  białe</w:t>
      </w:r>
      <w:proofErr w:type="gramEnd"/>
      <w:r>
        <w:rPr>
          <w:rFonts w:cs="Calibri"/>
        </w:rPr>
        <w:t xml:space="preserve"> bluzki z długim rękawem, ciemne spódnice tej samej długości, czarne stabilne czółenka.</w:t>
      </w:r>
    </w:p>
    <w:p w:rsidR="00AF6005" w:rsidRDefault="00AF6005" w:rsidP="00DE525B">
      <w:pPr>
        <w:pStyle w:val="Default"/>
        <w:numPr>
          <w:ilvl w:val="0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 xml:space="preserve">Insygnia pocztu flagowego: </w:t>
      </w:r>
    </w:p>
    <w:p w:rsidR="00AF6005" w:rsidRDefault="00AF6005" w:rsidP="00DE525B">
      <w:pPr>
        <w:pStyle w:val="Default"/>
        <w:numPr>
          <w:ilvl w:val="1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 xml:space="preserve">biało-czerwone szarfy przewieszone przez prawe ramię, zwrócone kolorem białym w stronę kołnierza, spięte na lewym biodrze, </w:t>
      </w:r>
    </w:p>
    <w:p w:rsidR="00AF6005" w:rsidRDefault="00AF6005" w:rsidP="00DE525B">
      <w:pPr>
        <w:pStyle w:val="Default"/>
        <w:numPr>
          <w:ilvl w:val="1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 xml:space="preserve">białe rękawiczki. </w:t>
      </w:r>
    </w:p>
    <w:p w:rsidR="00AF6005" w:rsidRDefault="00AF6005" w:rsidP="00DE525B">
      <w:pPr>
        <w:pStyle w:val="Default"/>
        <w:numPr>
          <w:ilvl w:val="0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 xml:space="preserve">Flaga wraz z insygniami pocztu flagowego, jest przechowywany na terenie Szkoły, w przeznaczonym do tego celu pomieszczeniu. </w:t>
      </w:r>
    </w:p>
    <w:p w:rsidR="00AF6005" w:rsidRDefault="00AF6005" w:rsidP="00DE525B">
      <w:pPr>
        <w:pStyle w:val="Default"/>
        <w:numPr>
          <w:ilvl w:val="0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>W przypadku ogłoszenia żałoby narodowej lub uczestnictwa w uroczystościach pogrze</w:t>
      </w:r>
      <w:r>
        <w:rPr>
          <w:rFonts w:cs="Calibri"/>
        </w:rPr>
        <w:softHyphen/>
        <w:t>bowych, sztandar powinien być udekorowany czarnym kirem.</w:t>
      </w:r>
    </w:p>
    <w:p w:rsidR="00AF6005" w:rsidRDefault="00AF6005" w:rsidP="00DE525B">
      <w:pPr>
        <w:pStyle w:val="Default"/>
        <w:numPr>
          <w:ilvl w:val="0"/>
          <w:numId w:val="187"/>
        </w:numPr>
        <w:spacing w:line="360" w:lineRule="auto"/>
        <w:ind w:left="0" w:firstLine="0"/>
        <w:jc w:val="both"/>
      </w:pPr>
      <w:r>
        <w:rPr>
          <w:rFonts w:cs="Calibri"/>
        </w:rPr>
        <w:t>Wstążka czarnej materii zaczyna się w lewym górnym rogu, a kończy w połowie szero</w:t>
      </w:r>
      <w:r>
        <w:rPr>
          <w:rFonts w:cs="Calibri"/>
        </w:rPr>
        <w:softHyphen/>
        <w:t xml:space="preserve">kości dolnej, czerwonej materii flagi. </w:t>
      </w:r>
    </w:p>
    <w:p w:rsidR="00AF6005" w:rsidRDefault="00AF6005">
      <w:pPr>
        <w:pStyle w:val="Default"/>
        <w:spacing w:line="360" w:lineRule="auto"/>
        <w:jc w:val="both"/>
      </w:pPr>
    </w:p>
    <w:p w:rsidR="00AF6005" w:rsidRDefault="00AF6005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>
        <w:rPr>
          <w:rFonts w:ascii="Times New Roman" w:hAnsi="Times New Roman" w:cs="Times New Roman"/>
          <w:sz w:val="24"/>
          <w:szCs w:val="24"/>
        </w:rPr>
        <w:t>Udział flagi państwowej w uroczystościach na terenie Szkoły.</w:t>
      </w:r>
    </w:p>
    <w:p w:rsidR="00AF6005" w:rsidRDefault="00AF6005" w:rsidP="00DE525B">
      <w:pPr>
        <w:pStyle w:val="NormalnyWeb1"/>
        <w:numPr>
          <w:ilvl w:val="0"/>
          <w:numId w:val="195"/>
        </w:numPr>
        <w:spacing w:before="0" w:after="0" w:line="360" w:lineRule="auto"/>
        <w:ind w:left="0" w:firstLine="0"/>
        <w:jc w:val="both"/>
      </w:pPr>
      <w:r>
        <w:rPr>
          <w:rFonts w:cs="Calibri"/>
        </w:rPr>
        <w:t>Uroczyste rozpoczęcie roku szkolnego</w:t>
      </w:r>
    </w:p>
    <w:p w:rsidR="00AF6005" w:rsidRDefault="00AF6005" w:rsidP="00DE525B">
      <w:pPr>
        <w:pStyle w:val="NormalnyWeb1"/>
        <w:numPr>
          <w:ilvl w:val="0"/>
          <w:numId w:val="195"/>
        </w:numPr>
        <w:spacing w:before="0" w:after="0" w:line="360" w:lineRule="auto"/>
        <w:ind w:left="0" w:firstLine="0"/>
        <w:jc w:val="both"/>
      </w:pPr>
      <w:r>
        <w:rPr>
          <w:rFonts w:cs="Calibri"/>
        </w:rPr>
        <w:t>Ślubowanie klas pierwszych</w:t>
      </w:r>
    </w:p>
    <w:p w:rsidR="00AF6005" w:rsidRDefault="00AF6005" w:rsidP="00DE525B">
      <w:pPr>
        <w:pStyle w:val="NormalnyWeb1"/>
        <w:numPr>
          <w:ilvl w:val="0"/>
          <w:numId w:val="195"/>
        </w:numPr>
        <w:spacing w:before="0" w:after="0" w:line="360" w:lineRule="auto"/>
        <w:ind w:left="0" w:firstLine="0"/>
        <w:jc w:val="both"/>
      </w:pPr>
      <w:r>
        <w:rPr>
          <w:rFonts w:cs="Calibri"/>
        </w:rPr>
        <w:t>Obchody święta patrona Szkoły</w:t>
      </w:r>
    </w:p>
    <w:p w:rsidR="00AF6005" w:rsidRDefault="00AF6005" w:rsidP="00DE525B">
      <w:pPr>
        <w:pStyle w:val="NormalnyWeb1"/>
        <w:numPr>
          <w:ilvl w:val="0"/>
          <w:numId w:val="195"/>
        </w:numPr>
        <w:spacing w:before="0" w:after="0" w:line="360" w:lineRule="auto"/>
        <w:ind w:left="0" w:firstLine="0"/>
        <w:jc w:val="both"/>
      </w:pPr>
      <w:r>
        <w:rPr>
          <w:rFonts w:cs="Calibri"/>
        </w:rPr>
        <w:lastRenderedPageBreak/>
        <w:t>Uroczystości rocznicowe: Konstytucja 3 Maja i Święto Niepodległości</w:t>
      </w:r>
    </w:p>
    <w:p w:rsidR="00AF6005" w:rsidRDefault="00AF6005" w:rsidP="00DE525B">
      <w:pPr>
        <w:pStyle w:val="NormalnyWeb1"/>
        <w:numPr>
          <w:ilvl w:val="0"/>
          <w:numId w:val="195"/>
        </w:numPr>
        <w:spacing w:before="0" w:after="0" w:line="360" w:lineRule="auto"/>
        <w:ind w:left="0" w:firstLine="0"/>
        <w:jc w:val="both"/>
      </w:pPr>
      <w:r>
        <w:rPr>
          <w:rFonts w:cs="Calibri"/>
        </w:rPr>
        <w:t>Uroczyste zakończenie roku szkolnego z pożegnaniem absolwentów Szkoły</w:t>
      </w:r>
    </w:p>
    <w:p w:rsidR="00AF6005" w:rsidRDefault="00AF6005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Precedencja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(kolejność powitania, przemawiania, zajmowania miejsc).</w:t>
      </w:r>
    </w:p>
    <w:p w:rsidR="00AF6005" w:rsidRPr="0039112B" w:rsidRDefault="00AF6005" w:rsidP="00DE525B">
      <w:pPr>
        <w:pStyle w:val="Akapitzlist1"/>
        <w:numPr>
          <w:ilvl w:val="0"/>
          <w:numId w:val="188"/>
        </w:numPr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Precedencja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uroczystościach szkolnych (przykłady):</w:t>
      </w:r>
    </w:p>
    <w:p w:rsidR="00AF6005" w:rsidRDefault="00AF6005" w:rsidP="00DE525B">
      <w:pPr>
        <w:numPr>
          <w:ilvl w:val="0"/>
          <w:numId w:val="2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Biskup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Wojewoda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Marszałek Województwa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Sejmiku Województwa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Burmistrz (wójt, prezydent miasta)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Kurator Oświaty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Radny Wojewódzki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Radny Powiatowy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Radny Gminy (Miasta)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Wizytator KO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Sekretarz Miasta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Inspektor Wydziału Oświaty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Rady Rodziców</w:t>
      </w:r>
    </w:p>
    <w:p w:rsidR="00AF6005" w:rsidRDefault="00AF6005" w:rsidP="00DE525B">
      <w:pPr>
        <w:pStyle w:val="Akapitzlist1"/>
        <w:numPr>
          <w:ilvl w:val="0"/>
          <w:numId w:val="19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pozostali goście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Proboszcz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Starosta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Wicestarosta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Członek Zarządu Powiatu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Rady Powiatu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Wicekurator Oświaty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Radny Powiatu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Dyrektor (Naczelnik) Wydziału Oświaty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Wizytator KO</w:t>
      </w:r>
    </w:p>
    <w:p w:rsidR="00AF6005" w:rsidRDefault="00AF6005" w:rsidP="00DE525B">
      <w:pPr>
        <w:pStyle w:val="Akapitzlist1"/>
        <w:numPr>
          <w:ilvl w:val="0"/>
          <w:numId w:val="193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Inspektor Wydziału Oświaty</w:t>
      </w: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3)</w:t>
      </w:r>
    </w:p>
    <w:p w:rsidR="00AF6005" w:rsidRDefault="00AF6005" w:rsidP="00DE525B">
      <w:pPr>
        <w:pStyle w:val="Akapitzlist1"/>
        <w:numPr>
          <w:ilvl w:val="0"/>
          <w:numId w:val="1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Proboszcz</w:t>
      </w:r>
    </w:p>
    <w:p w:rsidR="00AF6005" w:rsidRDefault="00AF6005" w:rsidP="00DE525B">
      <w:pPr>
        <w:pStyle w:val="Akapitzlist1"/>
        <w:numPr>
          <w:ilvl w:val="0"/>
          <w:numId w:val="1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Burmistrz (wójt)</w:t>
      </w:r>
    </w:p>
    <w:p w:rsidR="00AF6005" w:rsidRDefault="00AF6005" w:rsidP="00DE525B">
      <w:pPr>
        <w:pStyle w:val="Akapitzlist1"/>
        <w:numPr>
          <w:ilvl w:val="0"/>
          <w:numId w:val="1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Wicestarosta</w:t>
      </w:r>
    </w:p>
    <w:p w:rsidR="00AF6005" w:rsidRDefault="00AF6005" w:rsidP="00DE525B">
      <w:pPr>
        <w:pStyle w:val="Akapitzlist1"/>
        <w:numPr>
          <w:ilvl w:val="0"/>
          <w:numId w:val="1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Wiceburmistrz</w:t>
      </w:r>
    </w:p>
    <w:p w:rsidR="00AF6005" w:rsidRDefault="00AF6005" w:rsidP="00DE525B">
      <w:pPr>
        <w:pStyle w:val="Akapitzlist1"/>
        <w:numPr>
          <w:ilvl w:val="0"/>
          <w:numId w:val="1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Radny Powiatowy</w:t>
      </w:r>
    </w:p>
    <w:p w:rsidR="00AF6005" w:rsidRDefault="00AF6005" w:rsidP="00DE525B">
      <w:pPr>
        <w:pStyle w:val="Akapitzlist1"/>
        <w:numPr>
          <w:ilvl w:val="0"/>
          <w:numId w:val="1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Sekretarz Powiatu</w:t>
      </w:r>
    </w:p>
    <w:p w:rsidR="00AF6005" w:rsidRDefault="00AF6005" w:rsidP="00DE525B">
      <w:pPr>
        <w:pStyle w:val="Akapitzlist1"/>
        <w:numPr>
          <w:ilvl w:val="0"/>
          <w:numId w:val="1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Dyrektor (Naczelnik) Wydziału Oświaty</w:t>
      </w:r>
    </w:p>
    <w:p w:rsidR="00AF6005" w:rsidRDefault="00AF6005" w:rsidP="00DE525B">
      <w:pPr>
        <w:pStyle w:val="Akapitzlist1"/>
        <w:numPr>
          <w:ilvl w:val="0"/>
          <w:numId w:val="1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Wizytator KO</w:t>
      </w:r>
    </w:p>
    <w:p w:rsidR="00AF6005" w:rsidRDefault="00AF6005" w:rsidP="00DE525B">
      <w:pPr>
        <w:pStyle w:val="Akapitzlist1"/>
        <w:numPr>
          <w:ilvl w:val="0"/>
          <w:numId w:val="19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Rady Rodziców</w:t>
      </w:r>
    </w:p>
    <w:p w:rsidR="00AF6005" w:rsidRDefault="00AF6005" w:rsidP="00DE525B">
      <w:pPr>
        <w:numPr>
          <w:ilvl w:val="0"/>
          <w:numId w:val="24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Do kardynała zwracamy się „Jego Eminencjo”, do arcybiskupa, biskupa, ambasadora zwracamy się „Jego Ekscelencjo”. Duchowny, który uczestniczy w uroczystościach szkolnych powinien być witany w pierwszej kolejności zaraz po wojewodzie, a przed prezydentem mia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sta.</w:t>
      </w:r>
    </w:p>
    <w:p w:rsidR="00AF6005" w:rsidRDefault="00AF6005" w:rsidP="00DE525B">
      <w:pPr>
        <w:numPr>
          <w:ilvl w:val="0"/>
          <w:numId w:val="24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Posłom i senatorom, </w:t>
      </w:r>
      <w:proofErr w:type="gramStart"/>
      <w:r>
        <w:rPr>
          <w:rFonts w:ascii="Times New Roman" w:hAnsi="Times New Roman" w:cs="Times New Roman"/>
          <w:sz w:val="24"/>
          <w:szCs w:val="24"/>
        </w:rPr>
        <w:t>jako,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winna przysługiwać w województwach, powiatach, gminach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precedencja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wszystkimi lokalnymi stanowiskami administracji rządowej i samorządo</w:t>
      </w:r>
      <w:r>
        <w:rPr>
          <w:rFonts w:ascii="Times New Roman" w:hAnsi="Times New Roman" w:cs="Times New Roman"/>
          <w:sz w:val="24"/>
          <w:szCs w:val="24"/>
        </w:rPr>
        <w:softHyphen/>
        <w:t>wej.</w:t>
      </w:r>
    </w:p>
    <w:p w:rsidR="00074F63" w:rsidRPr="00074F63" w:rsidRDefault="00AF6005" w:rsidP="00DE525B">
      <w:pPr>
        <w:numPr>
          <w:ilvl w:val="0"/>
          <w:numId w:val="24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Osobie delegowanej na uroczystości nie przysługuje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precedencja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osoby, która delegowa</w:t>
      </w:r>
      <w:r>
        <w:rPr>
          <w:rFonts w:ascii="Times New Roman" w:hAnsi="Times New Roman" w:cs="Times New Roman"/>
          <w:sz w:val="24"/>
          <w:szCs w:val="24"/>
        </w:rPr>
        <w:softHyphen/>
        <w:t>ła.</w:t>
      </w:r>
    </w:p>
    <w:p w:rsidR="00656D86" w:rsidRDefault="00656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 w:rsidP="00656D86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  <w:r w:rsidR="00A2109A">
        <w:rPr>
          <w:rFonts w:ascii="Times New Roman" w:hAnsi="Times New Roman" w:cs="Times New Roman"/>
          <w:b/>
          <w:sz w:val="24"/>
          <w:szCs w:val="24"/>
        </w:rPr>
        <w:t>2</w:t>
      </w:r>
    </w:p>
    <w:p w:rsidR="00AF6005" w:rsidRDefault="00AF600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Postanowienia dotyczące technikum czteroletniego</w:t>
      </w:r>
    </w:p>
    <w:p w:rsidR="00AF6005" w:rsidRDefault="00AF60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A2109A">
        <w:rPr>
          <w:rFonts w:ascii="Times New Roman" w:hAnsi="Times New Roman" w:cs="Times New Roman"/>
          <w:sz w:val="24"/>
          <w:szCs w:val="24"/>
        </w:rPr>
        <w:t>Technikum zwana dalej „S</w:t>
      </w:r>
      <w:r>
        <w:rPr>
          <w:rFonts w:ascii="Times New Roman" w:hAnsi="Times New Roman" w:cs="Times New Roman"/>
          <w:sz w:val="24"/>
          <w:szCs w:val="24"/>
        </w:rPr>
        <w:t xml:space="preserve">zkołą”, jest publiczną Szkołą </w:t>
      </w:r>
      <w:proofErr w:type="gramStart"/>
      <w:r>
        <w:rPr>
          <w:rFonts w:ascii="Times New Roman" w:hAnsi="Times New Roman" w:cs="Times New Roman"/>
          <w:sz w:val="24"/>
          <w:szCs w:val="24"/>
        </w:rPr>
        <w:t>ponadgimnazjalną  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młodzieży.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Czas trwania cyklu kształcenia w Szkole wynosi 4 lata.</w:t>
      </w:r>
    </w:p>
    <w:p w:rsidR="00617829" w:rsidRDefault="00617829" w:rsidP="00DE525B">
      <w:pPr>
        <w:pStyle w:val="Akapitzlist1"/>
        <w:numPr>
          <w:ilvl w:val="0"/>
          <w:numId w:val="196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31 sierpnia 2020r. Szkoła prowadzi kształcenie w zawodach </w:t>
      </w:r>
      <w:proofErr w:type="spellStart"/>
      <w:r>
        <w:rPr>
          <w:rFonts w:ascii="Times New Roman" w:hAnsi="Times New Roman" w:cs="Times New Roman"/>
          <w:sz w:val="24"/>
          <w:szCs w:val="24"/>
        </w:rPr>
        <w:t>dwukwalifikacyjnych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określonych w klasyfikacji zawodów:</w:t>
      </w:r>
    </w:p>
    <w:p w:rsidR="00617829" w:rsidRDefault="00617829" w:rsidP="00DE525B">
      <w:pPr>
        <w:pStyle w:val="Akapitzlist1"/>
        <w:numPr>
          <w:ilvl w:val="0"/>
          <w:numId w:val="25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Technik ekonomista [331403]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A.</w:t>
      </w:r>
      <w:proofErr w:type="gramEnd"/>
      <w:r>
        <w:rPr>
          <w:rFonts w:ascii="Times New Roman" w:hAnsi="Times New Roman" w:cs="Times New Roman"/>
          <w:sz w:val="24"/>
          <w:szCs w:val="24"/>
        </w:rPr>
        <w:t>35. Planowanie i prowadzenie działalności w organizacji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2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A.</w:t>
      </w:r>
      <w:proofErr w:type="gramEnd"/>
      <w:r>
        <w:rPr>
          <w:rFonts w:ascii="Times New Roman" w:hAnsi="Times New Roman" w:cs="Times New Roman"/>
          <w:sz w:val="24"/>
          <w:szCs w:val="24"/>
        </w:rPr>
        <w:t>36. Prowadzenie rachunkowości</w:t>
      </w:r>
    </w:p>
    <w:p w:rsidR="00617829" w:rsidRDefault="00617829" w:rsidP="00DE525B">
      <w:pPr>
        <w:pStyle w:val="Akapitzlist1"/>
        <w:numPr>
          <w:ilvl w:val="0"/>
          <w:numId w:val="25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Technik usług fryzjerskich [514105]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A.19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Wykonywanie zabiegów fryzjerski 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2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A.</w:t>
      </w:r>
      <w:proofErr w:type="gramEnd"/>
      <w:r>
        <w:rPr>
          <w:rFonts w:ascii="Times New Roman" w:hAnsi="Times New Roman" w:cs="Times New Roman"/>
          <w:sz w:val="24"/>
          <w:szCs w:val="24"/>
        </w:rPr>
        <w:t>23. Projektowanie fryzur</w:t>
      </w:r>
    </w:p>
    <w:p w:rsidR="00617829" w:rsidRDefault="00617829" w:rsidP="00DE525B">
      <w:pPr>
        <w:pStyle w:val="Akapitzlist1"/>
        <w:numPr>
          <w:ilvl w:val="0"/>
          <w:numId w:val="25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Technik żywienia i usług gastronomicznych [343404]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6. Sporządzanie potraw i napojów 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2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T.</w:t>
      </w:r>
      <w:proofErr w:type="gramEnd"/>
      <w:r>
        <w:rPr>
          <w:rFonts w:ascii="Times New Roman" w:hAnsi="Times New Roman" w:cs="Times New Roman"/>
          <w:sz w:val="24"/>
          <w:szCs w:val="24"/>
        </w:rPr>
        <w:t>15. Organizacja żywienia i usług gastronomicznych</w:t>
      </w:r>
    </w:p>
    <w:p w:rsidR="00617829" w:rsidRDefault="00617829" w:rsidP="00DE525B">
      <w:pPr>
        <w:pStyle w:val="Akapitzlist1"/>
        <w:numPr>
          <w:ilvl w:val="0"/>
          <w:numId w:val="25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Technik architektury krajobrazu [314202]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R.21. Projektowanie, urządzanie i pielęgnacja roślinnych obiektów archi</w:t>
      </w:r>
      <w:r>
        <w:rPr>
          <w:rFonts w:ascii="Times New Roman" w:hAnsi="Times New Roman" w:cs="Times New Roman"/>
          <w:sz w:val="24"/>
          <w:szCs w:val="24"/>
        </w:rPr>
        <w:softHyphen/>
        <w:t>tektury krajobrazu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2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R.22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Organizacja prac związanych z budową oraz konserwacją obiektów małej architektury krajobrazu</w:t>
      </w:r>
    </w:p>
    <w:p w:rsidR="00617829" w:rsidRDefault="00617829" w:rsidP="00DE525B">
      <w:pPr>
        <w:pStyle w:val="Akapitzlist1"/>
        <w:numPr>
          <w:ilvl w:val="0"/>
          <w:numId w:val="25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Technik agrobiznesu [331402]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R.03. Prowadzenie produkcji rolniczej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Kwalifikacja 2 – R.06. Organizacja i prowadzenie przedsiębiorstwa w agrobiznesie</w:t>
      </w:r>
    </w:p>
    <w:p w:rsidR="00617829" w:rsidRDefault="00617829" w:rsidP="00DE525B">
      <w:pPr>
        <w:pStyle w:val="Akapitzlist1"/>
        <w:numPr>
          <w:ilvl w:val="0"/>
          <w:numId w:val="196"/>
        </w:numPr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31 sierpnia 2022r. Szkoła prowadzi </w:t>
      </w:r>
      <w:r>
        <w:rPr>
          <w:rFonts w:ascii="Times New Roman" w:hAnsi="Times New Roman" w:cs="Times New Roman"/>
          <w:sz w:val="24"/>
          <w:szCs w:val="24"/>
        </w:rPr>
        <w:t xml:space="preserve">kształcenie w zawodach </w:t>
      </w:r>
      <w:proofErr w:type="spellStart"/>
      <w:r>
        <w:rPr>
          <w:rFonts w:ascii="Times New Roman" w:hAnsi="Times New Roman" w:cs="Times New Roman"/>
          <w:sz w:val="24"/>
          <w:szCs w:val="24"/>
        </w:rPr>
        <w:t>dwukwalifikacyjnych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określonych w klasyfika</w:t>
      </w:r>
      <w:r>
        <w:rPr>
          <w:rFonts w:ascii="Times New Roman" w:hAnsi="Times New Roman" w:cs="Times New Roman"/>
          <w:sz w:val="24"/>
          <w:szCs w:val="24"/>
        </w:rPr>
        <w:softHyphen/>
        <w:t>cji zawodów:</w:t>
      </w:r>
    </w:p>
    <w:p w:rsidR="00617829" w:rsidRDefault="00617829" w:rsidP="00DE525B">
      <w:pPr>
        <w:pStyle w:val="Akapitzlist1"/>
        <w:numPr>
          <w:ilvl w:val="0"/>
          <w:numId w:val="24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ekonomista [331403]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AU</w:t>
      </w:r>
      <w:proofErr w:type="gramEnd"/>
      <w:r>
        <w:rPr>
          <w:rFonts w:ascii="Times New Roman" w:hAnsi="Times New Roman" w:cs="Times New Roman"/>
          <w:sz w:val="24"/>
          <w:szCs w:val="24"/>
        </w:rPr>
        <w:t>.35. Planowanie i prowadzenie działalności w organizacji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2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AU</w:t>
      </w:r>
      <w:proofErr w:type="gramEnd"/>
      <w:r>
        <w:rPr>
          <w:rFonts w:ascii="Times New Roman" w:hAnsi="Times New Roman" w:cs="Times New Roman"/>
          <w:sz w:val="24"/>
          <w:szCs w:val="24"/>
        </w:rPr>
        <w:t>.36. Prowadzenie rachunkowości</w:t>
      </w:r>
    </w:p>
    <w:p w:rsidR="00617829" w:rsidRDefault="00617829" w:rsidP="00DE525B">
      <w:pPr>
        <w:pStyle w:val="Akapitzlist1"/>
        <w:numPr>
          <w:ilvl w:val="0"/>
          <w:numId w:val="24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usług fryzjerskich [514105]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.21. Wykonywanie zabiegów fryzjerski 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2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AU</w:t>
      </w:r>
      <w:proofErr w:type="gramEnd"/>
      <w:r>
        <w:rPr>
          <w:rFonts w:ascii="Times New Roman" w:hAnsi="Times New Roman" w:cs="Times New Roman"/>
          <w:sz w:val="24"/>
          <w:szCs w:val="24"/>
        </w:rPr>
        <w:t>.26. Projektowanie fryzur</w:t>
      </w:r>
    </w:p>
    <w:p w:rsidR="00617829" w:rsidRDefault="00617829" w:rsidP="00DE525B">
      <w:pPr>
        <w:pStyle w:val="Akapitzlist1"/>
        <w:numPr>
          <w:ilvl w:val="0"/>
          <w:numId w:val="24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żywienia i usług gastronomicznych [343404]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TG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.07. Sporządzanie potraw i napojów 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2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TG</w:t>
      </w:r>
      <w:proofErr w:type="gramEnd"/>
      <w:r>
        <w:rPr>
          <w:rFonts w:ascii="Times New Roman" w:hAnsi="Times New Roman" w:cs="Times New Roman"/>
          <w:sz w:val="24"/>
          <w:szCs w:val="24"/>
        </w:rPr>
        <w:t>.16. Organizacja żywienia i usług gastronomicznych</w:t>
      </w:r>
    </w:p>
    <w:p w:rsidR="00617829" w:rsidRDefault="00617829" w:rsidP="00DE525B">
      <w:pPr>
        <w:pStyle w:val="Akapitzlist1"/>
        <w:numPr>
          <w:ilvl w:val="0"/>
          <w:numId w:val="24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architektury krajobrazu [314202]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RL.21. Projektowanie, urządzanie i pielęgnacja roślinnych obiektów archi</w:t>
      </w:r>
      <w:r>
        <w:rPr>
          <w:rFonts w:ascii="Times New Roman" w:hAnsi="Times New Roman" w:cs="Times New Roman"/>
          <w:sz w:val="24"/>
          <w:szCs w:val="24"/>
        </w:rPr>
        <w:softHyphen/>
        <w:t>tektury krajobrazu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2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RL</w:t>
      </w:r>
      <w:proofErr w:type="gramEnd"/>
      <w:r>
        <w:rPr>
          <w:rFonts w:ascii="Times New Roman" w:hAnsi="Times New Roman" w:cs="Times New Roman"/>
          <w:sz w:val="24"/>
          <w:szCs w:val="24"/>
        </w:rPr>
        <w:t>.22 Organizacja prac związanych z budową oraz konserwacją obiektów małej architektury krajobrazu</w:t>
      </w:r>
    </w:p>
    <w:p w:rsidR="00617829" w:rsidRDefault="00617829" w:rsidP="00DE525B">
      <w:pPr>
        <w:pStyle w:val="Akapitzlist1"/>
        <w:numPr>
          <w:ilvl w:val="0"/>
          <w:numId w:val="247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Technik agrobiznesu [331402]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RL.03. Prowadzenie produkcji rolniczej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Kwalifikacja 2 – RL.07. Organizacja i prowadzenie przedsiębiorstwa w agrobiznesie</w:t>
      </w:r>
    </w:p>
    <w:p w:rsidR="00617829" w:rsidRDefault="00617829" w:rsidP="00DE525B">
      <w:pPr>
        <w:pStyle w:val="Akapitzlist1"/>
        <w:numPr>
          <w:ilvl w:val="0"/>
          <w:numId w:val="1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9">
        <w:rPr>
          <w:rFonts w:ascii="Times New Roman" w:hAnsi="Times New Roman" w:cs="Times New Roman"/>
          <w:sz w:val="24"/>
          <w:szCs w:val="24"/>
        </w:rPr>
        <w:t xml:space="preserve">Od 1 września 2019r. </w:t>
      </w:r>
      <w:r w:rsidRPr="00617829">
        <w:rPr>
          <w:rFonts w:ascii="Times New Roman" w:eastAsia="Times New Roman" w:hAnsi="Times New Roman" w:cs="Times New Roman"/>
          <w:sz w:val="24"/>
          <w:szCs w:val="24"/>
        </w:rPr>
        <w:t xml:space="preserve">Szkoła prowadzi </w:t>
      </w:r>
      <w:r w:rsidRPr="00617829">
        <w:rPr>
          <w:rFonts w:ascii="Times New Roman" w:hAnsi="Times New Roman" w:cs="Times New Roman"/>
          <w:sz w:val="24"/>
          <w:szCs w:val="24"/>
        </w:rPr>
        <w:t xml:space="preserve">kształcenie w zawodach </w:t>
      </w:r>
      <w:proofErr w:type="spellStart"/>
      <w:r w:rsidRPr="00617829">
        <w:rPr>
          <w:rFonts w:ascii="Times New Roman" w:hAnsi="Times New Roman" w:cs="Times New Roman"/>
          <w:sz w:val="24"/>
          <w:szCs w:val="24"/>
        </w:rPr>
        <w:t>dwukwalifikacyjnych</w:t>
      </w:r>
      <w:proofErr w:type="spellEnd"/>
    </w:p>
    <w:p w:rsidR="00617829" w:rsidRPr="00617829" w:rsidRDefault="00617829" w:rsidP="006178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829">
        <w:rPr>
          <w:rFonts w:ascii="Times New Roman" w:hAnsi="Times New Roman" w:cs="Times New Roman"/>
          <w:sz w:val="24"/>
          <w:szCs w:val="24"/>
        </w:rPr>
        <w:t>określonych w klasyfika</w:t>
      </w:r>
      <w:r w:rsidRPr="00617829">
        <w:rPr>
          <w:rFonts w:ascii="Times New Roman" w:hAnsi="Times New Roman" w:cs="Times New Roman"/>
          <w:sz w:val="24"/>
          <w:szCs w:val="24"/>
        </w:rPr>
        <w:softHyphen/>
        <w:t>cji zawodów:</w:t>
      </w:r>
    </w:p>
    <w:p w:rsidR="00617829" w:rsidRDefault="00617829" w:rsidP="00DE525B">
      <w:pPr>
        <w:pStyle w:val="Akapitzlist1"/>
        <w:numPr>
          <w:ilvl w:val="0"/>
          <w:numId w:val="25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Technik ekonomista [331403]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Kwalifikacja 1 – EKA.04. Prowadzenie dokumentacji w jednostce organizacyjnej 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EKA.05. Prowadzenie spraw kadrowo-płacowych i gospodarki finansowej jednostek organizacyjnych</w:t>
      </w:r>
    </w:p>
    <w:p w:rsidR="00617829" w:rsidRDefault="00617829" w:rsidP="00DE525B">
      <w:pPr>
        <w:pStyle w:val="Akapitzlist1"/>
        <w:numPr>
          <w:ilvl w:val="0"/>
          <w:numId w:val="25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Technik usług fryzjerski [514105]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Kwalifikacja 1 – FRK.01. Wykonywanie usług fryzjerski 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FRK.03. Projektowanie i wykonywanie fryzur</w:t>
      </w:r>
    </w:p>
    <w:p w:rsidR="00617829" w:rsidRDefault="00617829" w:rsidP="00DE525B">
      <w:pPr>
        <w:pStyle w:val="Akapitzlist1"/>
        <w:numPr>
          <w:ilvl w:val="0"/>
          <w:numId w:val="25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Technik żywienia i usług gastronomicznych [343404]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HGT.02. Przygotowanie i wydawanie dań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HGT.12. Organizacja żywienia i usług gastronomicznych</w:t>
      </w:r>
    </w:p>
    <w:p w:rsidR="00617829" w:rsidRDefault="00617829" w:rsidP="00DE525B">
      <w:pPr>
        <w:pStyle w:val="Akapitzlist1"/>
        <w:numPr>
          <w:ilvl w:val="0"/>
          <w:numId w:val="25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Technik architektury krajobrazu [314202]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OGR.03. Projektowanie, urządzanie i pielęgnacja roślinnych obiektów archi</w:t>
      </w:r>
      <w:r>
        <w:rPr>
          <w:rFonts w:ascii="Times New Roman" w:hAnsi="Times New Roman" w:cs="Times New Roman"/>
          <w:sz w:val="24"/>
          <w:szCs w:val="24"/>
        </w:rPr>
        <w:softHyphen/>
        <w:t>tektury krajobrazu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OGR.04. Organizacja prac związanych z budową oraz konserwacją obiek</w:t>
      </w:r>
      <w:r>
        <w:rPr>
          <w:rFonts w:ascii="Times New Roman" w:hAnsi="Times New Roman" w:cs="Times New Roman"/>
          <w:sz w:val="24"/>
          <w:szCs w:val="24"/>
        </w:rPr>
        <w:softHyphen/>
        <w:t>tów małej architektury krajobrazu</w:t>
      </w:r>
    </w:p>
    <w:p w:rsidR="00617829" w:rsidRDefault="00617829" w:rsidP="00DE525B">
      <w:pPr>
        <w:pStyle w:val="Akapitzlist1"/>
        <w:numPr>
          <w:ilvl w:val="0"/>
          <w:numId w:val="25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Technik agrobiznesu [331402]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1 – ROL.04. Prowadzenie produkcji rolniczej</w:t>
      </w:r>
    </w:p>
    <w:p w:rsidR="00617829" w:rsidRDefault="00617829" w:rsidP="00617829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Kwalifikacja 2 – ROL.05. Organizacja i prowadzenie przedsiębiorstwa w agrobiznesie</w:t>
      </w:r>
    </w:p>
    <w:p w:rsidR="00617829" w:rsidRPr="00617829" w:rsidRDefault="00AF6005" w:rsidP="00DE525B">
      <w:pPr>
        <w:pStyle w:val="Akapitzlist1"/>
        <w:numPr>
          <w:ilvl w:val="0"/>
          <w:numId w:val="19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Uczniem Szkoły może być osoba,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która  posiada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świadectwo ukończenia gimnazjum, za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świadczenie o wynikach egzaminu gimnazjalnego oraz </w:t>
      </w:r>
      <w:r>
        <w:rPr>
          <w:rFonts w:ascii="Times New Roman" w:hAnsi="Times New Roman" w:cs="Times New Roman"/>
          <w:sz w:val="24"/>
          <w:szCs w:val="24"/>
        </w:rPr>
        <w:t>zaświadczenie lekarskie zawierające orzeczenie o braku przeciwwskazań zdrowotnych do podjęcia praktycznej nauki zawodu.</w:t>
      </w:r>
    </w:p>
    <w:p w:rsidR="00062746" w:rsidRPr="00062746" w:rsidRDefault="00062746">
      <w:pPr>
        <w:pStyle w:val="Akapitzlist1"/>
        <w:spacing w:after="0" w:line="360" w:lineRule="auto"/>
        <w:ind w:left="0"/>
        <w:jc w:val="both"/>
      </w:pPr>
    </w:p>
    <w:p w:rsidR="00AF6005" w:rsidRDefault="00AF6005" w:rsidP="00656D86">
      <w:pPr>
        <w:pStyle w:val="Akapitzlist1"/>
        <w:spacing w:after="0" w:line="360" w:lineRule="auto"/>
        <w:ind w:left="0"/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Rozdział 13</w:t>
      </w:r>
    </w:p>
    <w:p w:rsidR="00AF6005" w:rsidRDefault="00AF6005">
      <w:pPr>
        <w:pStyle w:val="Akapitzlist1"/>
        <w:spacing w:after="0" w:line="36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F6005" w:rsidRDefault="00AF60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Zmian w Statucie dokonuje rada pedagogiczna z własnej inicjatywy lub na wniosek or</w:t>
      </w:r>
      <w:r>
        <w:rPr>
          <w:rFonts w:ascii="Times New Roman" w:hAnsi="Times New Roman" w:cs="Times New Roman"/>
          <w:sz w:val="24"/>
          <w:szCs w:val="24"/>
        </w:rPr>
        <w:softHyphen/>
        <w:t>ganów Szkoły.</w:t>
      </w:r>
    </w:p>
    <w:p w:rsidR="00AF6005" w:rsidRDefault="00AF6005" w:rsidP="00DE525B">
      <w:pPr>
        <w:numPr>
          <w:ilvl w:val="0"/>
          <w:numId w:val="24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Dyrektor Szkoły niezwłocznie powiadamia Radę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Rodziców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każdej zmianie w Statucie.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1. Opiekun Samorządu niezwłocznie powiadamia Samorząd Uczniowski o każdej zmianie w Statucie. </w:t>
      </w:r>
    </w:p>
    <w:p w:rsidR="00AF6005" w:rsidRDefault="00AF6005" w:rsidP="00DE525B">
      <w:pPr>
        <w:numPr>
          <w:ilvl w:val="0"/>
          <w:numId w:val="249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Wychowawcy niezwłocznie powiadamiają swoich wychowanków o każdej zmianie w Statucie Szkoły. </w:t>
      </w:r>
    </w:p>
    <w:p w:rsidR="00AF6005" w:rsidRDefault="00AF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05" w:rsidRDefault="00AF60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Tekst Statutu w formie ujednoliconej jest publikowany na stronie internetowej Szkoły i zawiera odnośniki podające pełne nazwy odrębnych przepisów szczegółowych, na które po</w:t>
      </w:r>
      <w:r>
        <w:rPr>
          <w:rFonts w:ascii="Times New Roman" w:hAnsi="Times New Roman" w:cs="Times New Roman"/>
          <w:sz w:val="24"/>
          <w:szCs w:val="24"/>
        </w:rPr>
        <w:softHyphen/>
        <w:t>wołuje się Statut.</w:t>
      </w:r>
    </w:p>
    <w:p w:rsidR="00AF6005" w:rsidRDefault="00AF6005">
      <w:pPr>
        <w:pStyle w:val="Akapitzlist1"/>
        <w:spacing w:after="0" w:line="360" w:lineRule="auto"/>
        <w:ind w:left="0"/>
        <w:jc w:val="both"/>
      </w:pPr>
    </w:p>
    <w:sectPr w:rsidR="00AF6005" w:rsidSect="00A05DE8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pgNumType w:start="5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37" w:rsidRDefault="00814937">
      <w:pPr>
        <w:spacing w:after="0" w:line="240" w:lineRule="auto"/>
      </w:pPr>
      <w:r>
        <w:separator/>
      </w:r>
    </w:p>
  </w:endnote>
  <w:endnote w:type="continuationSeparator" w:id="0">
    <w:p w:rsidR="00814937" w:rsidRDefault="0081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+mn-ea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53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ufqWlLJ8VJ6kyR+WgE+O3CRw==+FPEF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37" w:rsidRDefault="008149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99</w:t>
    </w:r>
    <w:r>
      <w:rPr>
        <w:noProof/>
      </w:rPr>
      <w:fldChar w:fldCharType="end"/>
    </w:r>
  </w:p>
  <w:p w:rsidR="00814937" w:rsidRDefault="008149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37" w:rsidRDefault="00814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37" w:rsidRDefault="00814937">
      <w:pPr>
        <w:spacing w:after="0" w:line="240" w:lineRule="auto"/>
      </w:pPr>
      <w:r>
        <w:separator/>
      </w:r>
    </w:p>
  </w:footnote>
  <w:footnote w:type="continuationSeparator" w:id="0">
    <w:p w:rsidR="00814937" w:rsidRDefault="0081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F01861AE"/>
    <w:name w:val="WW8Num2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A66857CA"/>
    <w:name w:val="WW8Num3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896B8B2"/>
    <w:name w:val="WW8Num4"/>
    <w:lvl w:ilvl="0">
      <w:start w:val="1"/>
      <w:numFmt w:val="decimal"/>
      <w:lvlText w:val="%1)"/>
      <w:lvlJc w:val="left"/>
      <w:pPr>
        <w:tabs>
          <w:tab w:val="num" w:pos="454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5"/>
    <w:multiLevelType w:val="multilevel"/>
    <w:tmpl w:val="93B299A0"/>
    <w:name w:val="WW8Num5"/>
    <w:lvl w:ilvl="0">
      <w:start w:val="1"/>
      <w:numFmt w:val="lowerLetter"/>
      <w:lvlText w:val="%1)"/>
      <w:lvlJc w:val="left"/>
      <w:pPr>
        <w:tabs>
          <w:tab w:val="num" w:pos="454"/>
        </w:tabs>
        <w:ind w:left="1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88" w:hanging="180"/>
      </w:pPr>
    </w:lvl>
  </w:abstractNum>
  <w:abstractNum w:abstractNumId="5" w15:restartNumberingAfterBreak="0">
    <w:nsid w:val="00000006"/>
    <w:multiLevelType w:val="multilevel"/>
    <w:tmpl w:val="71D698CC"/>
    <w:name w:val="WW8Num6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CC6FAF8"/>
    <w:name w:val="WW8Num10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17C685EE"/>
    <w:name w:val="WW8Num12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0"/>
    <w:multiLevelType w:val="multilevel"/>
    <w:tmpl w:val="75C8F054"/>
    <w:name w:val="WW8Num16"/>
    <w:lvl w:ilvl="0">
      <w:start w:val="2"/>
      <w:numFmt w:val="decimal"/>
      <w:lvlText w:val="%1."/>
      <w:lvlJc w:val="left"/>
      <w:pPr>
        <w:tabs>
          <w:tab w:val="num" w:pos="454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1"/>
    <w:multiLevelType w:val="multilevel"/>
    <w:tmpl w:val="61323EDA"/>
    <w:name w:val="WW8Num17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54"/>
        </w:tabs>
        <w:ind w:left="7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3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54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2F3C7276"/>
    <w:name w:val="WW8Num22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00000017"/>
    <w:multiLevelType w:val="multilevel"/>
    <w:tmpl w:val="80F0FB78"/>
    <w:name w:val="WW8Num23"/>
    <w:lvl w:ilvl="0">
      <w:start w:val="1"/>
      <w:numFmt w:val="decimal"/>
      <w:lvlText w:val="%1)"/>
      <w:lvlJc w:val="left"/>
      <w:pPr>
        <w:tabs>
          <w:tab w:val="num" w:pos="454"/>
        </w:tabs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54"/>
        </w:tabs>
        <w:ind w:left="4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eastAsia="Times New Roman" w:hAnsi="Times New Roman" w:cs="Times New Roman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400" w:hanging="180"/>
      </w:pPr>
    </w:lvl>
  </w:abstractNum>
  <w:abstractNum w:abstractNumId="26" w15:restartNumberingAfterBreak="0">
    <w:nsid w:val="0000001B"/>
    <w:multiLevelType w:val="multilevel"/>
    <w:tmpl w:val="F23A4160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2.%3)"/>
      <w:lvlJc w:val="right"/>
      <w:pPr>
        <w:tabs>
          <w:tab w:val="num" w:pos="1361"/>
        </w:tabs>
        <w:ind w:left="1361" w:hanging="454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F808F66C"/>
    <w:name w:val="WW8Num32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E7F8D360"/>
    <w:name w:val="WW8Num3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57E2EFB8"/>
    <w:name w:val="WW8Num37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59C41C54"/>
    <w:name w:val="WW8Num38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720" w:hanging="35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38" w15:restartNumberingAfterBreak="0">
    <w:nsid w:val="00000027"/>
    <w:multiLevelType w:val="multilevel"/>
    <w:tmpl w:val="B47A5876"/>
    <w:name w:val="WW8Num39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39" w15:restartNumberingAfterBreak="0">
    <w:nsid w:val="00000028"/>
    <w:multiLevelType w:val="multilevel"/>
    <w:tmpl w:val="A71A2984"/>
    <w:name w:val="WW8Num40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40" w15:restartNumberingAfterBreak="0">
    <w:nsid w:val="00000029"/>
    <w:multiLevelType w:val="multilevel"/>
    <w:tmpl w:val="23AA9558"/>
    <w:name w:val="WW8Num4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41" w15:restartNumberingAfterBreak="0">
    <w:nsid w:val="0000002A"/>
    <w:multiLevelType w:val="multilevel"/>
    <w:tmpl w:val="EEC49808"/>
    <w:name w:val="WW8Num42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47E47E1E"/>
    <w:name w:val="WW8Num43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F2265C8C"/>
    <w:name w:val="WW8Num44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74D2255A"/>
    <w:name w:val="WW8Num5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51" w15:restartNumberingAfterBreak="0">
    <w:nsid w:val="00000034"/>
    <w:multiLevelType w:val="multilevel"/>
    <w:tmpl w:val="2C180016"/>
    <w:name w:val="WW8Num52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966878B0"/>
    <w:name w:val="WW8Num55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55" w15:restartNumberingAfterBreak="0">
    <w:nsid w:val="00000038"/>
    <w:multiLevelType w:val="multilevel"/>
    <w:tmpl w:val="255A5538"/>
    <w:name w:val="WW8Num56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454"/>
        </w:tabs>
        <w:ind w:left="2160" w:hanging="360"/>
      </w:pPr>
      <w:rPr>
        <w:rFonts w:ascii="Times New Roman" w:eastAsia="+mn-ea" w:hAnsi="Times New Roman" w:cs="Calibri"/>
        <w:bCs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DA28C468"/>
    <w:name w:val="WW8Num62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62" w15:restartNumberingAfterBreak="0">
    <w:nsid w:val="0000003F"/>
    <w:multiLevelType w:val="multilevel"/>
    <w:tmpl w:val="C96CB82E"/>
    <w:name w:val="WW8Num63"/>
    <w:lvl w:ilvl="0">
      <w:start w:val="1"/>
      <w:numFmt w:val="lowerLetter"/>
      <w:lvlText w:val="%1)"/>
      <w:lvlJc w:val="left"/>
      <w:pPr>
        <w:tabs>
          <w:tab w:val="num" w:pos="454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63" w15:restartNumberingAfterBreak="0">
    <w:nsid w:val="00000040"/>
    <w:multiLevelType w:val="multilevel"/>
    <w:tmpl w:val="B33CB8D8"/>
    <w:name w:val="WW8Num64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1"/>
    <w:multiLevelType w:val="multilevel"/>
    <w:tmpl w:val="5C3CE1B4"/>
    <w:name w:val="WW8Num65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C00280FE"/>
    <w:name w:val="WW8Num66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  <w:rPr>
        <w:rFonts w:ascii="Times New Roman" w:hAnsi="Times New Roman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8" w15:restartNumberingAfterBreak="0">
    <w:nsid w:val="00000045"/>
    <w:multiLevelType w:val="multilevel"/>
    <w:tmpl w:val="DEA030EE"/>
    <w:name w:val="WW8Num69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eastAsia="Times New Roman" w:hAnsi="Times New Roman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2.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2.%3.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2.%3.%4.%5.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7200"/>
        </w:tabs>
        <w:ind w:left="7200" w:hanging="360"/>
      </w:p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00000048"/>
    <w:multiLevelType w:val="multilevel"/>
    <w:tmpl w:val="74BE0B2A"/>
    <w:name w:val="WW8Num72"/>
    <w:lvl w:ilvl="0">
      <w:start w:val="1"/>
      <w:numFmt w:val="lowerLetter"/>
      <w:lvlText w:val="%1)"/>
      <w:lvlJc w:val="left"/>
      <w:pPr>
        <w:tabs>
          <w:tab w:val="num" w:pos="454"/>
        </w:tabs>
        <w:ind w:left="177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0000049"/>
    <w:multiLevelType w:val="multilevel"/>
    <w:tmpl w:val="00FAC548"/>
    <w:name w:val="WW8Num73"/>
    <w:lvl w:ilvl="0">
      <w:start w:val="1"/>
      <w:numFmt w:val="lowerLetter"/>
      <w:lvlText w:val="%1)"/>
      <w:lvlJc w:val="left"/>
      <w:pPr>
        <w:tabs>
          <w:tab w:val="num" w:pos="454"/>
        </w:tabs>
        <w:ind w:left="177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249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00000050"/>
    <w:multiLevelType w:val="multilevel"/>
    <w:tmpl w:val="B5A62E42"/>
    <w:name w:val="WW8Num80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1"/>
    <w:multiLevelType w:val="multilevel"/>
    <w:tmpl w:val="EFE85A14"/>
    <w:name w:val="WW8Num81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00000052"/>
    <w:multiLevelType w:val="multilevel"/>
    <w:tmpl w:val="581EE896"/>
    <w:name w:val="WW8Num84"/>
    <w:lvl w:ilvl="0">
      <w:start w:val="2"/>
      <w:numFmt w:val="decimal"/>
      <w:lvlText w:val="%1."/>
      <w:lvlJc w:val="left"/>
      <w:pPr>
        <w:tabs>
          <w:tab w:val="num" w:pos="454"/>
        </w:tabs>
        <w:ind w:left="1005" w:hanging="360"/>
      </w:pPr>
      <w:rPr>
        <w:rFonts w:ascii="Times New Roman" w:hAnsi="Times New Roman" w:cs="Times New Roman" w:hint="default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5" w:hanging="180"/>
      </w:pPr>
    </w:lvl>
  </w:abstractNum>
  <w:abstractNum w:abstractNumId="82" w15:restartNumberingAfterBreak="0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4"/>
    <w:multiLevelType w:val="singleLevel"/>
    <w:tmpl w:val="144AD77E"/>
    <w:name w:val="WW8Num86"/>
    <w:lvl w:ilvl="0">
      <w:start w:val="1"/>
      <w:numFmt w:val="decimal"/>
      <w:lvlText w:val="%1)"/>
      <w:lvlJc w:val="left"/>
      <w:pPr>
        <w:tabs>
          <w:tab w:val="num" w:pos="236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4" w15:restartNumberingAfterBreak="0">
    <w:nsid w:val="00000055"/>
    <w:multiLevelType w:val="multilevel"/>
    <w:tmpl w:val="00000055"/>
    <w:name w:val="WW8Num87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0000056"/>
    <w:multiLevelType w:val="multilevel"/>
    <w:tmpl w:val="027E009A"/>
    <w:name w:val="WW8Num88"/>
    <w:lvl w:ilvl="0">
      <w:start w:val="2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6" w15:restartNumberingAfterBreak="0">
    <w:nsid w:val="00000057"/>
    <w:multiLevelType w:val="multilevel"/>
    <w:tmpl w:val="37DC563A"/>
    <w:name w:val="WW8Num89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7" w15:restartNumberingAfterBreak="0">
    <w:nsid w:val="00000058"/>
    <w:multiLevelType w:val="multilevel"/>
    <w:tmpl w:val="00000058"/>
    <w:name w:val="WW8Num90"/>
    <w:lvl w:ilvl="0">
      <w:start w:val="1"/>
      <w:numFmt w:val="lowerLetter"/>
      <w:lvlText w:val="%1)"/>
      <w:lvlJc w:val="left"/>
      <w:pPr>
        <w:tabs>
          <w:tab w:val="num" w:pos="454"/>
        </w:tabs>
        <w:ind w:left="150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88" w15:restartNumberingAfterBreak="0">
    <w:nsid w:val="00000059"/>
    <w:multiLevelType w:val="multilevel"/>
    <w:tmpl w:val="00000059"/>
    <w:name w:val="WW8Num91"/>
    <w:lvl w:ilvl="0">
      <w:start w:val="1"/>
      <w:numFmt w:val="lowerLetter"/>
      <w:lvlText w:val="%1)"/>
      <w:lvlJc w:val="left"/>
      <w:pPr>
        <w:tabs>
          <w:tab w:val="num" w:pos="454"/>
        </w:tabs>
        <w:ind w:left="1788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48" w:hanging="180"/>
      </w:pPr>
    </w:lvl>
  </w:abstractNum>
  <w:abstractNum w:abstractNumId="89" w15:restartNumberingAfterBreak="0">
    <w:nsid w:val="0000005A"/>
    <w:multiLevelType w:val="multilevel"/>
    <w:tmpl w:val="0000005A"/>
    <w:name w:val="WW8Num9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0000005B"/>
    <w:multiLevelType w:val="multilevel"/>
    <w:tmpl w:val="0000005B"/>
    <w:name w:val="WW8Num93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1" w15:restartNumberingAfterBreak="0">
    <w:nsid w:val="0000005C"/>
    <w:multiLevelType w:val="multilevel"/>
    <w:tmpl w:val="C1AEBFE2"/>
    <w:name w:val="WW8Num94"/>
    <w:lvl w:ilvl="0">
      <w:start w:val="1"/>
      <w:numFmt w:val="decimal"/>
      <w:lvlText w:val="%1)"/>
      <w:lvlJc w:val="left"/>
      <w:pPr>
        <w:tabs>
          <w:tab w:val="num" w:pos="454"/>
        </w:tabs>
        <w:ind w:left="11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0" w:hanging="180"/>
      </w:pPr>
    </w:lvl>
  </w:abstractNum>
  <w:abstractNum w:abstractNumId="92" w15:restartNumberingAfterBreak="0">
    <w:nsid w:val="0000005D"/>
    <w:multiLevelType w:val="multi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3" w15:restartNumberingAfterBreak="0">
    <w:nsid w:val="0000005E"/>
    <w:multiLevelType w:val="multilevel"/>
    <w:tmpl w:val="0000005E"/>
    <w:name w:val="WW8Num96"/>
    <w:lvl w:ilvl="0">
      <w:start w:val="1"/>
      <w:numFmt w:val="decimal"/>
      <w:lvlText w:val="%1)"/>
      <w:lvlJc w:val="left"/>
      <w:pPr>
        <w:tabs>
          <w:tab w:val="num" w:pos="454"/>
        </w:tabs>
        <w:ind w:left="36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00000060"/>
    <w:multiLevelType w:val="multilevel"/>
    <w:tmpl w:val="00000060"/>
    <w:name w:val="WW8Num98"/>
    <w:lvl w:ilvl="0">
      <w:start w:val="2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6" w15:restartNumberingAfterBreak="0">
    <w:nsid w:val="00000061"/>
    <w:multiLevelType w:val="multilevel"/>
    <w:tmpl w:val="28583AF0"/>
    <w:name w:val="WW8Num99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00000062"/>
    <w:multiLevelType w:val="multilevel"/>
    <w:tmpl w:val="4EF0AF82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00000063"/>
    <w:multiLevelType w:val="multilevel"/>
    <w:tmpl w:val="00000063"/>
    <w:name w:val="WW8Num101"/>
    <w:lvl w:ilvl="0">
      <w:start w:val="1"/>
      <w:numFmt w:val="lowerLetter"/>
      <w:lvlText w:val="%1)"/>
      <w:lvlJc w:val="left"/>
      <w:pPr>
        <w:tabs>
          <w:tab w:val="num" w:pos="454"/>
        </w:tabs>
        <w:ind w:left="177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00000064"/>
    <w:multiLevelType w:val="multilevel"/>
    <w:tmpl w:val="00000064"/>
    <w:name w:val="WW8Num102"/>
    <w:lvl w:ilvl="0">
      <w:start w:val="1"/>
      <w:numFmt w:val="lowerLetter"/>
      <w:lvlText w:val="%1)"/>
      <w:lvlJc w:val="left"/>
      <w:pPr>
        <w:tabs>
          <w:tab w:val="num" w:pos="454"/>
        </w:tabs>
        <w:ind w:left="177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00000065"/>
    <w:multiLevelType w:val="multilevel"/>
    <w:tmpl w:val="F8E4F89C"/>
    <w:name w:val="WW8Num103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1" w15:restartNumberingAfterBreak="0">
    <w:nsid w:val="00000066"/>
    <w:multiLevelType w:val="multilevel"/>
    <w:tmpl w:val="00000066"/>
    <w:name w:val="WW8Num104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2" w15:restartNumberingAfterBreak="0">
    <w:nsid w:val="00000067"/>
    <w:multiLevelType w:val="multilevel"/>
    <w:tmpl w:val="00000067"/>
    <w:name w:val="WW8Num105"/>
    <w:lvl w:ilvl="0">
      <w:start w:val="1"/>
      <w:numFmt w:val="lowerLetter"/>
      <w:lvlText w:val="%1)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3" w15:restartNumberingAfterBreak="0">
    <w:nsid w:val="00000068"/>
    <w:multiLevelType w:val="multilevel"/>
    <w:tmpl w:val="00000068"/>
    <w:name w:val="WW8Num106"/>
    <w:lvl w:ilvl="0">
      <w:start w:val="1"/>
      <w:numFmt w:val="decimal"/>
      <w:lvlText w:val="%1)"/>
      <w:lvlJc w:val="left"/>
      <w:pPr>
        <w:tabs>
          <w:tab w:val="num" w:pos="454"/>
        </w:tabs>
        <w:ind w:left="114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0" w:hanging="180"/>
      </w:pPr>
    </w:lvl>
  </w:abstractNum>
  <w:abstractNum w:abstractNumId="104" w15:restartNumberingAfterBreak="0">
    <w:nsid w:val="00000069"/>
    <w:multiLevelType w:val="multilevel"/>
    <w:tmpl w:val="00000069"/>
    <w:name w:val="WW8Num107"/>
    <w:lvl w:ilvl="0">
      <w:start w:val="1"/>
      <w:numFmt w:val="decimal"/>
      <w:lvlText w:val="%1)"/>
      <w:lvlJc w:val="left"/>
      <w:pPr>
        <w:tabs>
          <w:tab w:val="num" w:pos="454"/>
        </w:tabs>
        <w:ind w:left="1140" w:hanging="360"/>
      </w:pPr>
      <w:rPr>
        <w:rFonts w:ascii="Times New Roman" w:hAnsi="Times New Roman" w:cs="Calibri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0" w:hanging="180"/>
      </w:pPr>
    </w:lvl>
  </w:abstractNum>
  <w:abstractNum w:abstractNumId="105" w15:restartNumberingAfterBreak="0">
    <w:nsid w:val="0000006A"/>
    <w:multiLevelType w:val="multilevel"/>
    <w:tmpl w:val="DD1869E2"/>
    <w:name w:val="WW8Num108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106" w15:restartNumberingAfterBreak="0">
    <w:nsid w:val="0000006B"/>
    <w:multiLevelType w:val="multilevel"/>
    <w:tmpl w:val="0980D7D4"/>
    <w:name w:val="WW8Num109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0000006C"/>
    <w:multiLevelType w:val="multilevel"/>
    <w:tmpl w:val="B74A3EC6"/>
    <w:name w:val="WW8Num110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8" w15:restartNumberingAfterBreak="0">
    <w:nsid w:val="0000006D"/>
    <w:multiLevelType w:val="multilevel"/>
    <w:tmpl w:val="0000006D"/>
    <w:name w:val="WW8Num11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9" w15:restartNumberingAfterBreak="0">
    <w:nsid w:val="0000006E"/>
    <w:multiLevelType w:val="multilevel"/>
    <w:tmpl w:val="0000006E"/>
    <w:name w:val="WW8Num112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0" w15:restartNumberingAfterBreak="0">
    <w:nsid w:val="0000006F"/>
    <w:multiLevelType w:val="multilevel"/>
    <w:tmpl w:val="0000006F"/>
    <w:name w:val="WW8Num113"/>
    <w:lvl w:ilvl="0">
      <w:start w:val="2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1" w15:restartNumberingAfterBreak="0">
    <w:nsid w:val="00000070"/>
    <w:multiLevelType w:val="multilevel"/>
    <w:tmpl w:val="00000070"/>
    <w:name w:val="WW8Num114"/>
    <w:lvl w:ilvl="0">
      <w:start w:val="1"/>
      <w:numFmt w:val="decimal"/>
      <w:lvlText w:val="%1)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2" w15:restartNumberingAfterBreak="0">
    <w:nsid w:val="00000071"/>
    <w:multiLevelType w:val="multilevel"/>
    <w:tmpl w:val="F67ECA00"/>
    <w:name w:val="WW8Num115"/>
    <w:lvl w:ilvl="0">
      <w:start w:val="1"/>
      <w:numFmt w:val="decimal"/>
      <w:lvlText w:val="%1)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3" w15:restartNumberingAfterBreak="0">
    <w:nsid w:val="00000072"/>
    <w:multiLevelType w:val="multilevel"/>
    <w:tmpl w:val="3F9CB186"/>
    <w:name w:val="WW8Num116"/>
    <w:lvl w:ilvl="0">
      <w:start w:val="1"/>
      <w:numFmt w:val="decimal"/>
      <w:lvlText w:val="%1)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4" w15:restartNumberingAfterBreak="0">
    <w:nsid w:val="00000073"/>
    <w:multiLevelType w:val="multilevel"/>
    <w:tmpl w:val="370088F8"/>
    <w:name w:val="WW8Num117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5" w15:restartNumberingAfterBreak="0">
    <w:nsid w:val="00000074"/>
    <w:multiLevelType w:val="multi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454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6" w15:restartNumberingAfterBreak="0">
    <w:nsid w:val="00000075"/>
    <w:multiLevelType w:val="multilevel"/>
    <w:tmpl w:val="00000075"/>
    <w:name w:val="WW8Num119"/>
    <w:lvl w:ilvl="0">
      <w:start w:val="1"/>
      <w:numFmt w:val="lowerLetter"/>
      <w:lvlText w:val="%1)"/>
      <w:lvlJc w:val="left"/>
      <w:pPr>
        <w:tabs>
          <w:tab w:val="num" w:pos="454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7" w15:restartNumberingAfterBreak="0">
    <w:nsid w:val="00000076"/>
    <w:multiLevelType w:val="multilevel"/>
    <w:tmpl w:val="551EE7EE"/>
    <w:name w:val="WW8Num120"/>
    <w:lvl w:ilvl="0">
      <w:start w:val="1"/>
      <w:numFmt w:val="decimal"/>
      <w:lvlText w:val="%1)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8" w15:restartNumberingAfterBreak="0">
    <w:nsid w:val="00000077"/>
    <w:multiLevelType w:val="multilevel"/>
    <w:tmpl w:val="21C27FD8"/>
    <w:name w:val="WW8Num12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1724" w:hanging="360"/>
      </w:pPr>
      <w:rPr>
        <w:rFonts w:ascii="Times New Roman" w:hAnsi="Times New Roman" w:cs="Times New Roman" w:hint="default"/>
        <w:color w:val="00000A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444" w:hanging="360"/>
      </w:pPr>
      <w:rPr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604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764" w:hanging="360"/>
      </w:pPr>
    </w:lvl>
  </w:abstractNum>
  <w:abstractNum w:abstractNumId="119" w15:restartNumberingAfterBreak="0">
    <w:nsid w:val="00000078"/>
    <w:multiLevelType w:val="multilevel"/>
    <w:tmpl w:val="00000078"/>
    <w:name w:val="WW8Num122"/>
    <w:lvl w:ilvl="0">
      <w:start w:val="2"/>
      <w:numFmt w:val="decimal"/>
      <w:lvlText w:val="%1."/>
      <w:lvlJc w:val="left"/>
      <w:pPr>
        <w:tabs>
          <w:tab w:val="num" w:pos="454"/>
        </w:tabs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8" w:hanging="360"/>
      </w:pPr>
      <w:rPr>
        <w:color w:val="00000A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3218" w:hanging="360"/>
      </w:pPr>
      <w:rPr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8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4658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537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8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681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7538" w:hanging="360"/>
      </w:pPr>
    </w:lvl>
  </w:abstractNum>
  <w:abstractNum w:abstractNumId="120" w15:restartNumberingAfterBreak="0">
    <w:nsid w:val="00000079"/>
    <w:multiLevelType w:val="multilevel"/>
    <w:tmpl w:val="743E0126"/>
    <w:name w:val="WW8Num123"/>
    <w:lvl w:ilvl="0">
      <w:start w:val="2"/>
      <w:numFmt w:val="decimal"/>
      <w:lvlText w:val="%1."/>
      <w:lvlJc w:val="left"/>
      <w:pPr>
        <w:tabs>
          <w:tab w:val="num" w:pos="454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1" w15:restartNumberingAfterBreak="0">
    <w:nsid w:val="0000007A"/>
    <w:multiLevelType w:val="multilevel"/>
    <w:tmpl w:val="9042B766"/>
    <w:name w:val="WW8Num124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eastAsia="Times New Roman" w:hAnsi="Times New Roman" w:cs="Times New Roman" w:hint="default"/>
        <w:iCs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22" w15:restartNumberingAfterBreak="0">
    <w:nsid w:val="0000007B"/>
    <w:multiLevelType w:val="multilevel"/>
    <w:tmpl w:val="6BF299CA"/>
    <w:name w:val="WW8Num125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3" w15:restartNumberingAfterBreak="0">
    <w:nsid w:val="0000007C"/>
    <w:multiLevelType w:val="multilevel"/>
    <w:tmpl w:val="134CCBE6"/>
    <w:name w:val="WW8Num126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24" w15:restartNumberingAfterBreak="0">
    <w:nsid w:val="0000007D"/>
    <w:multiLevelType w:val="multilevel"/>
    <w:tmpl w:val="57BAFCA2"/>
    <w:name w:val="WW8Num127"/>
    <w:lvl w:ilvl="0">
      <w:start w:val="1"/>
      <w:numFmt w:val="decimal"/>
      <w:lvlText w:val="%1)"/>
      <w:lvlJc w:val="left"/>
      <w:pPr>
        <w:tabs>
          <w:tab w:val="num" w:pos="454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125" w15:restartNumberingAfterBreak="0">
    <w:nsid w:val="0000007E"/>
    <w:multiLevelType w:val="multilevel"/>
    <w:tmpl w:val="BB9E1BD6"/>
    <w:name w:val="WW8Num128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0000007F"/>
    <w:multiLevelType w:val="multilevel"/>
    <w:tmpl w:val="0000007F"/>
    <w:name w:val="WW8Num129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00000080"/>
    <w:multiLevelType w:val="multilevel"/>
    <w:tmpl w:val="00000080"/>
    <w:name w:val="WW8Num130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8" w15:restartNumberingAfterBreak="0">
    <w:nsid w:val="00000081"/>
    <w:multiLevelType w:val="multilevel"/>
    <w:tmpl w:val="5B22867E"/>
    <w:name w:val="WW8Num131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9" w15:restartNumberingAfterBreak="0">
    <w:nsid w:val="00000082"/>
    <w:multiLevelType w:val="multilevel"/>
    <w:tmpl w:val="00000082"/>
    <w:name w:val="WW8Num132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0" w15:restartNumberingAfterBreak="0">
    <w:nsid w:val="00000083"/>
    <w:multiLevelType w:val="multilevel"/>
    <w:tmpl w:val="815080C0"/>
    <w:name w:val="WW8Num133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00000084"/>
    <w:multiLevelType w:val="multilevel"/>
    <w:tmpl w:val="E8BC33F8"/>
    <w:name w:val="WW8Num134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6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936" w:hanging="180"/>
      </w:pPr>
    </w:lvl>
  </w:abstractNum>
  <w:abstractNum w:abstractNumId="132" w15:restartNumberingAfterBreak="0">
    <w:nsid w:val="00000085"/>
    <w:multiLevelType w:val="multilevel"/>
    <w:tmpl w:val="135ACC4E"/>
    <w:name w:val="WW8Num135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3" w15:restartNumberingAfterBreak="0">
    <w:nsid w:val="00000086"/>
    <w:multiLevelType w:val="multilevel"/>
    <w:tmpl w:val="850239D2"/>
    <w:name w:val="WW8Num136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4" w15:restartNumberingAfterBreak="0">
    <w:nsid w:val="00000087"/>
    <w:multiLevelType w:val="multilevel"/>
    <w:tmpl w:val="00000087"/>
    <w:name w:val="WW8Num137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5" w15:restartNumberingAfterBreak="0">
    <w:nsid w:val="00000088"/>
    <w:multiLevelType w:val="multilevel"/>
    <w:tmpl w:val="00000088"/>
    <w:name w:val="WW8Num138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6" w15:restartNumberingAfterBreak="0">
    <w:nsid w:val="00000089"/>
    <w:multiLevelType w:val="multilevel"/>
    <w:tmpl w:val="00000089"/>
    <w:name w:val="WW8Num139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7" w15:restartNumberingAfterBreak="0">
    <w:nsid w:val="0000008A"/>
    <w:multiLevelType w:val="multilevel"/>
    <w:tmpl w:val="0000008A"/>
    <w:name w:val="WW8Num140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8" w15:restartNumberingAfterBreak="0">
    <w:nsid w:val="0000008B"/>
    <w:multiLevelType w:val="multilevel"/>
    <w:tmpl w:val="C0200A94"/>
    <w:name w:val="WW8Num141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9" w15:restartNumberingAfterBreak="0">
    <w:nsid w:val="0000008C"/>
    <w:multiLevelType w:val="multilevel"/>
    <w:tmpl w:val="ACD27F6C"/>
    <w:name w:val="WW8Num142"/>
    <w:lvl w:ilvl="0">
      <w:start w:val="1"/>
      <w:numFmt w:val="lowerLetter"/>
      <w:lvlText w:val="%1)"/>
      <w:lvlJc w:val="left"/>
      <w:pPr>
        <w:tabs>
          <w:tab w:val="num" w:pos="454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40" w15:restartNumberingAfterBreak="0">
    <w:nsid w:val="0000008D"/>
    <w:multiLevelType w:val="multilevel"/>
    <w:tmpl w:val="59B4AC78"/>
    <w:name w:val="WW8Num143"/>
    <w:lvl w:ilvl="0">
      <w:start w:val="1"/>
      <w:numFmt w:val="lowerLetter"/>
      <w:lvlText w:val="%1)"/>
      <w:lvlJc w:val="left"/>
      <w:pPr>
        <w:tabs>
          <w:tab w:val="num" w:pos="454"/>
        </w:tabs>
        <w:ind w:left="14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/>
      </w:rPr>
    </w:lvl>
  </w:abstractNum>
  <w:abstractNum w:abstractNumId="141" w15:restartNumberingAfterBreak="0">
    <w:nsid w:val="0000008E"/>
    <w:multiLevelType w:val="multilevel"/>
    <w:tmpl w:val="58EE0506"/>
    <w:name w:val="WW8Num144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2" w15:restartNumberingAfterBreak="0">
    <w:nsid w:val="0000008F"/>
    <w:multiLevelType w:val="multilevel"/>
    <w:tmpl w:val="D0969B68"/>
    <w:name w:val="WW8Num145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3" w15:restartNumberingAfterBreak="0">
    <w:nsid w:val="00000090"/>
    <w:multiLevelType w:val="multilevel"/>
    <w:tmpl w:val="EDFED24A"/>
    <w:name w:val="WW8Num146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4" w15:restartNumberingAfterBreak="0">
    <w:nsid w:val="00000091"/>
    <w:multiLevelType w:val="multilevel"/>
    <w:tmpl w:val="00000091"/>
    <w:name w:val="WW8Num147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5" w15:restartNumberingAfterBreak="0">
    <w:nsid w:val="00000092"/>
    <w:multiLevelType w:val="multilevel"/>
    <w:tmpl w:val="4FA6F8BE"/>
    <w:name w:val="WW8Num148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6" w15:restartNumberingAfterBreak="0">
    <w:nsid w:val="00000093"/>
    <w:multiLevelType w:val="multilevel"/>
    <w:tmpl w:val="9F02B7A0"/>
    <w:name w:val="WW8Num149"/>
    <w:lvl w:ilvl="0">
      <w:start w:val="1"/>
      <w:numFmt w:val="decimal"/>
      <w:lvlText w:val="%1)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47" w15:restartNumberingAfterBreak="0">
    <w:nsid w:val="00000094"/>
    <w:multiLevelType w:val="multilevel"/>
    <w:tmpl w:val="684A435E"/>
    <w:name w:val="WW8Num150"/>
    <w:lvl w:ilvl="0">
      <w:start w:val="1"/>
      <w:numFmt w:val="decimal"/>
      <w:lvlText w:val="%1)"/>
      <w:lvlJc w:val="left"/>
      <w:pPr>
        <w:tabs>
          <w:tab w:val="num" w:pos="454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font253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8" w15:restartNumberingAfterBreak="0">
    <w:nsid w:val="00000095"/>
    <w:multiLevelType w:val="multilevel"/>
    <w:tmpl w:val="A78411C6"/>
    <w:name w:val="WW8Num151"/>
    <w:lvl w:ilvl="0">
      <w:start w:val="1"/>
      <w:numFmt w:val="decimal"/>
      <w:lvlText w:val="%1)"/>
      <w:lvlJc w:val="left"/>
      <w:pPr>
        <w:tabs>
          <w:tab w:val="num" w:pos="454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49" w15:restartNumberingAfterBreak="0">
    <w:nsid w:val="00000096"/>
    <w:multiLevelType w:val="multilevel"/>
    <w:tmpl w:val="78108958"/>
    <w:name w:val="WW8Num152"/>
    <w:lvl w:ilvl="0">
      <w:start w:val="1"/>
      <w:numFmt w:val="decimal"/>
      <w:lvlText w:val="%1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0" w15:restartNumberingAfterBreak="0">
    <w:nsid w:val="00000097"/>
    <w:multiLevelType w:val="multilevel"/>
    <w:tmpl w:val="EA8C8B8E"/>
    <w:name w:val="WW8Num153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51" w15:restartNumberingAfterBreak="0">
    <w:nsid w:val="00000098"/>
    <w:multiLevelType w:val="multilevel"/>
    <w:tmpl w:val="96F4AD20"/>
    <w:name w:val="WW8Num154"/>
    <w:lvl w:ilvl="0">
      <w:start w:val="1"/>
      <w:numFmt w:val="decimal"/>
      <w:lvlText w:val="%1)"/>
      <w:lvlJc w:val="left"/>
      <w:pPr>
        <w:tabs>
          <w:tab w:val="num" w:pos="454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52" w15:restartNumberingAfterBreak="0">
    <w:nsid w:val="00000099"/>
    <w:multiLevelType w:val="multilevel"/>
    <w:tmpl w:val="635400DC"/>
    <w:name w:val="WW8Num155"/>
    <w:lvl w:ilvl="0">
      <w:start w:val="1"/>
      <w:numFmt w:val="decimal"/>
      <w:lvlText w:val="%1)"/>
      <w:lvlJc w:val="left"/>
      <w:pPr>
        <w:tabs>
          <w:tab w:val="num" w:pos="-1346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80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80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80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80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80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8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800"/>
        </w:tabs>
        <w:ind w:left="6120" w:hanging="180"/>
      </w:pPr>
    </w:lvl>
  </w:abstractNum>
  <w:abstractNum w:abstractNumId="153" w15:restartNumberingAfterBreak="0">
    <w:nsid w:val="0000009A"/>
    <w:multiLevelType w:val="multilevel"/>
    <w:tmpl w:val="0000009A"/>
    <w:name w:val="WW8Num15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eastAsia="+mn-ea" w:hAnsi="Times New Roman" w:cs="Calibri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4" w15:restartNumberingAfterBreak="0">
    <w:nsid w:val="0000009B"/>
    <w:multiLevelType w:val="multilevel"/>
    <w:tmpl w:val="0000009B"/>
    <w:name w:val="WW8Num15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0000009C"/>
    <w:multiLevelType w:val="multilevel"/>
    <w:tmpl w:val="A8900600"/>
    <w:name w:val="WW8Num158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6" w15:restartNumberingAfterBreak="0">
    <w:nsid w:val="0000009D"/>
    <w:multiLevelType w:val="multilevel"/>
    <w:tmpl w:val="0000009D"/>
    <w:name w:val="WW8Num15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0000009E"/>
    <w:multiLevelType w:val="multilevel"/>
    <w:tmpl w:val="0000009E"/>
    <w:name w:val="WW8Num160"/>
    <w:lvl w:ilvl="0">
      <w:start w:val="2"/>
      <w:numFmt w:val="decimal"/>
      <w:lvlText w:val="%1."/>
      <w:lvlJc w:val="right"/>
      <w:pPr>
        <w:tabs>
          <w:tab w:val="num" w:pos="680"/>
        </w:tabs>
        <w:ind w:left="680" w:hanging="170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1080" w:hanging="360"/>
      </w:pPr>
      <w:rPr>
        <w:rFonts w:ascii="Times New Roman" w:hAnsi="Times New Roman" w:cs="Calibri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158" w15:restartNumberingAfterBreak="0">
    <w:nsid w:val="0000009F"/>
    <w:multiLevelType w:val="multilevel"/>
    <w:tmpl w:val="353A6BB0"/>
    <w:name w:val="WW8Num161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9" w15:restartNumberingAfterBreak="0">
    <w:nsid w:val="000000A0"/>
    <w:multiLevelType w:val="multilevel"/>
    <w:tmpl w:val="000000A0"/>
    <w:name w:val="WW8Num162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60" w15:restartNumberingAfterBreak="0">
    <w:nsid w:val="000000A1"/>
    <w:multiLevelType w:val="multilevel"/>
    <w:tmpl w:val="12CEA6CC"/>
    <w:name w:val="WW8Num163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2.%3)"/>
      <w:lvlJc w:val="right"/>
      <w:pPr>
        <w:tabs>
          <w:tab w:val="num" w:pos="1361"/>
        </w:tabs>
        <w:ind w:left="1361" w:hanging="454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91" w:hanging="180"/>
      </w:pPr>
    </w:lvl>
  </w:abstractNum>
  <w:abstractNum w:abstractNumId="161" w15:restartNumberingAfterBreak="0">
    <w:nsid w:val="000000A2"/>
    <w:multiLevelType w:val="multilevel"/>
    <w:tmpl w:val="62AE49F0"/>
    <w:name w:val="WW8Num164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162" w15:restartNumberingAfterBreak="0">
    <w:nsid w:val="000000A3"/>
    <w:multiLevelType w:val="multilevel"/>
    <w:tmpl w:val="66D8F960"/>
    <w:name w:val="WW8Num165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163" w15:restartNumberingAfterBreak="0">
    <w:nsid w:val="000000A4"/>
    <w:multiLevelType w:val="multilevel"/>
    <w:tmpl w:val="ADFACA6A"/>
    <w:name w:val="WW8Num166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2.%3)"/>
      <w:lvlJc w:val="right"/>
      <w:pPr>
        <w:tabs>
          <w:tab w:val="num" w:pos="1361"/>
        </w:tabs>
        <w:ind w:left="1361" w:hanging="454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91" w:hanging="180"/>
      </w:pPr>
    </w:lvl>
  </w:abstractNum>
  <w:abstractNum w:abstractNumId="164" w15:restartNumberingAfterBreak="0">
    <w:nsid w:val="000000A5"/>
    <w:multiLevelType w:val="multilevel"/>
    <w:tmpl w:val="456A77C0"/>
    <w:name w:val="WW8Num167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165" w15:restartNumberingAfterBreak="0">
    <w:nsid w:val="000000A6"/>
    <w:multiLevelType w:val="multilevel"/>
    <w:tmpl w:val="2334DFB6"/>
    <w:name w:val="WW8Num168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2.%3)"/>
      <w:lvlJc w:val="right"/>
      <w:pPr>
        <w:tabs>
          <w:tab w:val="num" w:pos="1361"/>
        </w:tabs>
        <w:ind w:left="1361" w:hanging="454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91" w:hanging="180"/>
      </w:pPr>
    </w:lvl>
  </w:abstractNum>
  <w:abstractNum w:abstractNumId="166" w15:restartNumberingAfterBreak="0">
    <w:nsid w:val="000000A7"/>
    <w:multiLevelType w:val="multilevel"/>
    <w:tmpl w:val="7F36AA8E"/>
    <w:name w:val="WW8Num169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2.%3)"/>
      <w:lvlJc w:val="right"/>
      <w:pPr>
        <w:tabs>
          <w:tab w:val="num" w:pos="1361"/>
        </w:tabs>
        <w:ind w:left="1361" w:hanging="454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91" w:hanging="180"/>
      </w:pPr>
    </w:lvl>
  </w:abstractNum>
  <w:abstractNum w:abstractNumId="167" w15:restartNumberingAfterBreak="0">
    <w:nsid w:val="000000A8"/>
    <w:multiLevelType w:val="multilevel"/>
    <w:tmpl w:val="15E44964"/>
    <w:name w:val="WW8Num170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2.%3)"/>
      <w:lvlJc w:val="right"/>
      <w:pPr>
        <w:tabs>
          <w:tab w:val="num" w:pos="1361"/>
        </w:tabs>
        <w:ind w:left="1361" w:hanging="454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91" w:hanging="180"/>
      </w:pPr>
    </w:lvl>
  </w:abstractNum>
  <w:abstractNum w:abstractNumId="168" w15:restartNumberingAfterBreak="0">
    <w:nsid w:val="000000A9"/>
    <w:multiLevelType w:val="multilevel"/>
    <w:tmpl w:val="B074C558"/>
    <w:name w:val="WW8Num17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169" w15:restartNumberingAfterBreak="0">
    <w:nsid w:val="000000AA"/>
    <w:multiLevelType w:val="multilevel"/>
    <w:tmpl w:val="F36E66B0"/>
    <w:name w:val="WW8Num172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30" w:hanging="180"/>
      </w:pPr>
    </w:lvl>
  </w:abstractNum>
  <w:abstractNum w:abstractNumId="170" w15:restartNumberingAfterBreak="0">
    <w:nsid w:val="000000AB"/>
    <w:multiLevelType w:val="multilevel"/>
    <w:tmpl w:val="094022F2"/>
    <w:name w:val="WW8Num173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1" w15:restartNumberingAfterBreak="0">
    <w:nsid w:val="000000AC"/>
    <w:multiLevelType w:val="multilevel"/>
    <w:tmpl w:val="E5DEF6C6"/>
    <w:name w:val="WW8Num174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4" w:hanging="180"/>
      </w:pPr>
    </w:lvl>
  </w:abstractNum>
  <w:abstractNum w:abstractNumId="172" w15:restartNumberingAfterBreak="0">
    <w:nsid w:val="000000AD"/>
    <w:multiLevelType w:val="multilevel"/>
    <w:tmpl w:val="000000AD"/>
    <w:name w:val="WW8Num175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2.%3)"/>
      <w:lvlJc w:val="right"/>
      <w:pPr>
        <w:tabs>
          <w:tab w:val="num" w:pos="1361"/>
        </w:tabs>
        <w:ind w:left="1361" w:hanging="454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91" w:hanging="180"/>
      </w:pPr>
    </w:lvl>
  </w:abstractNum>
  <w:abstractNum w:abstractNumId="173" w15:restartNumberingAfterBreak="0">
    <w:nsid w:val="000000AE"/>
    <w:multiLevelType w:val="multilevel"/>
    <w:tmpl w:val="000000AE"/>
    <w:name w:val="WW8Num176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2.%3)"/>
      <w:lvlJc w:val="right"/>
      <w:pPr>
        <w:tabs>
          <w:tab w:val="num" w:pos="1361"/>
        </w:tabs>
        <w:ind w:left="1361" w:hanging="454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91" w:hanging="180"/>
      </w:pPr>
    </w:lvl>
  </w:abstractNum>
  <w:abstractNum w:abstractNumId="174" w15:restartNumberingAfterBreak="0">
    <w:nsid w:val="000000AF"/>
    <w:multiLevelType w:val="multilevel"/>
    <w:tmpl w:val="000000AF"/>
    <w:name w:val="WW8Num177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2.%3)"/>
      <w:lvlJc w:val="right"/>
      <w:pPr>
        <w:tabs>
          <w:tab w:val="num" w:pos="1361"/>
        </w:tabs>
        <w:ind w:left="1361" w:hanging="454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91" w:hanging="180"/>
      </w:pPr>
    </w:lvl>
  </w:abstractNum>
  <w:abstractNum w:abstractNumId="175" w15:restartNumberingAfterBreak="0">
    <w:nsid w:val="000000B0"/>
    <w:multiLevelType w:val="multilevel"/>
    <w:tmpl w:val="000000B0"/>
    <w:name w:val="WW8Num1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454"/>
        </w:tabs>
        <w:ind w:left="1080" w:hanging="360"/>
      </w:pPr>
      <w:rPr>
        <w:rFonts w:cs="Calibri"/>
      </w:rPr>
    </w:lvl>
    <w:lvl w:ilvl="2">
      <w:start w:val="1"/>
      <w:numFmt w:val="lowerLetter"/>
      <w:lvlText w:val="%2.%3)"/>
      <w:lvlJc w:val="right"/>
      <w:pPr>
        <w:tabs>
          <w:tab w:val="num" w:pos="1134"/>
        </w:tabs>
        <w:ind w:left="1134" w:hanging="34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6" w15:restartNumberingAfterBreak="0">
    <w:nsid w:val="000000B1"/>
    <w:multiLevelType w:val="multilevel"/>
    <w:tmpl w:val="000000B1"/>
    <w:name w:val="WW8Num1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7" w15:restartNumberingAfterBreak="0">
    <w:nsid w:val="000000B2"/>
    <w:multiLevelType w:val="multilevel"/>
    <w:tmpl w:val="000000B2"/>
    <w:name w:val="WW8Num1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45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8" w15:restartNumberingAfterBreak="0">
    <w:nsid w:val="000000B3"/>
    <w:multiLevelType w:val="multilevel"/>
    <w:tmpl w:val="000000B3"/>
    <w:name w:val="WW8Num181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9" w15:restartNumberingAfterBreak="0">
    <w:nsid w:val="000000B4"/>
    <w:multiLevelType w:val="multilevel"/>
    <w:tmpl w:val="000000B4"/>
    <w:name w:val="WW8Num18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794" w:hanging="34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2.%3)"/>
      <w:lvlJc w:val="right"/>
      <w:pPr>
        <w:tabs>
          <w:tab w:val="num" w:pos="1134"/>
        </w:tabs>
        <w:ind w:left="1134" w:hanging="34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0" w15:restartNumberingAfterBreak="0">
    <w:nsid w:val="000000B5"/>
    <w:multiLevelType w:val="multilevel"/>
    <w:tmpl w:val="0658D556"/>
    <w:name w:val="WW8Num183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340"/>
      </w:pPr>
      <w:rPr>
        <w:rFonts w:eastAsia="Calibri" w:cs="Times New Roman"/>
        <w:color w:val="000000"/>
        <w:sz w:val="23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1" w15:restartNumberingAfterBreak="0">
    <w:nsid w:val="000000B6"/>
    <w:multiLevelType w:val="multilevel"/>
    <w:tmpl w:val="B462C71E"/>
    <w:name w:val="WW8Num1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54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2" w15:restartNumberingAfterBreak="0">
    <w:nsid w:val="000000B7"/>
    <w:multiLevelType w:val="multilevel"/>
    <w:tmpl w:val="23862BE2"/>
    <w:name w:val="WW8Num185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3" w15:restartNumberingAfterBreak="0">
    <w:nsid w:val="000000B8"/>
    <w:multiLevelType w:val="multilevel"/>
    <w:tmpl w:val="01BA974A"/>
    <w:name w:val="WW8Num186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4" w15:restartNumberingAfterBreak="0">
    <w:nsid w:val="000000B9"/>
    <w:multiLevelType w:val="multilevel"/>
    <w:tmpl w:val="51545BD4"/>
    <w:name w:val="WW8Num187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5" w15:restartNumberingAfterBreak="0">
    <w:nsid w:val="000000BA"/>
    <w:multiLevelType w:val="multilevel"/>
    <w:tmpl w:val="000000BA"/>
    <w:name w:val="WW8Num1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340"/>
      </w:pPr>
      <w:rPr>
        <w:rFonts w:eastAsia="Calibri" w:cs="Times New Roman"/>
        <w:color w:val="000000"/>
        <w:sz w:val="23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6" w15:restartNumberingAfterBreak="0">
    <w:nsid w:val="000000BB"/>
    <w:multiLevelType w:val="multilevel"/>
    <w:tmpl w:val="000000BB"/>
    <w:lvl w:ilvl="0">
      <w:start w:val="2"/>
      <w:numFmt w:val="decimal"/>
      <w:lvlText w:val="%1."/>
      <w:lvlJc w:val="left"/>
      <w:pPr>
        <w:tabs>
          <w:tab w:val="num" w:pos="94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87" w15:restartNumberingAfterBreak="0">
    <w:nsid w:val="000000BC"/>
    <w:multiLevelType w:val="multilevel"/>
    <w:tmpl w:val="000000BC"/>
    <w:name w:val="WW8Num190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8" w15:restartNumberingAfterBreak="0">
    <w:nsid w:val="000000BD"/>
    <w:multiLevelType w:val="multilevel"/>
    <w:tmpl w:val="000000BD"/>
    <w:name w:val="WW8Num19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 w15:restartNumberingAfterBreak="0">
    <w:nsid w:val="000000BE"/>
    <w:multiLevelType w:val="multilevel"/>
    <w:tmpl w:val="000000BE"/>
    <w:name w:val="WW8Num192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eastAsia="Times New Roman" w:hAnsi="Times New Roman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0" w15:restartNumberingAfterBreak="0">
    <w:nsid w:val="000000BF"/>
    <w:multiLevelType w:val="multilevel"/>
    <w:tmpl w:val="B8B6D49E"/>
    <w:name w:val="WW8Num193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1" w15:restartNumberingAfterBreak="0">
    <w:nsid w:val="000000C0"/>
    <w:multiLevelType w:val="multilevel"/>
    <w:tmpl w:val="F876778C"/>
    <w:name w:val="WW8Num194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2" w15:restartNumberingAfterBreak="0">
    <w:nsid w:val="000000C1"/>
    <w:multiLevelType w:val="multilevel"/>
    <w:tmpl w:val="6980AD86"/>
    <w:name w:val="WW8Num195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3" w15:restartNumberingAfterBreak="0">
    <w:nsid w:val="000000C2"/>
    <w:multiLevelType w:val="multilevel"/>
    <w:tmpl w:val="000000C2"/>
    <w:name w:val="WW8Num196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72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4" w15:restartNumberingAfterBreak="0">
    <w:nsid w:val="000000C3"/>
    <w:multiLevelType w:val="multilevel"/>
    <w:tmpl w:val="000000C3"/>
    <w:name w:val="WW8Num197"/>
    <w:lvl w:ilvl="0">
      <w:start w:val="6"/>
      <w:numFmt w:val="decimal"/>
      <w:lvlText w:val="%1)"/>
      <w:lvlJc w:val="left"/>
      <w:pPr>
        <w:tabs>
          <w:tab w:val="num" w:pos="454"/>
        </w:tabs>
        <w:ind w:left="720" w:hanging="72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5" w15:restartNumberingAfterBreak="0">
    <w:nsid w:val="000000C4"/>
    <w:multiLevelType w:val="multilevel"/>
    <w:tmpl w:val="1FDEF45C"/>
    <w:name w:val="WW8Num198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6" w15:restartNumberingAfterBreak="0">
    <w:nsid w:val="000000C5"/>
    <w:multiLevelType w:val="multilevel"/>
    <w:tmpl w:val="81E4AAE6"/>
    <w:name w:val="WW8Num199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7" w15:restartNumberingAfterBreak="0">
    <w:nsid w:val="000000C6"/>
    <w:multiLevelType w:val="multilevel"/>
    <w:tmpl w:val="8C540A84"/>
    <w:name w:val="WW8Num200"/>
    <w:lvl w:ilvl="0">
      <w:start w:val="16"/>
      <w:numFmt w:val="decimal"/>
      <w:lvlText w:val="%1)"/>
      <w:lvlJc w:val="left"/>
      <w:pPr>
        <w:tabs>
          <w:tab w:val="num" w:pos="454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8" w15:restartNumberingAfterBreak="0">
    <w:nsid w:val="000000C7"/>
    <w:multiLevelType w:val="multilevel"/>
    <w:tmpl w:val="2D6C005A"/>
    <w:name w:val="WW8Num201"/>
    <w:lvl w:ilvl="0">
      <w:start w:val="17"/>
      <w:numFmt w:val="decimal"/>
      <w:lvlText w:val="%1)"/>
      <w:lvlJc w:val="left"/>
      <w:pPr>
        <w:tabs>
          <w:tab w:val="num" w:pos="454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9" w15:restartNumberingAfterBreak="0">
    <w:nsid w:val="000000C8"/>
    <w:multiLevelType w:val="multilevel"/>
    <w:tmpl w:val="AF2E29E2"/>
    <w:name w:val="WW8Num202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0" w15:restartNumberingAfterBreak="0">
    <w:nsid w:val="000000C9"/>
    <w:multiLevelType w:val="multilevel"/>
    <w:tmpl w:val="672C8C2A"/>
    <w:name w:val="WW8Num203"/>
    <w:lvl w:ilvl="0">
      <w:start w:val="3"/>
      <w:numFmt w:val="decimal"/>
      <w:lvlText w:val="%1."/>
      <w:lvlJc w:val="left"/>
      <w:pPr>
        <w:tabs>
          <w:tab w:val="num" w:pos="454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1" w15:restartNumberingAfterBreak="0">
    <w:nsid w:val="000000CA"/>
    <w:multiLevelType w:val="multilevel"/>
    <w:tmpl w:val="902C5DF8"/>
    <w:name w:val="WW8Num204"/>
    <w:lvl w:ilvl="0">
      <w:start w:val="1"/>
      <w:numFmt w:val="decimal"/>
      <w:lvlText w:val="%1)"/>
      <w:lvlJc w:val="left"/>
      <w:pPr>
        <w:tabs>
          <w:tab w:val="num" w:pos="454"/>
        </w:tabs>
        <w:ind w:left="0" w:firstLine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2" w15:restartNumberingAfterBreak="0">
    <w:nsid w:val="000000CB"/>
    <w:multiLevelType w:val="multilevel"/>
    <w:tmpl w:val="000000CB"/>
    <w:name w:val="WW8Num205"/>
    <w:lvl w:ilvl="0">
      <w:start w:val="8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eastAsia="Times New Roman" w:hAnsi="Times New Roman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000000CC"/>
    <w:multiLevelType w:val="multilevel"/>
    <w:tmpl w:val="525C2890"/>
    <w:name w:val="WW8Num206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4" w15:restartNumberingAfterBreak="0">
    <w:nsid w:val="000000CD"/>
    <w:multiLevelType w:val="multilevel"/>
    <w:tmpl w:val="000000CD"/>
    <w:name w:val="WW8Num207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5" w15:restartNumberingAfterBreak="0">
    <w:nsid w:val="000000CE"/>
    <w:multiLevelType w:val="multilevel"/>
    <w:tmpl w:val="000000CE"/>
    <w:name w:val="WW8Num208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6" w15:restartNumberingAfterBreak="0">
    <w:nsid w:val="000000CF"/>
    <w:multiLevelType w:val="multilevel"/>
    <w:tmpl w:val="F8EC3528"/>
    <w:name w:val="WW8Num20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000000D0"/>
    <w:multiLevelType w:val="multilevel"/>
    <w:tmpl w:val="000000D0"/>
    <w:name w:val="WW8Num210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8" w15:restartNumberingAfterBreak="0">
    <w:nsid w:val="000000D1"/>
    <w:multiLevelType w:val="multilevel"/>
    <w:tmpl w:val="8B9A2B10"/>
    <w:name w:val="WW8Num21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9" w15:restartNumberingAfterBreak="0">
    <w:nsid w:val="000000D2"/>
    <w:multiLevelType w:val="multilevel"/>
    <w:tmpl w:val="000000D2"/>
    <w:name w:val="WW8Num212"/>
    <w:lvl w:ilvl="0">
      <w:start w:val="4"/>
      <w:numFmt w:val="decimal"/>
      <w:lvlText w:val="%1."/>
      <w:lvlJc w:val="left"/>
      <w:pPr>
        <w:tabs>
          <w:tab w:val="num" w:pos="454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0" w15:restartNumberingAfterBreak="0">
    <w:nsid w:val="000000D3"/>
    <w:multiLevelType w:val="multilevel"/>
    <w:tmpl w:val="000000D3"/>
    <w:name w:val="WW8Num213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1" w15:restartNumberingAfterBreak="0">
    <w:nsid w:val="000000D4"/>
    <w:multiLevelType w:val="multilevel"/>
    <w:tmpl w:val="2FE611B0"/>
    <w:name w:val="WW8Num214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2" w15:restartNumberingAfterBreak="0">
    <w:nsid w:val="000000D5"/>
    <w:multiLevelType w:val="multilevel"/>
    <w:tmpl w:val="EAC63958"/>
    <w:name w:val="WW8Num215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3" w15:restartNumberingAfterBreak="0">
    <w:nsid w:val="000000D6"/>
    <w:multiLevelType w:val="multilevel"/>
    <w:tmpl w:val="133C4888"/>
    <w:name w:val="WW8Num216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4" w15:restartNumberingAfterBreak="0">
    <w:nsid w:val="000000D7"/>
    <w:multiLevelType w:val="multilevel"/>
    <w:tmpl w:val="B57A9B9A"/>
    <w:name w:val="WW8Num217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5" w15:restartNumberingAfterBreak="0">
    <w:nsid w:val="000000D8"/>
    <w:multiLevelType w:val="multilevel"/>
    <w:tmpl w:val="43D22724"/>
    <w:name w:val="WW8Num21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6" w15:restartNumberingAfterBreak="0">
    <w:nsid w:val="000000D9"/>
    <w:multiLevelType w:val="multilevel"/>
    <w:tmpl w:val="722EDC7A"/>
    <w:name w:val="WW8Num220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7" w15:restartNumberingAfterBreak="0">
    <w:nsid w:val="000000DA"/>
    <w:multiLevelType w:val="multilevel"/>
    <w:tmpl w:val="6792DCFE"/>
    <w:name w:val="WW8Num221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8" w15:restartNumberingAfterBreak="0">
    <w:nsid w:val="000000DB"/>
    <w:multiLevelType w:val="multilevel"/>
    <w:tmpl w:val="037871CC"/>
    <w:name w:val="WW8Num222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9" w15:restartNumberingAfterBreak="0">
    <w:nsid w:val="000000DC"/>
    <w:multiLevelType w:val="multilevel"/>
    <w:tmpl w:val="3C96C102"/>
    <w:name w:val="WW8Num223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0" w15:restartNumberingAfterBreak="0">
    <w:nsid w:val="000000DD"/>
    <w:multiLevelType w:val="multilevel"/>
    <w:tmpl w:val="14B24B46"/>
    <w:name w:val="WW8Num224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1" w15:restartNumberingAfterBreak="0">
    <w:nsid w:val="000000DE"/>
    <w:multiLevelType w:val="multilevel"/>
    <w:tmpl w:val="D7C8B79C"/>
    <w:name w:val="WW8Num225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2" w15:restartNumberingAfterBreak="0">
    <w:nsid w:val="000000DF"/>
    <w:multiLevelType w:val="multilevel"/>
    <w:tmpl w:val="000000DF"/>
    <w:name w:val="WW8Num226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3" w15:restartNumberingAfterBreak="0">
    <w:nsid w:val="000000E0"/>
    <w:multiLevelType w:val="multilevel"/>
    <w:tmpl w:val="796CA04E"/>
    <w:name w:val="WW8Num227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4" w15:restartNumberingAfterBreak="0">
    <w:nsid w:val="000000E1"/>
    <w:multiLevelType w:val="multilevel"/>
    <w:tmpl w:val="07AA6674"/>
    <w:name w:val="WW8Num228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5" w15:restartNumberingAfterBreak="0">
    <w:nsid w:val="000000E2"/>
    <w:multiLevelType w:val="multilevel"/>
    <w:tmpl w:val="BA82B334"/>
    <w:name w:val="WW8Num229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6" w15:restartNumberingAfterBreak="0">
    <w:nsid w:val="000000E3"/>
    <w:multiLevelType w:val="multilevel"/>
    <w:tmpl w:val="19B23588"/>
    <w:name w:val="WW8Num230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7" w15:restartNumberingAfterBreak="0">
    <w:nsid w:val="000000E4"/>
    <w:multiLevelType w:val="multilevel"/>
    <w:tmpl w:val="D7185578"/>
    <w:name w:val="WW8Num231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8" w15:restartNumberingAfterBreak="0">
    <w:nsid w:val="000000E5"/>
    <w:multiLevelType w:val="multilevel"/>
    <w:tmpl w:val="000000E5"/>
    <w:name w:val="WW8Num232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9" w15:restartNumberingAfterBreak="0">
    <w:nsid w:val="000000E6"/>
    <w:multiLevelType w:val="multilevel"/>
    <w:tmpl w:val="000000E6"/>
    <w:name w:val="WW8Num233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0" w15:restartNumberingAfterBreak="0">
    <w:nsid w:val="000000E7"/>
    <w:multiLevelType w:val="multilevel"/>
    <w:tmpl w:val="0248CC26"/>
    <w:name w:val="WW8Num234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1" w15:restartNumberingAfterBreak="0">
    <w:nsid w:val="000000E8"/>
    <w:multiLevelType w:val="multilevel"/>
    <w:tmpl w:val="728611B4"/>
    <w:name w:val="WW8Num235"/>
    <w:lvl w:ilvl="0">
      <w:start w:val="3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2" w15:restartNumberingAfterBreak="0">
    <w:nsid w:val="000000E9"/>
    <w:multiLevelType w:val="multilevel"/>
    <w:tmpl w:val="106EB71E"/>
    <w:name w:val="WW8Num236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3" w15:restartNumberingAfterBreak="0">
    <w:nsid w:val="000000EA"/>
    <w:multiLevelType w:val="multilevel"/>
    <w:tmpl w:val="76F873F8"/>
    <w:name w:val="WW8Num237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4" w15:restartNumberingAfterBreak="0">
    <w:nsid w:val="000000EB"/>
    <w:multiLevelType w:val="multilevel"/>
    <w:tmpl w:val="F9FE4E0A"/>
    <w:name w:val="WW8Num238"/>
    <w:lvl w:ilvl="0">
      <w:start w:val="2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5" w15:restartNumberingAfterBreak="0">
    <w:nsid w:val="000000EC"/>
    <w:multiLevelType w:val="multilevel"/>
    <w:tmpl w:val="000000EC"/>
    <w:name w:val="WW8Num23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6" w15:restartNumberingAfterBreak="0">
    <w:nsid w:val="000000ED"/>
    <w:multiLevelType w:val="multilevel"/>
    <w:tmpl w:val="000000ED"/>
    <w:name w:val="WW8Num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7" w15:restartNumberingAfterBreak="0">
    <w:nsid w:val="000000EE"/>
    <w:multiLevelType w:val="multilevel"/>
    <w:tmpl w:val="000000EE"/>
    <w:name w:val="WW8Num241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8" w15:restartNumberingAfterBreak="0">
    <w:nsid w:val="000000EF"/>
    <w:multiLevelType w:val="multilevel"/>
    <w:tmpl w:val="000000EF"/>
    <w:name w:val="WW8Num242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9" w15:restartNumberingAfterBreak="0">
    <w:nsid w:val="000000F0"/>
    <w:multiLevelType w:val="multilevel"/>
    <w:tmpl w:val="B7805C14"/>
    <w:name w:val="WW8Num244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0" w15:restartNumberingAfterBreak="0">
    <w:nsid w:val="000000F1"/>
    <w:multiLevelType w:val="multilevel"/>
    <w:tmpl w:val="70504432"/>
    <w:name w:val="WW8Num245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1" w15:restartNumberingAfterBreak="0">
    <w:nsid w:val="000000F2"/>
    <w:multiLevelType w:val="singleLevel"/>
    <w:tmpl w:val="000000F2"/>
    <w:name w:val="WW8Num2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/>
        <w:sz w:val="24"/>
        <w:szCs w:val="24"/>
      </w:rPr>
    </w:lvl>
  </w:abstractNum>
  <w:abstractNum w:abstractNumId="242" w15:restartNumberingAfterBreak="0">
    <w:nsid w:val="000000F3"/>
    <w:multiLevelType w:val="singleLevel"/>
    <w:tmpl w:val="000000F3"/>
    <w:name w:val="WW8Num247"/>
    <w:lvl w:ilvl="0">
      <w:start w:val="1"/>
      <w:numFmt w:val="decimal"/>
      <w:lvlText w:val="%1)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3" w15:restartNumberingAfterBreak="0">
    <w:nsid w:val="000000F4"/>
    <w:multiLevelType w:val="singleLevel"/>
    <w:tmpl w:val="000000F4"/>
    <w:name w:val="WW8Num2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/>
        <w:sz w:val="24"/>
        <w:szCs w:val="24"/>
      </w:rPr>
    </w:lvl>
  </w:abstractNum>
  <w:abstractNum w:abstractNumId="244" w15:restartNumberingAfterBreak="0">
    <w:nsid w:val="000000F5"/>
    <w:multiLevelType w:val="singleLevel"/>
    <w:tmpl w:val="AAB0AD90"/>
    <w:name w:val="WW8Num24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5" w15:restartNumberingAfterBreak="0">
    <w:nsid w:val="000000F6"/>
    <w:multiLevelType w:val="singleLevel"/>
    <w:tmpl w:val="000000F6"/>
    <w:name w:val="WW8Num250"/>
    <w:lvl w:ilvl="0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6" w15:restartNumberingAfterBreak="0">
    <w:nsid w:val="01066669"/>
    <w:multiLevelType w:val="multilevel"/>
    <w:tmpl w:val="000000ED"/>
    <w:name w:val="WW8Num20722"/>
    <w:lvl w:ilvl="0">
      <w:start w:val="1"/>
      <w:numFmt w:val="decimal"/>
      <w:lvlText w:val="%1)"/>
      <w:lvlJc w:val="left"/>
      <w:pPr>
        <w:tabs>
          <w:tab w:val="num" w:pos="454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011BB0D7"/>
    <w:multiLevelType w:val="hybridMultilevel"/>
    <w:tmpl w:val="9E500698"/>
    <w:lvl w:ilvl="0" w:tplc="5F8AADF0">
      <w:start w:val="1"/>
      <w:numFmt w:val="decimal"/>
      <w:lvlText w:val="%1)"/>
      <w:lvlJc w:val="left"/>
      <w:pPr>
        <w:ind w:left="360" w:hanging="360"/>
      </w:pPr>
    </w:lvl>
    <w:lvl w:ilvl="1" w:tplc="809EABDC">
      <w:start w:val="1"/>
      <w:numFmt w:val="lowerLetter"/>
      <w:lvlText w:val="%2."/>
      <w:lvlJc w:val="left"/>
      <w:pPr>
        <w:ind w:left="1080" w:hanging="360"/>
      </w:pPr>
    </w:lvl>
    <w:lvl w:ilvl="2" w:tplc="8E420498">
      <w:start w:val="1"/>
      <w:numFmt w:val="lowerRoman"/>
      <w:lvlText w:val="%3."/>
      <w:lvlJc w:val="right"/>
      <w:pPr>
        <w:ind w:left="1800" w:hanging="180"/>
      </w:pPr>
    </w:lvl>
    <w:lvl w:ilvl="3" w:tplc="B66A8C3C">
      <w:start w:val="1"/>
      <w:numFmt w:val="decimal"/>
      <w:lvlText w:val="%4."/>
      <w:lvlJc w:val="left"/>
      <w:pPr>
        <w:ind w:left="2520" w:hanging="360"/>
      </w:pPr>
    </w:lvl>
    <w:lvl w:ilvl="4" w:tplc="5B6478B8">
      <w:start w:val="1"/>
      <w:numFmt w:val="lowerLetter"/>
      <w:lvlText w:val="%5."/>
      <w:lvlJc w:val="left"/>
      <w:pPr>
        <w:ind w:left="3240" w:hanging="360"/>
      </w:pPr>
    </w:lvl>
    <w:lvl w:ilvl="5" w:tplc="D046C8FA">
      <w:start w:val="1"/>
      <w:numFmt w:val="lowerRoman"/>
      <w:lvlText w:val="%6."/>
      <w:lvlJc w:val="right"/>
      <w:pPr>
        <w:ind w:left="3960" w:hanging="180"/>
      </w:pPr>
    </w:lvl>
    <w:lvl w:ilvl="6" w:tplc="B8DAFD7A">
      <w:start w:val="1"/>
      <w:numFmt w:val="decimal"/>
      <w:lvlText w:val="%7."/>
      <w:lvlJc w:val="left"/>
      <w:pPr>
        <w:ind w:left="4680" w:hanging="360"/>
      </w:pPr>
    </w:lvl>
    <w:lvl w:ilvl="7" w:tplc="ED825720">
      <w:start w:val="1"/>
      <w:numFmt w:val="lowerLetter"/>
      <w:lvlText w:val="%8."/>
      <w:lvlJc w:val="left"/>
      <w:pPr>
        <w:ind w:left="5400" w:hanging="360"/>
      </w:pPr>
    </w:lvl>
    <w:lvl w:ilvl="8" w:tplc="DB201C7C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049927DA"/>
    <w:multiLevelType w:val="hybridMultilevel"/>
    <w:tmpl w:val="BDB0AAF8"/>
    <w:lvl w:ilvl="0" w:tplc="89F02E08">
      <w:start w:val="1"/>
      <w:numFmt w:val="lowerLetter"/>
      <w:lvlText w:val="%1)"/>
      <w:lvlJc w:val="left"/>
      <w:pPr>
        <w:ind w:left="360" w:hanging="360"/>
      </w:pPr>
    </w:lvl>
    <w:lvl w:ilvl="1" w:tplc="6DCCB02A">
      <w:start w:val="1"/>
      <w:numFmt w:val="lowerLetter"/>
      <w:lvlText w:val="%2."/>
      <w:lvlJc w:val="left"/>
      <w:pPr>
        <w:ind w:left="1080" w:hanging="360"/>
      </w:pPr>
    </w:lvl>
    <w:lvl w:ilvl="2" w:tplc="CB6A3B98">
      <w:start w:val="1"/>
      <w:numFmt w:val="lowerRoman"/>
      <w:lvlText w:val="%3."/>
      <w:lvlJc w:val="right"/>
      <w:pPr>
        <w:ind w:left="1800" w:hanging="180"/>
      </w:pPr>
    </w:lvl>
    <w:lvl w:ilvl="3" w:tplc="97B68EBC">
      <w:start w:val="1"/>
      <w:numFmt w:val="decimal"/>
      <w:lvlText w:val="%4."/>
      <w:lvlJc w:val="left"/>
      <w:pPr>
        <w:ind w:left="2520" w:hanging="360"/>
      </w:pPr>
    </w:lvl>
    <w:lvl w:ilvl="4" w:tplc="2D06A5B4">
      <w:start w:val="1"/>
      <w:numFmt w:val="lowerLetter"/>
      <w:lvlText w:val="%5."/>
      <w:lvlJc w:val="left"/>
      <w:pPr>
        <w:ind w:left="3240" w:hanging="360"/>
      </w:pPr>
    </w:lvl>
    <w:lvl w:ilvl="5" w:tplc="9130732E">
      <w:start w:val="1"/>
      <w:numFmt w:val="lowerRoman"/>
      <w:lvlText w:val="%6."/>
      <w:lvlJc w:val="right"/>
      <w:pPr>
        <w:ind w:left="3960" w:hanging="180"/>
      </w:pPr>
    </w:lvl>
    <w:lvl w:ilvl="6" w:tplc="2EA27082">
      <w:start w:val="1"/>
      <w:numFmt w:val="decimal"/>
      <w:lvlText w:val="%7."/>
      <w:lvlJc w:val="left"/>
      <w:pPr>
        <w:ind w:left="4680" w:hanging="360"/>
      </w:pPr>
    </w:lvl>
    <w:lvl w:ilvl="7" w:tplc="C2749392">
      <w:start w:val="1"/>
      <w:numFmt w:val="lowerLetter"/>
      <w:lvlText w:val="%8."/>
      <w:lvlJc w:val="left"/>
      <w:pPr>
        <w:ind w:left="5400" w:hanging="360"/>
      </w:pPr>
    </w:lvl>
    <w:lvl w:ilvl="8" w:tplc="AE72F67A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0E254F8B"/>
    <w:multiLevelType w:val="multilevel"/>
    <w:tmpl w:val="B7DC251C"/>
    <w:name w:val="WW8Num2072"/>
    <w:lvl w:ilvl="0">
      <w:start w:val="5"/>
      <w:numFmt w:val="decimal"/>
      <w:lvlText w:val="%1)"/>
      <w:lvlJc w:val="left"/>
      <w:pPr>
        <w:tabs>
          <w:tab w:val="num" w:pos="454"/>
        </w:tabs>
        <w:ind w:left="720" w:hanging="360"/>
      </w:pPr>
      <w:rPr>
        <w:rFonts w:ascii="Times New Roman" w:hAnsi="Times New Roman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0" w15:restartNumberingAfterBreak="0">
    <w:nsid w:val="14C44867"/>
    <w:multiLevelType w:val="hybridMultilevel"/>
    <w:tmpl w:val="7F7679C6"/>
    <w:lvl w:ilvl="0" w:tplc="11100AC8">
      <w:start w:val="1"/>
      <w:numFmt w:val="lowerLetter"/>
      <w:lvlText w:val="%1)"/>
      <w:lvlJc w:val="left"/>
      <w:pPr>
        <w:ind w:left="360" w:hanging="360"/>
      </w:pPr>
    </w:lvl>
    <w:lvl w:ilvl="1" w:tplc="058889D0">
      <w:start w:val="1"/>
      <w:numFmt w:val="lowerLetter"/>
      <w:lvlText w:val="%2."/>
      <w:lvlJc w:val="left"/>
      <w:pPr>
        <w:ind w:left="1080" w:hanging="360"/>
      </w:pPr>
    </w:lvl>
    <w:lvl w:ilvl="2" w:tplc="615ED5E6">
      <w:start w:val="1"/>
      <w:numFmt w:val="lowerRoman"/>
      <w:lvlText w:val="%3."/>
      <w:lvlJc w:val="right"/>
      <w:pPr>
        <w:ind w:left="1800" w:hanging="180"/>
      </w:pPr>
    </w:lvl>
    <w:lvl w:ilvl="3" w:tplc="895E6694">
      <w:start w:val="1"/>
      <w:numFmt w:val="decimal"/>
      <w:lvlText w:val="%4."/>
      <w:lvlJc w:val="left"/>
      <w:pPr>
        <w:ind w:left="2520" w:hanging="360"/>
      </w:pPr>
    </w:lvl>
    <w:lvl w:ilvl="4" w:tplc="C70EDD5C">
      <w:start w:val="1"/>
      <w:numFmt w:val="lowerLetter"/>
      <w:lvlText w:val="%5."/>
      <w:lvlJc w:val="left"/>
      <w:pPr>
        <w:ind w:left="3240" w:hanging="360"/>
      </w:pPr>
    </w:lvl>
    <w:lvl w:ilvl="5" w:tplc="933AA09C">
      <w:start w:val="1"/>
      <w:numFmt w:val="lowerRoman"/>
      <w:lvlText w:val="%6."/>
      <w:lvlJc w:val="right"/>
      <w:pPr>
        <w:ind w:left="3960" w:hanging="180"/>
      </w:pPr>
    </w:lvl>
    <w:lvl w:ilvl="6" w:tplc="E9DEA6D4">
      <w:start w:val="1"/>
      <w:numFmt w:val="decimal"/>
      <w:lvlText w:val="%7."/>
      <w:lvlJc w:val="left"/>
      <w:pPr>
        <w:ind w:left="4680" w:hanging="360"/>
      </w:pPr>
    </w:lvl>
    <w:lvl w:ilvl="7" w:tplc="A46407B4">
      <w:start w:val="1"/>
      <w:numFmt w:val="lowerLetter"/>
      <w:lvlText w:val="%8."/>
      <w:lvlJc w:val="left"/>
      <w:pPr>
        <w:ind w:left="5400" w:hanging="360"/>
      </w:pPr>
    </w:lvl>
    <w:lvl w:ilvl="8" w:tplc="E7D6BB28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2AAF5EB4"/>
    <w:multiLevelType w:val="hybridMultilevel"/>
    <w:tmpl w:val="3F98F5AE"/>
    <w:lvl w:ilvl="0" w:tplc="BBAC5096">
      <w:start w:val="1"/>
      <w:numFmt w:val="lowerLetter"/>
      <w:lvlText w:val="%1)"/>
      <w:lvlJc w:val="left"/>
      <w:pPr>
        <w:ind w:left="360" w:hanging="360"/>
      </w:pPr>
    </w:lvl>
    <w:lvl w:ilvl="1" w:tplc="DF34513A">
      <w:start w:val="1"/>
      <w:numFmt w:val="lowerLetter"/>
      <w:lvlText w:val="%2."/>
      <w:lvlJc w:val="left"/>
      <w:pPr>
        <w:ind w:left="1080" w:hanging="360"/>
      </w:pPr>
    </w:lvl>
    <w:lvl w:ilvl="2" w:tplc="91982098">
      <w:start w:val="1"/>
      <w:numFmt w:val="lowerRoman"/>
      <w:lvlText w:val="%3."/>
      <w:lvlJc w:val="right"/>
      <w:pPr>
        <w:ind w:left="1800" w:hanging="180"/>
      </w:pPr>
    </w:lvl>
    <w:lvl w:ilvl="3" w:tplc="AAE6C336">
      <w:start w:val="1"/>
      <w:numFmt w:val="decimal"/>
      <w:lvlText w:val="%4."/>
      <w:lvlJc w:val="left"/>
      <w:pPr>
        <w:ind w:left="2520" w:hanging="360"/>
      </w:pPr>
    </w:lvl>
    <w:lvl w:ilvl="4" w:tplc="A76205F8">
      <w:start w:val="1"/>
      <w:numFmt w:val="lowerLetter"/>
      <w:lvlText w:val="%5."/>
      <w:lvlJc w:val="left"/>
      <w:pPr>
        <w:ind w:left="3240" w:hanging="360"/>
      </w:pPr>
    </w:lvl>
    <w:lvl w:ilvl="5" w:tplc="40C8CA9E">
      <w:start w:val="1"/>
      <w:numFmt w:val="lowerRoman"/>
      <w:lvlText w:val="%6."/>
      <w:lvlJc w:val="right"/>
      <w:pPr>
        <w:ind w:left="3960" w:hanging="180"/>
      </w:pPr>
    </w:lvl>
    <w:lvl w:ilvl="6" w:tplc="B3A411AA">
      <w:start w:val="1"/>
      <w:numFmt w:val="decimal"/>
      <w:lvlText w:val="%7."/>
      <w:lvlJc w:val="left"/>
      <w:pPr>
        <w:ind w:left="4680" w:hanging="360"/>
      </w:pPr>
    </w:lvl>
    <w:lvl w:ilvl="7" w:tplc="121ABF54">
      <w:start w:val="1"/>
      <w:numFmt w:val="lowerLetter"/>
      <w:lvlText w:val="%8."/>
      <w:lvlJc w:val="left"/>
      <w:pPr>
        <w:ind w:left="5400" w:hanging="360"/>
      </w:pPr>
    </w:lvl>
    <w:lvl w:ilvl="8" w:tplc="6922C2CE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380AF58B"/>
    <w:multiLevelType w:val="hybridMultilevel"/>
    <w:tmpl w:val="48069FAC"/>
    <w:lvl w:ilvl="0" w:tplc="2CCE5ACA">
      <w:start w:val="1"/>
      <w:numFmt w:val="lowerLetter"/>
      <w:lvlText w:val="%1)"/>
      <w:lvlJc w:val="left"/>
      <w:pPr>
        <w:ind w:left="360" w:hanging="360"/>
      </w:pPr>
    </w:lvl>
    <w:lvl w:ilvl="1" w:tplc="60448AD4">
      <w:start w:val="1"/>
      <w:numFmt w:val="lowerLetter"/>
      <w:lvlText w:val="%2."/>
      <w:lvlJc w:val="left"/>
      <w:pPr>
        <w:ind w:left="1080" w:hanging="360"/>
      </w:pPr>
    </w:lvl>
    <w:lvl w:ilvl="2" w:tplc="68EA423E">
      <w:start w:val="1"/>
      <w:numFmt w:val="lowerRoman"/>
      <w:lvlText w:val="%3."/>
      <w:lvlJc w:val="right"/>
      <w:pPr>
        <w:ind w:left="1800" w:hanging="180"/>
      </w:pPr>
    </w:lvl>
    <w:lvl w:ilvl="3" w:tplc="9F865252">
      <w:start w:val="1"/>
      <w:numFmt w:val="decimal"/>
      <w:lvlText w:val="%4."/>
      <w:lvlJc w:val="left"/>
      <w:pPr>
        <w:ind w:left="2520" w:hanging="360"/>
      </w:pPr>
    </w:lvl>
    <w:lvl w:ilvl="4" w:tplc="75A0FBCA">
      <w:start w:val="1"/>
      <w:numFmt w:val="lowerLetter"/>
      <w:lvlText w:val="%5."/>
      <w:lvlJc w:val="left"/>
      <w:pPr>
        <w:ind w:left="3240" w:hanging="360"/>
      </w:pPr>
    </w:lvl>
    <w:lvl w:ilvl="5" w:tplc="3F36601E">
      <w:start w:val="1"/>
      <w:numFmt w:val="lowerRoman"/>
      <w:lvlText w:val="%6."/>
      <w:lvlJc w:val="right"/>
      <w:pPr>
        <w:ind w:left="3960" w:hanging="180"/>
      </w:pPr>
    </w:lvl>
    <w:lvl w:ilvl="6" w:tplc="C6C4C6CA">
      <w:start w:val="1"/>
      <w:numFmt w:val="decimal"/>
      <w:lvlText w:val="%7."/>
      <w:lvlJc w:val="left"/>
      <w:pPr>
        <w:ind w:left="4680" w:hanging="360"/>
      </w:pPr>
    </w:lvl>
    <w:lvl w:ilvl="7" w:tplc="C0226F94">
      <w:start w:val="1"/>
      <w:numFmt w:val="lowerLetter"/>
      <w:lvlText w:val="%8."/>
      <w:lvlJc w:val="left"/>
      <w:pPr>
        <w:ind w:left="5400" w:hanging="360"/>
      </w:pPr>
    </w:lvl>
    <w:lvl w:ilvl="8" w:tplc="F362870C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3B545860"/>
    <w:multiLevelType w:val="hybridMultilevel"/>
    <w:tmpl w:val="655CD508"/>
    <w:lvl w:ilvl="0" w:tplc="32F8DAC8">
      <w:start w:val="1"/>
      <w:numFmt w:val="lowerLetter"/>
      <w:lvlText w:val="%1)"/>
      <w:lvlJc w:val="left"/>
      <w:pPr>
        <w:ind w:left="360" w:hanging="360"/>
      </w:pPr>
    </w:lvl>
    <w:lvl w:ilvl="1" w:tplc="D7E29BDA">
      <w:start w:val="1"/>
      <w:numFmt w:val="lowerLetter"/>
      <w:lvlText w:val="%2."/>
      <w:lvlJc w:val="left"/>
      <w:pPr>
        <w:ind w:left="1080" w:hanging="360"/>
      </w:pPr>
    </w:lvl>
    <w:lvl w:ilvl="2" w:tplc="9EF24FCC">
      <w:start w:val="1"/>
      <w:numFmt w:val="lowerRoman"/>
      <w:lvlText w:val="%3."/>
      <w:lvlJc w:val="right"/>
      <w:pPr>
        <w:ind w:left="1800" w:hanging="180"/>
      </w:pPr>
    </w:lvl>
    <w:lvl w:ilvl="3" w:tplc="CDCC94C0">
      <w:start w:val="1"/>
      <w:numFmt w:val="decimal"/>
      <w:lvlText w:val="%4."/>
      <w:lvlJc w:val="left"/>
      <w:pPr>
        <w:ind w:left="2520" w:hanging="360"/>
      </w:pPr>
    </w:lvl>
    <w:lvl w:ilvl="4" w:tplc="1EC03142">
      <w:start w:val="1"/>
      <w:numFmt w:val="lowerLetter"/>
      <w:lvlText w:val="%5."/>
      <w:lvlJc w:val="left"/>
      <w:pPr>
        <w:ind w:left="3240" w:hanging="360"/>
      </w:pPr>
    </w:lvl>
    <w:lvl w:ilvl="5" w:tplc="2D00ADAC">
      <w:start w:val="1"/>
      <w:numFmt w:val="lowerRoman"/>
      <w:lvlText w:val="%6."/>
      <w:lvlJc w:val="right"/>
      <w:pPr>
        <w:ind w:left="3960" w:hanging="180"/>
      </w:pPr>
    </w:lvl>
    <w:lvl w:ilvl="6" w:tplc="106EAFA8">
      <w:start w:val="1"/>
      <w:numFmt w:val="decimal"/>
      <w:lvlText w:val="%7."/>
      <w:lvlJc w:val="left"/>
      <w:pPr>
        <w:ind w:left="4680" w:hanging="360"/>
      </w:pPr>
    </w:lvl>
    <w:lvl w:ilvl="7" w:tplc="73FAAD52">
      <w:start w:val="1"/>
      <w:numFmt w:val="lowerLetter"/>
      <w:lvlText w:val="%8."/>
      <w:lvlJc w:val="left"/>
      <w:pPr>
        <w:ind w:left="5400" w:hanging="360"/>
      </w:pPr>
    </w:lvl>
    <w:lvl w:ilvl="8" w:tplc="A4C25AAA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4AB53E51"/>
    <w:multiLevelType w:val="hybridMultilevel"/>
    <w:tmpl w:val="65062D20"/>
    <w:name w:val="WW8Num4102"/>
    <w:lvl w:ilvl="0" w:tplc="A480674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591658A4"/>
    <w:multiLevelType w:val="hybridMultilevel"/>
    <w:tmpl w:val="9C7A7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5AB292B1"/>
    <w:multiLevelType w:val="hybridMultilevel"/>
    <w:tmpl w:val="4C0A9D3E"/>
    <w:lvl w:ilvl="0" w:tplc="FB688F36">
      <w:start w:val="1"/>
      <w:numFmt w:val="lowerLetter"/>
      <w:lvlText w:val="%1)"/>
      <w:lvlJc w:val="left"/>
      <w:pPr>
        <w:ind w:left="360" w:hanging="360"/>
      </w:pPr>
    </w:lvl>
    <w:lvl w:ilvl="1" w:tplc="71124E18">
      <w:start w:val="1"/>
      <w:numFmt w:val="lowerLetter"/>
      <w:lvlText w:val="%2."/>
      <w:lvlJc w:val="left"/>
      <w:pPr>
        <w:ind w:left="1080" w:hanging="360"/>
      </w:pPr>
    </w:lvl>
    <w:lvl w:ilvl="2" w:tplc="6CC68972">
      <w:start w:val="1"/>
      <w:numFmt w:val="lowerRoman"/>
      <w:lvlText w:val="%3."/>
      <w:lvlJc w:val="right"/>
      <w:pPr>
        <w:ind w:left="1800" w:hanging="180"/>
      </w:pPr>
    </w:lvl>
    <w:lvl w:ilvl="3" w:tplc="5F80346C">
      <w:start w:val="1"/>
      <w:numFmt w:val="decimal"/>
      <w:lvlText w:val="%4."/>
      <w:lvlJc w:val="left"/>
      <w:pPr>
        <w:ind w:left="2520" w:hanging="360"/>
      </w:pPr>
    </w:lvl>
    <w:lvl w:ilvl="4" w:tplc="9B94E6B4">
      <w:start w:val="1"/>
      <w:numFmt w:val="lowerLetter"/>
      <w:lvlText w:val="%5."/>
      <w:lvlJc w:val="left"/>
      <w:pPr>
        <w:ind w:left="3240" w:hanging="360"/>
      </w:pPr>
    </w:lvl>
    <w:lvl w:ilvl="5" w:tplc="3B9C5FAA">
      <w:start w:val="1"/>
      <w:numFmt w:val="lowerRoman"/>
      <w:lvlText w:val="%6."/>
      <w:lvlJc w:val="right"/>
      <w:pPr>
        <w:ind w:left="3960" w:hanging="180"/>
      </w:pPr>
    </w:lvl>
    <w:lvl w:ilvl="6" w:tplc="9A50709C">
      <w:start w:val="1"/>
      <w:numFmt w:val="decimal"/>
      <w:lvlText w:val="%7."/>
      <w:lvlJc w:val="left"/>
      <w:pPr>
        <w:ind w:left="4680" w:hanging="360"/>
      </w:pPr>
    </w:lvl>
    <w:lvl w:ilvl="7" w:tplc="8CA29A82">
      <w:start w:val="1"/>
      <w:numFmt w:val="lowerLetter"/>
      <w:lvlText w:val="%8."/>
      <w:lvlJc w:val="left"/>
      <w:pPr>
        <w:ind w:left="5400" w:hanging="360"/>
      </w:pPr>
    </w:lvl>
    <w:lvl w:ilvl="8" w:tplc="D6307D26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5EFB02E1"/>
    <w:multiLevelType w:val="multilevel"/>
    <w:tmpl w:val="1022235E"/>
    <w:name w:val="WW8Num410"/>
    <w:lvl w:ilvl="0">
      <w:start w:val="1"/>
      <w:numFmt w:val="decimal"/>
      <w:lvlText w:val="%1)"/>
      <w:lvlJc w:val="left"/>
      <w:pPr>
        <w:tabs>
          <w:tab w:val="num" w:pos="312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258" w15:restartNumberingAfterBreak="0">
    <w:nsid w:val="6243C59E"/>
    <w:multiLevelType w:val="hybridMultilevel"/>
    <w:tmpl w:val="E916B8E2"/>
    <w:lvl w:ilvl="0" w:tplc="34F2B864">
      <w:start w:val="1"/>
      <w:numFmt w:val="lowerLetter"/>
      <w:lvlText w:val="%1)"/>
      <w:lvlJc w:val="left"/>
      <w:pPr>
        <w:ind w:left="360" w:hanging="360"/>
      </w:pPr>
    </w:lvl>
    <w:lvl w:ilvl="1" w:tplc="71067EE6">
      <w:start w:val="1"/>
      <w:numFmt w:val="lowerLetter"/>
      <w:lvlText w:val="%2."/>
      <w:lvlJc w:val="left"/>
      <w:pPr>
        <w:ind w:left="1080" w:hanging="360"/>
      </w:pPr>
    </w:lvl>
    <w:lvl w:ilvl="2" w:tplc="CD20DDE0">
      <w:start w:val="1"/>
      <w:numFmt w:val="lowerRoman"/>
      <w:lvlText w:val="%3."/>
      <w:lvlJc w:val="right"/>
      <w:pPr>
        <w:ind w:left="1800" w:hanging="180"/>
      </w:pPr>
    </w:lvl>
    <w:lvl w:ilvl="3" w:tplc="72FA8382">
      <w:start w:val="1"/>
      <w:numFmt w:val="decimal"/>
      <w:lvlText w:val="%4."/>
      <w:lvlJc w:val="left"/>
      <w:pPr>
        <w:ind w:left="2520" w:hanging="360"/>
      </w:pPr>
    </w:lvl>
    <w:lvl w:ilvl="4" w:tplc="742A069E">
      <w:start w:val="1"/>
      <w:numFmt w:val="lowerLetter"/>
      <w:lvlText w:val="%5."/>
      <w:lvlJc w:val="left"/>
      <w:pPr>
        <w:ind w:left="3240" w:hanging="360"/>
      </w:pPr>
    </w:lvl>
    <w:lvl w:ilvl="5" w:tplc="4A4A4F2C">
      <w:start w:val="1"/>
      <w:numFmt w:val="lowerRoman"/>
      <w:lvlText w:val="%6."/>
      <w:lvlJc w:val="right"/>
      <w:pPr>
        <w:ind w:left="3960" w:hanging="180"/>
      </w:pPr>
    </w:lvl>
    <w:lvl w:ilvl="6" w:tplc="E1447EF8">
      <w:start w:val="1"/>
      <w:numFmt w:val="decimal"/>
      <w:lvlText w:val="%7."/>
      <w:lvlJc w:val="left"/>
      <w:pPr>
        <w:ind w:left="4680" w:hanging="360"/>
      </w:pPr>
    </w:lvl>
    <w:lvl w:ilvl="7" w:tplc="66264EEC">
      <w:start w:val="1"/>
      <w:numFmt w:val="lowerLetter"/>
      <w:lvlText w:val="%8."/>
      <w:lvlJc w:val="left"/>
      <w:pPr>
        <w:ind w:left="5400" w:hanging="360"/>
      </w:pPr>
    </w:lvl>
    <w:lvl w:ilvl="8" w:tplc="3F32D6B4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6DEA0BB6"/>
    <w:multiLevelType w:val="hybridMultilevel"/>
    <w:tmpl w:val="CCE87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DECFCF0"/>
    <w:multiLevelType w:val="hybridMultilevel"/>
    <w:tmpl w:val="66589FE8"/>
    <w:lvl w:ilvl="0" w:tplc="FECA446A">
      <w:start w:val="1"/>
      <w:numFmt w:val="lowerLetter"/>
      <w:lvlText w:val="%1)"/>
      <w:lvlJc w:val="left"/>
      <w:pPr>
        <w:ind w:left="360" w:hanging="360"/>
      </w:pPr>
    </w:lvl>
    <w:lvl w:ilvl="1" w:tplc="107A9B90">
      <w:start w:val="1"/>
      <w:numFmt w:val="lowerLetter"/>
      <w:lvlText w:val="%2."/>
      <w:lvlJc w:val="left"/>
      <w:pPr>
        <w:ind w:left="1080" w:hanging="360"/>
      </w:pPr>
    </w:lvl>
    <w:lvl w:ilvl="2" w:tplc="721C0CF2">
      <w:start w:val="1"/>
      <w:numFmt w:val="lowerRoman"/>
      <w:lvlText w:val="%3."/>
      <w:lvlJc w:val="right"/>
      <w:pPr>
        <w:ind w:left="1800" w:hanging="180"/>
      </w:pPr>
    </w:lvl>
    <w:lvl w:ilvl="3" w:tplc="14C88DB0">
      <w:start w:val="1"/>
      <w:numFmt w:val="decimal"/>
      <w:lvlText w:val="%4."/>
      <w:lvlJc w:val="left"/>
      <w:pPr>
        <w:ind w:left="2520" w:hanging="360"/>
      </w:pPr>
    </w:lvl>
    <w:lvl w:ilvl="4" w:tplc="11100234">
      <w:start w:val="1"/>
      <w:numFmt w:val="lowerLetter"/>
      <w:lvlText w:val="%5."/>
      <w:lvlJc w:val="left"/>
      <w:pPr>
        <w:ind w:left="3240" w:hanging="360"/>
      </w:pPr>
    </w:lvl>
    <w:lvl w:ilvl="5" w:tplc="C9625934">
      <w:start w:val="1"/>
      <w:numFmt w:val="lowerRoman"/>
      <w:lvlText w:val="%6."/>
      <w:lvlJc w:val="right"/>
      <w:pPr>
        <w:ind w:left="3960" w:hanging="180"/>
      </w:pPr>
    </w:lvl>
    <w:lvl w:ilvl="6" w:tplc="96B661B4">
      <w:start w:val="1"/>
      <w:numFmt w:val="decimal"/>
      <w:lvlText w:val="%7."/>
      <w:lvlJc w:val="left"/>
      <w:pPr>
        <w:ind w:left="4680" w:hanging="360"/>
      </w:pPr>
    </w:lvl>
    <w:lvl w:ilvl="7" w:tplc="A72606B2">
      <w:start w:val="1"/>
      <w:numFmt w:val="lowerLetter"/>
      <w:lvlText w:val="%8."/>
      <w:lvlJc w:val="left"/>
      <w:pPr>
        <w:ind w:left="5400" w:hanging="360"/>
      </w:pPr>
    </w:lvl>
    <w:lvl w:ilvl="8" w:tplc="3F9499F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6"/>
  </w:num>
  <w:num w:numId="2">
    <w:abstractNumId w:val="248"/>
  </w:num>
  <w:num w:numId="3">
    <w:abstractNumId w:val="252"/>
  </w:num>
  <w:num w:numId="4">
    <w:abstractNumId w:val="253"/>
  </w:num>
  <w:num w:numId="5">
    <w:abstractNumId w:val="250"/>
  </w:num>
  <w:num w:numId="6">
    <w:abstractNumId w:val="260"/>
  </w:num>
  <w:num w:numId="7">
    <w:abstractNumId w:val="247"/>
  </w:num>
  <w:num w:numId="8">
    <w:abstractNumId w:val="251"/>
  </w:num>
  <w:num w:numId="9">
    <w:abstractNumId w:val="25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0"/>
  </w:num>
  <w:num w:numId="41">
    <w:abstractNumId w:val="31"/>
  </w:num>
  <w:num w:numId="42">
    <w:abstractNumId w:val="32"/>
  </w:num>
  <w:num w:numId="43">
    <w:abstractNumId w:val="33"/>
  </w:num>
  <w:num w:numId="44">
    <w:abstractNumId w:val="34"/>
  </w:num>
  <w:num w:numId="45">
    <w:abstractNumId w:val="35"/>
  </w:num>
  <w:num w:numId="46">
    <w:abstractNumId w:val="36"/>
  </w:num>
  <w:num w:numId="47">
    <w:abstractNumId w:val="37"/>
  </w:num>
  <w:num w:numId="48">
    <w:abstractNumId w:val="38"/>
  </w:num>
  <w:num w:numId="49">
    <w:abstractNumId w:val="39"/>
  </w:num>
  <w:num w:numId="50">
    <w:abstractNumId w:val="40"/>
  </w:num>
  <w:num w:numId="51">
    <w:abstractNumId w:val="41"/>
  </w:num>
  <w:num w:numId="52">
    <w:abstractNumId w:val="42"/>
  </w:num>
  <w:num w:numId="53">
    <w:abstractNumId w:val="43"/>
  </w:num>
  <w:num w:numId="54">
    <w:abstractNumId w:val="44"/>
  </w:num>
  <w:num w:numId="55">
    <w:abstractNumId w:val="45"/>
  </w:num>
  <w:num w:numId="56">
    <w:abstractNumId w:val="46"/>
  </w:num>
  <w:num w:numId="57">
    <w:abstractNumId w:val="47"/>
  </w:num>
  <w:num w:numId="58">
    <w:abstractNumId w:val="48"/>
  </w:num>
  <w:num w:numId="59">
    <w:abstractNumId w:val="49"/>
  </w:num>
  <w:num w:numId="60">
    <w:abstractNumId w:val="50"/>
  </w:num>
  <w:num w:numId="61">
    <w:abstractNumId w:val="51"/>
  </w:num>
  <w:num w:numId="62">
    <w:abstractNumId w:val="52"/>
  </w:num>
  <w:num w:numId="63">
    <w:abstractNumId w:val="53"/>
  </w:num>
  <w:num w:numId="64">
    <w:abstractNumId w:val="54"/>
  </w:num>
  <w:num w:numId="65">
    <w:abstractNumId w:val="55"/>
  </w:num>
  <w:num w:numId="66">
    <w:abstractNumId w:val="56"/>
  </w:num>
  <w:num w:numId="67">
    <w:abstractNumId w:val="57"/>
  </w:num>
  <w:num w:numId="68">
    <w:abstractNumId w:val="58"/>
  </w:num>
  <w:num w:numId="69">
    <w:abstractNumId w:val="59"/>
  </w:num>
  <w:num w:numId="70">
    <w:abstractNumId w:val="60"/>
  </w:num>
  <w:num w:numId="71">
    <w:abstractNumId w:val="61"/>
  </w:num>
  <w:num w:numId="72">
    <w:abstractNumId w:val="62"/>
  </w:num>
  <w:num w:numId="73">
    <w:abstractNumId w:val="63"/>
  </w:num>
  <w:num w:numId="74">
    <w:abstractNumId w:val="64"/>
  </w:num>
  <w:num w:numId="75">
    <w:abstractNumId w:val="65"/>
  </w:num>
  <w:num w:numId="76">
    <w:abstractNumId w:val="66"/>
  </w:num>
  <w:num w:numId="77">
    <w:abstractNumId w:val="67"/>
  </w:num>
  <w:num w:numId="78">
    <w:abstractNumId w:val="68"/>
  </w:num>
  <w:num w:numId="79">
    <w:abstractNumId w:val="69"/>
  </w:num>
  <w:num w:numId="80">
    <w:abstractNumId w:val="70"/>
  </w:num>
  <w:num w:numId="81">
    <w:abstractNumId w:val="71"/>
  </w:num>
  <w:num w:numId="82">
    <w:abstractNumId w:val="72"/>
  </w:num>
  <w:num w:numId="83">
    <w:abstractNumId w:val="73"/>
  </w:num>
  <w:num w:numId="84">
    <w:abstractNumId w:val="74"/>
  </w:num>
  <w:num w:numId="85">
    <w:abstractNumId w:val="75"/>
  </w:num>
  <w:num w:numId="86">
    <w:abstractNumId w:val="76"/>
  </w:num>
  <w:num w:numId="87">
    <w:abstractNumId w:val="77"/>
  </w:num>
  <w:num w:numId="88">
    <w:abstractNumId w:val="78"/>
  </w:num>
  <w:num w:numId="89">
    <w:abstractNumId w:val="79"/>
  </w:num>
  <w:num w:numId="90">
    <w:abstractNumId w:val="80"/>
  </w:num>
  <w:num w:numId="91">
    <w:abstractNumId w:val="81"/>
  </w:num>
  <w:num w:numId="92">
    <w:abstractNumId w:val="82"/>
  </w:num>
  <w:num w:numId="93">
    <w:abstractNumId w:val="83"/>
  </w:num>
  <w:num w:numId="94">
    <w:abstractNumId w:val="84"/>
  </w:num>
  <w:num w:numId="95">
    <w:abstractNumId w:val="85"/>
  </w:num>
  <w:num w:numId="96">
    <w:abstractNumId w:val="86"/>
  </w:num>
  <w:num w:numId="97">
    <w:abstractNumId w:val="87"/>
  </w:num>
  <w:num w:numId="98">
    <w:abstractNumId w:val="88"/>
  </w:num>
  <w:num w:numId="99">
    <w:abstractNumId w:val="89"/>
  </w:num>
  <w:num w:numId="100">
    <w:abstractNumId w:val="90"/>
  </w:num>
  <w:num w:numId="101">
    <w:abstractNumId w:val="91"/>
  </w:num>
  <w:num w:numId="102">
    <w:abstractNumId w:val="92"/>
  </w:num>
  <w:num w:numId="103">
    <w:abstractNumId w:val="93"/>
  </w:num>
  <w:num w:numId="104">
    <w:abstractNumId w:val="94"/>
  </w:num>
  <w:num w:numId="105">
    <w:abstractNumId w:val="95"/>
  </w:num>
  <w:num w:numId="106">
    <w:abstractNumId w:val="96"/>
  </w:num>
  <w:num w:numId="107">
    <w:abstractNumId w:val="97"/>
  </w:num>
  <w:num w:numId="108">
    <w:abstractNumId w:val="98"/>
  </w:num>
  <w:num w:numId="109">
    <w:abstractNumId w:val="99"/>
  </w:num>
  <w:num w:numId="110">
    <w:abstractNumId w:val="100"/>
  </w:num>
  <w:num w:numId="111">
    <w:abstractNumId w:val="101"/>
  </w:num>
  <w:num w:numId="112">
    <w:abstractNumId w:val="102"/>
  </w:num>
  <w:num w:numId="113">
    <w:abstractNumId w:val="103"/>
  </w:num>
  <w:num w:numId="114">
    <w:abstractNumId w:val="104"/>
  </w:num>
  <w:num w:numId="115">
    <w:abstractNumId w:val="105"/>
  </w:num>
  <w:num w:numId="116">
    <w:abstractNumId w:val="106"/>
  </w:num>
  <w:num w:numId="117">
    <w:abstractNumId w:val="107"/>
  </w:num>
  <w:num w:numId="118">
    <w:abstractNumId w:val="108"/>
  </w:num>
  <w:num w:numId="119">
    <w:abstractNumId w:val="109"/>
  </w:num>
  <w:num w:numId="120">
    <w:abstractNumId w:val="110"/>
  </w:num>
  <w:num w:numId="121">
    <w:abstractNumId w:val="111"/>
  </w:num>
  <w:num w:numId="122">
    <w:abstractNumId w:val="112"/>
  </w:num>
  <w:num w:numId="123">
    <w:abstractNumId w:val="113"/>
  </w:num>
  <w:num w:numId="124">
    <w:abstractNumId w:val="114"/>
  </w:num>
  <w:num w:numId="125">
    <w:abstractNumId w:val="115"/>
  </w:num>
  <w:num w:numId="126">
    <w:abstractNumId w:val="116"/>
  </w:num>
  <w:num w:numId="127">
    <w:abstractNumId w:val="117"/>
  </w:num>
  <w:num w:numId="128">
    <w:abstractNumId w:val="118"/>
  </w:num>
  <w:num w:numId="129">
    <w:abstractNumId w:val="119"/>
  </w:num>
  <w:num w:numId="130">
    <w:abstractNumId w:val="120"/>
  </w:num>
  <w:num w:numId="131">
    <w:abstractNumId w:val="121"/>
  </w:num>
  <w:num w:numId="132">
    <w:abstractNumId w:val="122"/>
  </w:num>
  <w:num w:numId="133">
    <w:abstractNumId w:val="123"/>
  </w:num>
  <w:num w:numId="134">
    <w:abstractNumId w:val="124"/>
  </w:num>
  <w:num w:numId="135">
    <w:abstractNumId w:val="125"/>
  </w:num>
  <w:num w:numId="136">
    <w:abstractNumId w:val="126"/>
  </w:num>
  <w:num w:numId="137">
    <w:abstractNumId w:val="127"/>
  </w:num>
  <w:num w:numId="138">
    <w:abstractNumId w:val="128"/>
  </w:num>
  <w:num w:numId="139">
    <w:abstractNumId w:val="129"/>
  </w:num>
  <w:num w:numId="140">
    <w:abstractNumId w:val="130"/>
  </w:num>
  <w:num w:numId="141">
    <w:abstractNumId w:val="131"/>
  </w:num>
  <w:num w:numId="142">
    <w:abstractNumId w:val="132"/>
  </w:num>
  <w:num w:numId="143">
    <w:abstractNumId w:val="133"/>
  </w:num>
  <w:num w:numId="144">
    <w:abstractNumId w:val="134"/>
  </w:num>
  <w:num w:numId="145">
    <w:abstractNumId w:val="135"/>
  </w:num>
  <w:num w:numId="146">
    <w:abstractNumId w:val="136"/>
  </w:num>
  <w:num w:numId="147">
    <w:abstractNumId w:val="137"/>
  </w:num>
  <w:num w:numId="148">
    <w:abstractNumId w:val="138"/>
  </w:num>
  <w:num w:numId="149">
    <w:abstractNumId w:val="139"/>
  </w:num>
  <w:num w:numId="150">
    <w:abstractNumId w:val="140"/>
  </w:num>
  <w:num w:numId="151">
    <w:abstractNumId w:val="141"/>
  </w:num>
  <w:num w:numId="152">
    <w:abstractNumId w:val="142"/>
  </w:num>
  <w:num w:numId="153">
    <w:abstractNumId w:val="143"/>
  </w:num>
  <w:num w:numId="154">
    <w:abstractNumId w:val="144"/>
  </w:num>
  <w:num w:numId="155">
    <w:abstractNumId w:val="145"/>
  </w:num>
  <w:num w:numId="156">
    <w:abstractNumId w:val="146"/>
  </w:num>
  <w:num w:numId="157">
    <w:abstractNumId w:val="147"/>
  </w:num>
  <w:num w:numId="158">
    <w:abstractNumId w:val="148"/>
  </w:num>
  <w:num w:numId="159">
    <w:abstractNumId w:val="149"/>
  </w:num>
  <w:num w:numId="160">
    <w:abstractNumId w:val="150"/>
  </w:num>
  <w:num w:numId="161">
    <w:abstractNumId w:val="151"/>
  </w:num>
  <w:num w:numId="162">
    <w:abstractNumId w:val="152"/>
  </w:num>
  <w:num w:numId="163">
    <w:abstractNumId w:val="153"/>
  </w:num>
  <w:num w:numId="164">
    <w:abstractNumId w:val="154"/>
  </w:num>
  <w:num w:numId="165">
    <w:abstractNumId w:val="155"/>
  </w:num>
  <w:num w:numId="166">
    <w:abstractNumId w:val="156"/>
  </w:num>
  <w:num w:numId="167">
    <w:abstractNumId w:val="157"/>
  </w:num>
  <w:num w:numId="168">
    <w:abstractNumId w:val="158"/>
  </w:num>
  <w:num w:numId="169">
    <w:abstractNumId w:val="159"/>
  </w:num>
  <w:num w:numId="170">
    <w:abstractNumId w:val="160"/>
  </w:num>
  <w:num w:numId="171">
    <w:abstractNumId w:val="161"/>
  </w:num>
  <w:num w:numId="172">
    <w:abstractNumId w:val="162"/>
  </w:num>
  <w:num w:numId="173">
    <w:abstractNumId w:val="163"/>
  </w:num>
  <w:num w:numId="174">
    <w:abstractNumId w:val="164"/>
  </w:num>
  <w:num w:numId="175">
    <w:abstractNumId w:val="165"/>
  </w:num>
  <w:num w:numId="176">
    <w:abstractNumId w:val="166"/>
  </w:num>
  <w:num w:numId="177">
    <w:abstractNumId w:val="167"/>
  </w:num>
  <w:num w:numId="178">
    <w:abstractNumId w:val="168"/>
  </w:num>
  <w:num w:numId="179">
    <w:abstractNumId w:val="169"/>
  </w:num>
  <w:num w:numId="180">
    <w:abstractNumId w:val="170"/>
  </w:num>
  <w:num w:numId="181">
    <w:abstractNumId w:val="171"/>
  </w:num>
  <w:num w:numId="182">
    <w:abstractNumId w:val="172"/>
  </w:num>
  <w:num w:numId="183">
    <w:abstractNumId w:val="173"/>
  </w:num>
  <w:num w:numId="184">
    <w:abstractNumId w:val="174"/>
  </w:num>
  <w:num w:numId="185">
    <w:abstractNumId w:val="175"/>
  </w:num>
  <w:num w:numId="186">
    <w:abstractNumId w:val="176"/>
  </w:num>
  <w:num w:numId="187">
    <w:abstractNumId w:val="177"/>
  </w:num>
  <w:num w:numId="188">
    <w:abstractNumId w:val="178"/>
  </w:num>
  <w:num w:numId="189">
    <w:abstractNumId w:val="179"/>
  </w:num>
  <w:num w:numId="190">
    <w:abstractNumId w:val="180"/>
  </w:num>
  <w:num w:numId="191">
    <w:abstractNumId w:val="181"/>
  </w:num>
  <w:num w:numId="192">
    <w:abstractNumId w:val="182"/>
  </w:num>
  <w:num w:numId="193">
    <w:abstractNumId w:val="183"/>
  </w:num>
  <w:num w:numId="194">
    <w:abstractNumId w:val="184"/>
  </w:num>
  <w:num w:numId="195">
    <w:abstractNumId w:val="185"/>
  </w:num>
  <w:num w:numId="196">
    <w:abstractNumId w:val="186"/>
  </w:num>
  <w:num w:numId="197">
    <w:abstractNumId w:val="187"/>
  </w:num>
  <w:num w:numId="198">
    <w:abstractNumId w:val="188"/>
  </w:num>
  <w:num w:numId="199">
    <w:abstractNumId w:val="189"/>
  </w:num>
  <w:num w:numId="200">
    <w:abstractNumId w:val="190"/>
  </w:num>
  <w:num w:numId="201">
    <w:abstractNumId w:val="191"/>
  </w:num>
  <w:num w:numId="202">
    <w:abstractNumId w:val="192"/>
  </w:num>
  <w:num w:numId="203">
    <w:abstractNumId w:val="193"/>
  </w:num>
  <w:num w:numId="204">
    <w:abstractNumId w:val="194"/>
  </w:num>
  <w:num w:numId="205">
    <w:abstractNumId w:val="195"/>
  </w:num>
  <w:num w:numId="206">
    <w:abstractNumId w:val="196"/>
  </w:num>
  <w:num w:numId="207">
    <w:abstractNumId w:val="197"/>
  </w:num>
  <w:num w:numId="208">
    <w:abstractNumId w:val="198"/>
  </w:num>
  <w:num w:numId="209">
    <w:abstractNumId w:val="199"/>
  </w:num>
  <w:num w:numId="210">
    <w:abstractNumId w:val="200"/>
  </w:num>
  <w:num w:numId="211">
    <w:abstractNumId w:val="201"/>
  </w:num>
  <w:num w:numId="212">
    <w:abstractNumId w:val="202"/>
  </w:num>
  <w:num w:numId="213">
    <w:abstractNumId w:val="203"/>
  </w:num>
  <w:num w:numId="214">
    <w:abstractNumId w:val="204"/>
  </w:num>
  <w:num w:numId="215">
    <w:abstractNumId w:val="206"/>
  </w:num>
  <w:num w:numId="216">
    <w:abstractNumId w:val="207"/>
  </w:num>
  <w:num w:numId="217">
    <w:abstractNumId w:val="208"/>
  </w:num>
  <w:num w:numId="218">
    <w:abstractNumId w:val="209"/>
  </w:num>
  <w:num w:numId="219">
    <w:abstractNumId w:val="210"/>
  </w:num>
  <w:num w:numId="220">
    <w:abstractNumId w:val="211"/>
  </w:num>
  <w:num w:numId="221">
    <w:abstractNumId w:val="212"/>
  </w:num>
  <w:num w:numId="222">
    <w:abstractNumId w:val="213"/>
  </w:num>
  <w:num w:numId="223">
    <w:abstractNumId w:val="214"/>
  </w:num>
  <w:num w:numId="224">
    <w:abstractNumId w:val="215"/>
  </w:num>
  <w:num w:numId="225">
    <w:abstractNumId w:val="216"/>
  </w:num>
  <w:num w:numId="226">
    <w:abstractNumId w:val="217"/>
  </w:num>
  <w:num w:numId="227">
    <w:abstractNumId w:val="218"/>
  </w:num>
  <w:num w:numId="228">
    <w:abstractNumId w:val="219"/>
  </w:num>
  <w:num w:numId="229">
    <w:abstractNumId w:val="220"/>
  </w:num>
  <w:num w:numId="230">
    <w:abstractNumId w:val="221"/>
  </w:num>
  <w:num w:numId="231">
    <w:abstractNumId w:val="222"/>
  </w:num>
  <w:num w:numId="232">
    <w:abstractNumId w:val="223"/>
  </w:num>
  <w:num w:numId="233">
    <w:abstractNumId w:val="224"/>
  </w:num>
  <w:num w:numId="234">
    <w:abstractNumId w:val="225"/>
  </w:num>
  <w:num w:numId="235">
    <w:abstractNumId w:val="226"/>
  </w:num>
  <w:num w:numId="236">
    <w:abstractNumId w:val="227"/>
  </w:num>
  <w:num w:numId="237">
    <w:abstractNumId w:val="228"/>
  </w:num>
  <w:num w:numId="238">
    <w:abstractNumId w:val="229"/>
  </w:num>
  <w:num w:numId="239">
    <w:abstractNumId w:val="230"/>
  </w:num>
  <w:num w:numId="240">
    <w:abstractNumId w:val="231"/>
  </w:num>
  <w:num w:numId="241">
    <w:abstractNumId w:val="232"/>
  </w:num>
  <w:num w:numId="242">
    <w:abstractNumId w:val="233"/>
  </w:num>
  <w:num w:numId="243">
    <w:abstractNumId w:val="234"/>
  </w:num>
  <w:num w:numId="244">
    <w:abstractNumId w:val="235"/>
  </w:num>
  <w:num w:numId="245">
    <w:abstractNumId w:val="236"/>
  </w:num>
  <w:num w:numId="246">
    <w:abstractNumId w:val="237"/>
  </w:num>
  <w:num w:numId="247">
    <w:abstractNumId w:val="238"/>
  </w:num>
  <w:num w:numId="248">
    <w:abstractNumId w:val="239"/>
  </w:num>
  <w:num w:numId="249">
    <w:abstractNumId w:val="240"/>
  </w:num>
  <w:num w:numId="250">
    <w:abstractNumId w:val="242"/>
  </w:num>
  <w:num w:numId="251">
    <w:abstractNumId w:val="243"/>
  </w:num>
  <w:num w:numId="252">
    <w:abstractNumId w:val="244"/>
  </w:num>
  <w:num w:numId="253">
    <w:abstractNumId w:val="245"/>
  </w:num>
  <w:num w:numId="254">
    <w:abstractNumId w:val="254"/>
  </w:num>
  <w:num w:numId="255">
    <w:abstractNumId w:val="259"/>
  </w:num>
  <w:num w:numId="256">
    <w:abstractNumId w:val="255"/>
  </w:num>
  <w:numIdMacAtCleanup w:val="2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09A"/>
    <w:rsid w:val="0001064F"/>
    <w:rsid w:val="00014C7A"/>
    <w:rsid w:val="00062746"/>
    <w:rsid w:val="00074F63"/>
    <w:rsid w:val="001B687A"/>
    <w:rsid w:val="001D2497"/>
    <w:rsid w:val="001D3FFC"/>
    <w:rsid w:val="001E5843"/>
    <w:rsid w:val="00240198"/>
    <w:rsid w:val="002F6267"/>
    <w:rsid w:val="00321543"/>
    <w:rsid w:val="0039112B"/>
    <w:rsid w:val="004349E5"/>
    <w:rsid w:val="00437751"/>
    <w:rsid w:val="00467189"/>
    <w:rsid w:val="00470675"/>
    <w:rsid w:val="004B5E62"/>
    <w:rsid w:val="004E0FF7"/>
    <w:rsid w:val="00552418"/>
    <w:rsid w:val="00582049"/>
    <w:rsid w:val="00586DA8"/>
    <w:rsid w:val="00617829"/>
    <w:rsid w:val="00623809"/>
    <w:rsid w:val="00656D86"/>
    <w:rsid w:val="006C0DB0"/>
    <w:rsid w:val="006C7C3A"/>
    <w:rsid w:val="006E1AE3"/>
    <w:rsid w:val="007A3F48"/>
    <w:rsid w:val="007E5BAB"/>
    <w:rsid w:val="00814937"/>
    <w:rsid w:val="00851B76"/>
    <w:rsid w:val="008A183C"/>
    <w:rsid w:val="008D6515"/>
    <w:rsid w:val="00913DD3"/>
    <w:rsid w:val="00917357"/>
    <w:rsid w:val="00981313"/>
    <w:rsid w:val="00A05DE8"/>
    <w:rsid w:val="00A2109A"/>
    <w:rsid w:val="00A969D6"/>
    <w:rsid w:val="00AA0924"/>
    <w:rsid w:val="00AF6005"/>
    <w:rsid w:val="00B35336"/>
    <w:rsid w:val="00B40AC5"/>
    <w:rsid w:val="00BA55E6"/>
    <w:rsid w:val="00BD7825"/>
    <w:rsid w:val="00C12834"/>
    <w:rsid w:val="00C87E3F"/>
    <w:rsid w:val="00C958D7"/>
    <w:rsid w:val="00DC3A99"/>
    <w:rsid w:val="00DE525B"/>
    <w:rsid w:val="00ED003E"/>
    <w:rsid w:val="00FB3317"/>
    <w:rsid w:val="00FE16D5"/>
    <w:rsid w:val="02231840"/>
    <w:rsid w:val="03BEE8A1"/>
    <w:rsid w:val="03FB081A"/>
    <w:rsid w:val="043D9A8D"/>
    <w:rsid w:val="04E02523"/>
    <w:rsid w:val="07D980BE"/>
    <w:rsid w:val="08981C60"/>
    <w:rsid w:val="0A2741C1"/>
    <w:rsid w:val="0A2BA507"/>
    <w:rsid w:val="0B36FCC0"/>
    <w:rsid w:val="0CACF1E1"/>
    <w:rsid w:val="0D9DF24D"/>
    <w:rsid w:val="0E9A7AD1"/>
    <w:rsid w:val="12920337"/>
    <w:rsid w:val="137F44C6"/>
    <w:rsid w:val="1500868A"/>
    <w:rsid w:val="16FB7256"/>
    <w:rsid w:val="192AF8B8"/>
    <w:rsid w:val="19831824"/>
    <w:rsid w:val="1A840570"/>
    <w:rsid w:val="1C7CB35E"/>
    <w:rsid w:val="1D58AEBA"/>
    <w:rsid w:val="1E5E76CD"/>
    <w:rsid w:val="1F25AB7D"/>
    <w:rsid w:val="20AC44F8"/>
    <w:rsid w:val="238A2CCB"/>
    <w:rsid w:val="248988A3"/>
    <w:rsid w:val="24BCECB9"/>
    <w:rsid w:val="26AD50B1"/>
    <w:rsid w:val="27197EFF"/>
    <w:rsid w:val="29905DDC"/>
    <w:rsid w:val="29A12974"/>
    <w:rsid w:val="2A088F25"/>
    <w:rsid w:val="2AF37590"/>
    <w:rsid w:val="2C10E168"/>
    <w:rsid w:val="31285FE8"/>
    <w:rsid w:val="3328996B"/>
    <w:rsid w:val="33374022"/>
    <w:rsid w:val="34E5CD74"/>
    <w:rsid w:val="3666841F"/>
    <w:rsid w:val="38025480"/>
    <w:rsid w:val="39EF74A4"/>
    <w:rsid w:val="3A824DAA"/>
    <w:rsid w:val="3D8FB0F3"/>
    <w:rsid w:val="3E719604"/>
    <w:rsid w:val="3F2B8154"/>
    <w:rsid w:val="40083D73"/>
    <w:rsid w:val="40BFD3BB"/>
    <w:rsid w:val="419D90C4"/>
    <w:rsid w:val="43450727"/>
    <w:rsid w:val="4370E14C"/>
    <w:rsid w:val="43F5E331"/>
    <w:rsid w:val="4427FE82"/>
    <w:rsid w:val="45111263"/>
    <w:rsid w:val="46257A04"/>
    <w:rsid w:val="4757427F"/>
    <w:rsid w:val="478C6058"/>
    <w:rsid w:val="480E60B0"/>
    <w:rsid w:val="49809826"/>
    <w:rsid w:val="4A8EE341"/>
    <w:rsid w:val="4A974006"/>
    <w:rsid w:val="4C2AB3A2"/>
    <w:rsid w:val="4DDD2742"/>
    <w:rsid w:val="4E7DA234"/>
    <w:rsid w:val="50B3893E"/>
    <w:rsid w:val="5377C241"/>
    <w:rsid w:val="55ED8B64"/>
    <w:rsid w:val="59C37B2E"/>
    <w:rsid w:val="59D858E0"/>
    <w:rsid w:val="5EC9B11C"/>
    <w:rsid w:val="617D1A8C"/>
    <w:rsid w:val="6258EB0B"/>
    <w:rsid w:val="65DDA218"/>
    <w:rsid w:val="6640F6FB"/>
    <w:rsid w:val="67721781"/>
    <w:rsid w:val="67FFD482"/>
    <w:rsid w:val="6B14681E"/>
    <w:rsid w:val="6D41E017"/>
    <w:rsid w:val="6FF646F9"/>
    <w:rsid w:val="7276FC5B"/>
    <w:rsid w:val="73A8C4D6"/>
    <w:rsid w:val="740D0A45"/>
    <w:rsid w:val="74AFF847"/>
    <w:rsid w:val="7509C973"/>
    <w:rsid w:val="754CF1FC"/>
    <w:rsid w:val="76E8C25D"/>
    <w:rsid w:val="76F708D7"/>
    <w:rsid w:val="779783C9"/>
    <w:rsid w:val="7892D938"/>
    <w:rsid w:val="79E42304"/>
    <w:rsid w:val="7A2EA999"/>
    <w:rsid w:val="7B95C0BC"/>
    <w:rsid w:val="7D2FE2D5"/>
    <w:rsid w:val="7D664A5B"/>
    <w:rsid w:val="7FF09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BD1682"/>
  <w15:docId w15:val="{F91FACE8-C3DC-4FAC-BF15-ECEA7EE6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D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05DE8"/>
    <w:rPr>
      <w:rFonts w:ascii="Times New Roman" w:hAnsi="Times New Roman" w:cs="Times New Roman"/>
      <w:b w:val="0"/>
      <w:sz w:val="24"/>
      <w:szCs w:val="24"/>
    </w:rPr>
  </w:style>
  <w:style w:type="character" w:customStyle="1" w:styleId="WW8Num1z1">
    <w:name w:val="WW8Num1z1"/>
    <w:rsid w:val="00A05DE8"/>
  </w:style>
  <w:style w:type="character" w:customStyle="1" w:styleId="WW8Num1z2">
    <w:name w:val="WW8Num1z2"/>
    <w:rsid w:val="00A05DE8"/>
  </w:style>
  <w:style w:type="character" w:customStyle="1" w:styleId="WW8Num1z3">
    <w:name w:val="WW8Num1z3"/>
    <w:rsid w:val="00A05DE8"/>
  </w:style>
  <w:style w:type="character" w:customStyle="1" w:styleId="WW8Num1z4">
    <w:name w:val="WW8Num1z4"/>
    <w:rsid w:val="00A05DE8"/>
  </w:style>
  <w:style w:type="character" w:customStyle="1" w:styleId="WW8Num1z5">
    <w:name w:val="WW8Num1z5"/>
    <w:rsid w:val="00A05DE8"/>
  </w:style>
  <w:style w:type="character" w:customStyle="1" w:styleId="WW8Num1z6">
    <w:name w:val="WW8Num1z6"/>
    <w:rsid w:val="00A05DE8"/>
  </w:style>
  <w:style w:type="character" w:customStyle="1" w:styleId="WW8Num1z7">
    <w:name w:val="WW8Num1z7"/>
    <w:rsid w:val="00A05DE8"/>
  </w:style>
  <w:style w:type="character" w:customStyle="1" w:styleId="WW8Num1z8">
    <w:name w:val="WW8Num1z8"/>
    <w:rsid w:val="00A05DE8"/>
  </w:style>
  <w:style w:type="character" w:customStyle="1" w:styleId="WW8Num2z0">
    <w:name w:val="WW8Num2z0"/>
    <w:rsid w:val="00A05DE8"/>
  </w:style>
  <w:style w:type="character" w:customStyle="1" w:styleId="WW8Num2z1">
    <w:name w:val="WW8Num2z1"/>
    <w:rsid w:val="00A05DE8"/>
  </w:style>
  <w:style w:type="character" w:customStyle="1" w:styleId="WW8Num2z2">
    <w:name w:val="WW8Num2z2"/>
    <w:rsid w:val="00A05DE8"/>
  </w:style>
  <w:style w:type="character" w:customStyle="1" w:styleId="WW8Num2z3">
    <w:name w:val="WW8Num2z3"/>
    <w:rsid w:val="00A05DE8"/>
  </w:style>
  <w:style w:type="character" w:customStyle="1" w:styleId="WW8Num2z4">
    <w:name w:val="WW8Num2z4"/>
    <w:rsid w:val="00A05DE8"/>
  </w:style>
  <w:style w:type="character" w:customStyle="1" w:styleId="WW8Num2z5">
    <w:name w:val="WW8Num2z5"/>
    <w:rsid w:val="00A05DE8"/>
  </w:style>
  <w:style w:type="character" w:customStyle="1" w:styleId="WW8Num2z6">
    <w:name w:val="WW8Num2z6"/>
    <w:rsid w:val="00A05DE8"/>
  </w:style>
  <w:style w:type="character" w:customStyle="1" w:styleId="WW8Num2z7">
    <w:name w:val="WW8Num2z7"/>
    <w:rsid w:val="00A05DE8"/>
  </w:style>
  <w:style w:type="character" w:customStyle="1" w:styleId="WW8Num2z8">
    <w:name w:val="WW8Num2z8"/>
    <w:rsid w:val="00A05DE8"/>
  </w:style>
  <w:style w:type="character" w:customStyle="1" w:styleId="WW8Num3z0">
    <w:name w:val="WW8Num3z0"/>
    <w:rsid w:val="00A05DE8"/>
  </w:style>
  <w:style w:type="character" w:customStyle="1" w:styleId="WW8Num3z1">
    <w:name w:val="WW8Num3z1"/>
    <w:rsid w:val="00A05DE8"/>
  </w:style>
  <w:style w:type="character" w:customStyle="1" w:styleId="WW8Num3z2">
    <w:name w:val="WW8Num3z2"/>
    <w:rsid w:val="00A05DE8"/>
  </w:style>
  <w:style w:type="character" w:customStyle="1" w:styleId="WW8Num3z3">
    <w:name w:val="WW8Num3z3"/>
    <w:rsid w:val="00A05DE8"/>
  </w:style>
  <w:style w:type="character" w:customStyle="1" w:styleId="WW8Num3z4">
    <w:name w:val="WW8Num3z4"/>
    <w:rsid w:val="00A05DE8"/>
  </w:style>
  <w:style w:type="character" w:customStyle="1" w:styleId="WW8Num3z5">
    <w:name w:val="WW8Num3z5"/>
    <w:rsid w:val="00A05DE8"/>
  </w:style>
  <w:style w:type="character" w:customStyle="1" w:styleId="WW8Num3z6">
    <w:name w:val="WW8Num3z6"/>
    <w:rsid w:val="00A05DE8"/>
  </w:style>
  <w:style w:type="character" w:customStyle="1" w:styleId="WW8Num3z7">
    <w:name w:val="WW8Num3z7"/>
    <w:rsid w:val="00A05DE8"/>
  </w:style>
  <w:style w:type="character" w:customStyle="1" w:styleId="WW8Num3z8">
    <w:name w:val="WW8Num3z8"/>
    <w:rsid w:val="00A05DE8"/>
  </w:style>
  <w:style w:type="character" w:customStyle="1" w:styleId="WW8Num4z0">
    <w:name w:val="WW8Num4z0"/>
    <w:rsid w:val="00A05DE8"/>
  </w:style>
  <w:style w:type="character" w:customStyle="1" w:styleId="WW8Num4z1">
    <w:name w:val="WW8Num4z1"/>
    <w:rsid w:val="00A05DE8"/>
  </w:style>
  <w:style w:type="character" w:customStyle="1" w:styleId="WW8Num4z2">
    <w:name w:val="WW8Num4z2"/>
    <w:rsid w:val="00A05DE8"/>
  </w:style>
  <w:style w:type="character" w:customStyle="1" w:styleId="WW8Num4z3">
    <w:name w:val="WW8Num4z3"/>
    <w:rsid w:val="00A05DE8"/>
  </w:style>
  <w:style w:type="character" w:customStyle="1" w:styleId="WW8Num4z4">
    <w:name w:val="WW8Num4z4"/>
    <w:rsid w:val="00A05DE8"/>
  </w:style>
  <w:style w:type="character" w:customStyle="1" w:styleId="WW8Num4z5">
    <w:name w:val="WW8Num4z5"/>
    <w:rsid w:val="00A05DE8"/>
  </w:style>
  <w:style w:type="character" w:customStyle="1" w:styleId="WW8Num4z6">
    <w:name w:val="WW8Num4z6"/>
    <w:rsid w:val="00A05DE8"/>
  </w:style>
  <w:style w:type="character" w:customStyle="1" w:styleId="WW8Num4z7">
    <w:name w:val="WW8Num4z7"/>
    <w:rsid w:val="00A05DE8"/>
  </w:style>
  <w:style w:type="character" w:customStyle="1" w:styleId="WW8Num4z8">
    <w:name w:val="WW8Num4z8"/>
    <w:rsid w:val="00A05DE8"/>
  </w:style>
  <w:style w:type="character" w:customStyle="1" w:styleId="WW8Num5z0">
    <w:name w:val="WW8Num5z0"/>
    <w:rsid w:val="00A05DE8"/>
  </w:style>
  <w:style w:type="character" w:customStyle="1" w:styleId="WW8Num5z1">
    <w:name w:val="WW8Num5z1"/>
    <w:rsid w:val="00A05DE8"/>
  </w:style>
  <w:style w:type="character" w:customStyle="1" w:styleId="WW8Num5z2">
    <w:name w:val="WW8Num5z2"/>
    <w:rsid w:val="00A05DE8"/>
  </w:style>
  <w:style w:type="character" w:customStyle="1" w:styleId="WW8Num5z3">
    <w:name w:val="WW8Num5z3"/>
    <w:rsid w:val="00A05DE8"/>
  </w:style>
  <w:style w:type="character" w:customStyle="1" w:styleId="WW8Num5z4">
    <w:name w:val="WW8Num5z4"/>
    <w:rsid w:val="00A05DE8"/>
  </w:style>
  <w:style w:type="character" w:customStyle="1" w:styleId="WW8Num5z5">
    <w:name w:val="WW8Num5z5"/>
    <w:rsid w:val="00A05DE8"/>
  </w:style>
  <w:style w:type="character" w:customStyle="1" w:styleId="WW8Num5z6">
    <w:name w:val="WW8Num5z6"/>
    <w:rsid w:val="00A05DE8"/>
  </w:style>
  <w:style w:type="character" w:customStyle="1" w:styleId="WW8Num5z7">
    <w:name w:val="WW8Num5z7"/>
    <w:rsid w:val="00A05DE8"/>
  </w:style>
  <w:style w:type="character" w:customStyle="1" w:styleId="WW8Num5z8">
    <w:name w:val="WW8Num5z8"/>
    <w:rsid w:val="00A05DE8"/>
  </w:style>
  <w:style w:type="character" w:customStyle="1" w:styleId="WW8Num6z0">
    <w:name w:val="WW8Num6z0"/>
    <w:rsid w:val="00A05DE8"/>
  </w:style>
  <w:style w:type="character" w:customStyle="1" w:styleId="WW8Num6z1">
    <w:name w:val="WW8Num6z1"/>
    <w:rsid w:val="00A05DE8"/>
  </w:style>
  <w:style w:type="character" w:customStyle="1" w:styleId="WW8Num6z2">
    <w:name w:val="WW8Num6z2"/>
    <w:rsid w:val="00A05DE8"/>
  </w:style>
  <w:style w:type="character" w:customStyle="1" w:styleId="WW8Num6z3">
    <w:name w:val="WW8Num6z3"/>
    <w:rsid w:val="00A05DE8"/>
  </w:style>
  <w:style w:type="character" w:customStyle="1" w:styleId="WW8Num6z4">
    <w:name w:val="WW8Num6z4"/>
    <w:rsid w:val="00A05DE8"/>
  </w:style>
  <w:style w:type="character" w:customStyle="1" w:styleId="WW8Num6z5">
    <w:name w:val="WW8Num6z5"/>
    <w:rsid w:val="00A05DE8"/>
  </w:style>
  <w:style w:type="character" w:customStyle="1" w:styleId="WW8Num6z6">
    <w:name w:val="WW8Num6z6"/>
    <w:rsid w:val="00A05DE8"/>
  </w:style>
  <w:style w:type="character" w:customStyle="1" w:styleId="WW8Num6z7">
    <w:name w:val="WW8Num6z7"/>
    <w:rsid w:val="00A05DE8"/>
  </w:style>
  <w:style w:type="character" w:customStyle="1" w:styleId="WW8Num6z8">
    <w:name w:val="WW8Num6z8"/>
    <w:rsid w:val="00A05DE8"/>
  </w:style>
  <w:style w:type="character" w:customStyle="1" w:styleId="WW8Num7z0">
    <w:name w:val="WW8Num7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A05DE8"/>
  </w:style>
  <w:style w:type="character" w:customStyle="1" w:styleId="WW8Num7z2">
    <w:name w:val="WW8Num7z2"/>
    <w:rsid w:val="00A05DE8"/>
  </w:style>
  <w:style w:type="character" w:customStyle="1" w:styleId="WW8Num7z3">
    <w:name w:val="WW8Num7z3"/>
    <w:rsid w:val="00A05DE8"/>
  </w:style>
  <w:style w:type="character" w:customStyle="1" w:styleId="WW8Num7z4">
    <w:name w:val="WW8Num7z4"/>
    <w:rsid w:val="00A05DE8"/>
  </w:style>
  <w:style w:type="character" w:customStyle="1" w:styleId="WW8Num7z5">
    <w:name w:val="WW8Num7z5"/>
    <w:rsid w:val="00A05DE8"/>
  </w:style>
  <w:style w:type="character" w:customStyle="1" w:styleId="WW8Num7z6">
    <w:name w:val="WW8Num7z6"/>
    <w:rsid w:val="00A05DE8"/>
  </w:style>
  <w:style w:type="character" w:customStyle="1" w:styleId="WW8Num7z7">
    <w:name w:val="WW8Num7z7"/>
    <w:rsid w:val="00A05DE8"/>
  </w:style>
  <w:style w:type="character" w:customStyle="1" w:styleId="WW8Num7z8">
    <w:name w:val="WW8Num7z8"/>
    <w:rsid w:val="00A05DE8"/>
  </w:style>
  <w:style w:type="character" w:customStyle="1" w:styleId="WW8Num8z0">
    <w:name w:val="WW8Num8z0"/>
    <w:rsid w:val="00A05DE8"/>
    <w:rPr>
      <w:rFonts w:ascii="Times New Roman" w:hAnsi="Times New Roman" w:cs="Calibri"/>
      <w:sz w:val="24"/>
      <w:szCs w:val="24"/>
    </w:rPr>
  </w:style>
  <w:style w:type="character" w:customStyle="1" w:styleId="WW8Num8z1">
    <w:name w:val="WW8Num8z1"/>
    <w:rsid w:val="00A05DE8"/>
  </w:style>
  <w:style w:type="character" w:customStyle="1" w:styleId="WW8Num8z2">
    <w:name w:val="WW8Num8z2"/>
    <w:rsid w:val="00A05DE8"/>
  </w:style>
  <w:style w:type="character" w:customStyle="1" w:styleId="WW8Num8z3">
    <w:name w:val="WW8Num8z3"/>
    <w:rsid w:val="00A05DE8"/>
  </w:style>
  <w:style w:type="character" w:customStyle="1" w:styleId="WW8Num8z4">
    <w:name w:val="WW8Num8z4"/>
    <w:rsid w:val="00A05DE8"/>
  </w:style>
  <w:style w:type="character" w:customStyle="1" w:styleId="WW8Num8z5">
    <w:name w:val="WW8Num8z5"/>
    <w:rsid w:val="00A05DE8"/>
  </w:style>
  <w:style w:type="character" w:customStyle="1" w:styleId="WW8Num8z6">
    <w:name w:val="WW8Num8z6"/>
    <w:rsid w:val="00A05DE8"/>
  </w:style>
  <w:style w:type="character" w:customStyle="1" w:styleId="WW8Num8z7">
    <w:name w:val="WW8Num8z7"/>
    <w:rsid w:val="00A05DE8"/>
  </w:style>
  <w:style w:type="character" w:customStyle="1" w:styleId="WW8Num8z8">
    <w:name w:val="WW8Num8z8"/>
    <w:rsid w:val="00A05DE8"/>
  </w:style>
  <w:style w:type="character" w:customStyle="1" w:styleId="WW8Num9z0">
    <w:name w:val="WW8Num9z0"/>
    <w:rsid w:val="00A05DE8"/>
    <w:rPr>
      <w:rFonts w:ascii="Times New Roman" w:hAnsi="Times New Roman" w:cs="Calibri"/>
      <w:sz w:val="24"/>
      <w:szCs w:val="24"/>
    </w:rPr>
  </w:style>
  <w:style w:type="character" w:customStyle="1" w:styleId="WW8Num9z1">
    <w:name w:val="WW8Num9z1"/>
    <w:rsid w:val="00A05DE8"/>
  </w:style>
  <w:style w:type="character" w:customStyle="1" w:styleId="WW8Num9z2">
    <w:name w:val="WW8Num9z2"/>
    <w:rsid w:val="00A05DE8"/>
  </w:style>
  <w:style w:type="character" w:customStyle="1" w:styleId="WW8Num9z3">
    <w:name w:val="WW8Num9z3"/>
    <w:rsid w:val="00A05DE8"/>
  </w:style>
  <w:style w:type="character" w:customStyle="1" w:styleId="WW8Num9z4">
    <w:name w:val="WW8Num9z4"/>
    <w:rsid w:val="00A05DE8"/>
  </w:style>
  <w:style w:type="character" w:customStyle="1" w:styleId="WW8Num9z5">
    <w:name w:val="WW8Num9z5"/>
    <w:rsid w:val="00A05DE8"/>
  </w:style>
  <w:style w:type="character" w:customStyle="1" w:styleId="WW8Num9z6">
    <w:name w:val="WW8Num9z6"/>
    <w:rsid w:val="00A05DE8"/>
  </w:style>
  <w:style w:type="character" w:customStyle="1" w:styleId="WW8Num9z7">
    <w:name w:val="WW8Num9z7"/>
    <w:rsid w:val="00A05DE8"/>
  </w:style>
  <w:style w:type="character" w:customStyle="1" w:styleId="WW8Num9z8">
    <w:name w:val="WW8Num9z8"/>
    <w:rsid w:val="00A05DE8"/>
  </w:style>
  <w:style w:type="character" w:customStyle="1" w:styleId="WW8Num10z0">
    <w:name w:val="WW8Num10z0"/>
    <w:rsid w:val="00A05DE8"/>
  </w:style>
  <w:style w:type="character" w:customStyle="1" w:styleId="WW8Num10z1">
    <w:name w:val="WW8Num10z1"/>
    <w:rsid w:val="00A05DE8"/>
  </w:style>
  <w:style w:type="character" w:customStyle="1" w:styleId="WW8Num10z2">
    <w:name w:val="WW8Num10z2"/>
    <w:rsid w:val="00A05DE8"/>
  </w:style>
  <w:style w:type="character" w:customStyle="1" w:styleId="WW8Num10z3">
    <w:name w:val="WW8Num10z3"/>
    <w:rsid w:val="00A05DE8"/>
  </w:style>
  <w:style w:type="character" w:customStyle="1" w:styleId="WW8Num10z4">
    <w:name w:val="WW8Num10z4"/>
    <w:rsid w:val="00A05DE8"/>
  </w:style>
  <w:style w:type="character" w:customStyle="1" w:styleId="WW8Num10z5">
    <w:name w:val="WW8Num10z5"/>
    <w:rsid w:val="00A05DE8"/>
  </w:style>
  <w:style w:type="character" w:customStyle="1" w:styleId="WW8Num10z6">
    <w:name w:val="WW8Num10z6"/>
    <w:rsid w:val="00A05DE8"/>
  </w:style>
  <w:style w:type="character" w:customStyle="1" w:styleId="WW8Num10z7">
    <w:name w:val="WW8Num10z7"/>
    <w:rsid w:val="00A05DE8"/>
  </w:style>
  <w:style w:type="character" w:customStyle="1" w:styleId="WW8Num10z8">
    <w:name w:val="WW8Num10z8"/>
    <w:rsid w:val="00A05DE8"/>
  </w:style>
  <w:style w:type="character" w:customStyle="1" w:styleId="WW8Num11z0">
    <w:name w:val="WW8Num11z0"/>
    <w:rsid w:val="00A05DE8"/>
    <w:rPr>
      <w:rFonts w:ascii="Times New Roman" w:hAnsi="Times New Roman" w:cs="Calibri"/>
      <w:sz w:val="24"/>
      <w:szCs w:val="24"/>
    </w:rPr>
  </w:style>
  <w:style w:type="character" w:customStyle="1" w:styleId="WW8Num11z1">
    <w:name w:val="WW8Num11z1"/>
    <w:rsid w:val="00A05DE8"/>
  </w:style>
  <w:style w:type="character" w:customStyle="1" w:styleId="WW8Num11z2">
    <w:name w:val="WW8Num11z2"/>
    <w:rsid w:val="00A05DE8"/>
  </w:style>
  <w:style w:type="character" w:customStyle="1" w:styleId="WW8Num11z3">
    <w:name w:val="WW8Num11z3"/>
    <w:rsid w:val="00A05DE8"/>
  </w:style>
  <w:style w:type="character" w:customStyle="1" w:styleId="WW8Num11z4">
    <w:name w:val="WW8Num11z4"/>
    <w:rsid w:val="00A05DE8"/>
  </w:style>
  <w:style w:type="character" w:customStyle="1" w:styleId="WW8Num11z5">
    <w:name w:val="WW8Num11z5"/>
    <w:rsid w:val="00A05DE8"/>
  </w:style>
  <w:style w:type="character" w:customStyle="1" w:styleId="WW8Num11z6">
    <w:name w:val="WW8Num11z6"/>
    <w:rsid w:val="00A05DE8"/>
  </w:style>
  <w:style w:type="character" w:customStyle="1" w:styleId="WW8Num11z7">
    <w:name w:val="WW8Num11z7"/>
    <w:rsid w:val="00A05DE8"/>
  </w:style>
  <w:style w:type="character" w:customStyle="1" w:styleId="WW8Num11z8">
    <w:name w:val="WW8Num11z8"/>
    <w:rsid w:val="00A05DE8"/>
  </w:style>
  <w:style w:type="character" w:customStyle="1" w:styleId="WW8Num12z0">
    <w:name w:val="WW8Num12z0"/>
    <w:rsid w:val="00A05DE8"/>
  </w:style>
  <w:style w:type="character" w:customStyle="1" w:styleId="WW8Num12z1">
    <w:name w:val="WW8Num12z1"/>
    <w:rsid w:val="00A05DE8"/>
  </w:style>
  <w:style w:type="character" w:customStyle="1" w:styleId="WW8Num12z2">
    <w:name w:val="WW8Num12z2"/>
    <w:rsid w:val="00A05DE8"/>
  </w:style>
  <w:style w:type="character" w:customStyle="1" w:styleId="WW8Num12z3">
    <w:name w:val="WW8Num12z3"/>
    <w:rsid w:val="00A05DE8"/>
  </w:style>
  <w:style w:type="character" w:customStyle="1" w:styleId="WW8Num12z4">
    <w:name w:val="WW8Num12z4"/>
    <w:rsid w:val="00A05DE8"/>
  </w:style>
  <w:style w:type="character" w:customStyle="1" w:styleId="WW8Num12z5">
    <w:name w:val="WW8Num12z5"/>
    <w:rsid w:val="00A05DE8"/>
  </w:style>
  <w:style w:type="character" w:customStyle="1" w:styleId="WW8Num12z6">
    <w:name w:val="WW8Num12z6"/>
    <w:rsid w:val="00A05DE8"/>
  </w:style>
  <w:style w:type="character" w:customStyle="1" w:styleId="WW8Num12z7">
    <w:name w:val="WW8Num12z7"/>
    <w:rsid w:val="00A05DE8"/>
  </w:style>
  <w:style w:type="character" w:customStyle="1" w:styleId="WW8Num12z8">
    <w:name w:val="WW8Num12z8"/>
    <w:rsid w:val="00A05DE8"/>
  </w:style>
  <w:style w:type="character" w:customStyle="1" w:styleId="WW8Num13z0">
    <w:name w:val="WW8Num13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sid w:val="00A05DE8"/>
  </w:style>
  <w:style w:type="character" w:customStyle="1" w:styleId="WW8Num13z2">
    <w:name w:val="WW8Num13z2"/>
    <w:rsid w:val="00A05DE8"/>
  </w:style>
  <w:style w:type="character" w:customStyle="1" w:styleId="WW8Num13z3">
    <w:name w:val="WW8Num13z3"/>
    <w:rsid w:val="00A05DE8"/>
  </w:style>
  <w:style w:type="character" w:customStyle="1" w:styleId="WW8Num13z4">
    <w:name w:val="WW8Num13z4"/>
    <w:rsid w:val="00A05DE8"/>
  </w:style>
  <w:style w:type="character" w:customStyle="1" w:styleId="WW8Num13z5">
    <w:name w:val="WW8Num13z5"/>
    <w:rsid w:val="00A05DE8"/>
  </w:style>
  <w:style w:type="character" w:customStyle="1" w:styleId="WW8Num13z6">
    <w:name w:val="WW8Num13z6"/>
    <w:rsid w:val="00A05DE8"/>
  </w:style>
  <w:style w:type="character" w:customStyle="1" w:styleId="WW8Num13z7">
    <w:name w:val="WW8Num13z7"/>
    <w:rsid w:val="00A05DE8"/>
  </w:style>
  <w:style w:type="character" w:customStyle="1" w:styleId="WW8Num13z8">
    <w:name w:val="WW8Num13z8"/>
    <w:rsid w:val="00A05DE8"/>
  </w:style>
  <w:style w:type="character" w:customStyle="1" w:styleId="WW8Num14z0">
    <w:name w:val="WW8Num14z0"/>
    <w:rsid w:val="00A05DE8"/>
    <w:rPr>
      <w:rFonts w:ascii="Times New Roman" w:hAnsi="Times New Roman" w:cs="Calibri"/>
      <w:sz w:val="24"/>
      <w:szCs w:val="24"/>
    </w:rPr>
  </w:style>
  <w:style w:type="character" w:customStyle="1" w:styleId="WW8Num14z1">
    <w:name w:val="WW8Num14z1"/>
    <w:rsid w:val="00A05DE8"/>
  </w:style>
  <w:style w:type="character" w:customStyle="1" w:styleId="WW8Num14z2">
    <w:name w:val="WW8Num14z2"/>
    <w:rsid w:val="00A05DE8"/>
  </w:style>
  <w:style w:type="character" w:customStyle="1" w:styleId="WW8Num14z3">
    <w:name w:val="WW8Num14z3"/>
    <w:rsid w:val="00A05DE8"/>
  </w:style>
  <w:style w:type="character" w:customStyle="1" w:styleId="WW8Num14z4">
    <w:name w:val="WW8Num14z4"/>
    <w:rsid w:val="00A05DE8"/>
  </w:style>
  <w:style w:type="character" w:customStyle="1" w:styleId="WW8Num14z5">
    <w:name w:val="WW8Num14z5"/>
    <w:rsid w:val="00A05DE8"/>
  </w:style>
  <w:style w:type="character" w:customStyle="1" w:styleId="WW8Num14z6">
    <w:name w:val="WW8Num14z6"/>
    <w:rsid w:val="00A05DE8"/>
  </w:style>
  <w:style w:type="character" w:customStyle="1" w:styleId="WW8Num14z7">
    <w:name w:val="WW8Num14z7"/>
    <w:rsid w:val="00A05DE8"/>
  </w:style>
  <w:style w:type="character" w:customStyle="1" w:styleId="WW8Num14z8">
    <w:name w:val="WW8Num14z8"/>
    <w:rsid w:val="00A05DE8"/>
  </w:style>
  <w:style w:type="character" w:customStyle="1" w:styleId="WW8Num15z0">
    <w:name w:val="WW8Num15z0"/>
    <w:rsid w:val="00A05DE8"/>
  </w:style>
  <w:style w:type="character" w:customStyle="1" w:styleId="WW8Num15z1">
    <w:name w:val="WW8Num15z1"/>
    <w:rsid w:val="00A05DE8"/>
  </w:style>
  <w:style w:type="character" w:customStyle="1" w:styleId="WW8Num15z2">
    <w:name w:val="WW8Num15z2"/>
    <w:rsid w:val="00A05DE8"/>
  </w:style>
  <w:style w:type="character" w:customStyle="1" w:styleId="WW8Num15z3">
    <w:name w:val="WW8Num15z3"/>
    <w:rsid w:val="00A05DE8"/>
  </w:style>
  <w:style w:type="character" w:customStyle="1" w:styleId="WW8Num15z4">
    <w:name w:val="WW8Num15z4"/>
    <w:rsid w:val="00A05DE8"/>
  </w:style>
  <w:style w:type="character" w:customStyle="1" w:styleId="WW8Num15z5">
    <w:name w:val="WW8Num15z5"/>
    <w:rsid w:val="00A05DE8"/>
  </w:style>
  <w:style w:type="character" w:customStyle="1" w:styleId="WW8Num15z6">
    <w:name w:val="WW8Num15z6"/>
    <w:rsid w:val="00A05DE8"/>
  </w:style>
  <w:style w:type="character" w:customStyle="1" w:styleId="WW8Num15z7">
    <w:name w:val="WW8Num15z7"/>
    <w:rsid w:val="00A05DE8"/>
  </w:style>
  <w:style w:type="character" w:customStyle="1" w:styleId="WW8Num15z8">
    <w:name w:val="WW8Num15z8"/>
    <w:rsid w:val="00A05DE8"/>
  </w:style>
  <w:style w:type="character" w:customStyle="1" w:styleId="WW8Num16z0">
    <w:name w:val="WW8Num16z0"/>
    <w:rsid w:val="00A05DE8"/>
  </w:style>
  <w:style w:type="character" w:customStyle="1" w:styleId="WW8Num16z1">
    <w:name w:val="WW8Num16z1"/>
    <w:rsid w:val="00A05DE8"/>
  </w:style>
  <w:style w:type="character" w:customStyle="1" w:styleId="WW8Num16z2">
    <w:name w:val="WW8Num16z2"/>
    <w:rsid w:val="00A05DE8"/>
  </w:style>
  <w:style w:type="character" w:customStyle="1" w:styleId="WW8Num16z3">
    <w:name w:val="WW8Num16z3"/>
    <w:rsid w:val="00A05DE8"/>
  </w:style>
  <w:style w:type="character" w:customStyle="1" w:styleId="WW8Num16z4">
    <w:name w:val="WW8Num16z4"/>
    <w:rsid w:val="00A05DE8"/>
  </w:style>
  <w:style w:type="character" w:customStyle="1" w:styleId="WW8Num16z5">
    <w:name w:val="WW8Num16z5"/>
    <w:rsid w:val="00A05DE8"/>
  </w:style>
  <w:style w:type="character" w:customStyle="1" w:styleId="WW8Num16z6">
    <w:name w:val="WW8Num16z6"/>
    <w:rsid w:val="00A05DE8"/>
  </w:style>
  <w:style w:type="character" w:customStyle="1" w:styleId="WW8Num16z7">
    <w:name w:val="WW8Num16z7"/>
    <w:rsid w:val="00A05DE8"/>
  </w:style>
  <w:style w:type="character" w:customStyle="1" w:styleId="WW8Num16z8">
    <w:name w:val="WW8Num16z8"/>
    <w:rsid w:val="00A05DE8"/>
  </w:style>
  <w:style w:type="character" w:customStyle="1" w:styleId="WW8Num17z0">
    <w:name w:val="WW8Num17z0"/>
    <w:rsid w:val="00A05DE8"/>
  </w:style>
  <w:style w:type="character" w:customStyle="1" w:styleId="WW8Num17z1">
    <w:name w:val="WW8Num17z1"/>
    <w:rsid w:val="00A05DE8"/>
  </w:style>
  <w:style w:type="character" w:customStyle="1" w:styleId="WW8Num17z2">
    <w:name w:val="WW8Num17z2"/>
    <w:rsid w:val="00A05DE8"/>
  </w:style>
  <w:style w:type="character" w:customStyle="1" w:styleId="WW8Num17z3">
    <w:name w:val="WW8Num17z3"/>
    <w:rsid w:val="00A05DE8"/>
  </w:style>
  <w:style w:type="character" w:customStyle="1" w:styleId="WW8Num17z4">
    <w:name w:val="WW8Num17z4"/>
    <w:rsid w:val="00A05DE8"/>
  </w:style>
  <w:style w:type="character" w:customStyle="1" w:styleId="WW8Num17z5">
    <w:name w:val="WW8Num17z5"/>
    <w:rsid w:val="00A05DE8"/>
  </w:style>
  <w:style w:type="character" w:customStyle="1" w:styleId="WW8Num17z6">
    <w:name w:val="WW8Num17z6"/>
    <w:rsid w:val="00A05DE8"/>
  </w:style>
  <w:style w:type="character" w:customStyle="1" w:styleId="WW8Num17z7">
    <w:name w:val="WW8Num17z7"/>
    <w:rsid w:val="00A05DE8"/>
  </w:style>
  <w:style w:type="character" w:customStyle="1" w:styleId="WW8Num17z8">
    <w:name w:val="WW8Num17z8"/>
    <w:rsid w:val="00A05DE8"/>
  </w:style>
  <w:style w:type="character" w:customStyle="1" w:styleId="WW8Num18z0">
    <w:name w:val="WW8Num18z0"/>
    <w:rsid w:val="00A05DE8"/>
    <w:rPr>
      <w:rFonts w:ascii="Times New Roman" w:hAnsi="Times New Roman" w:cs="Calibri"/>
      <w:sz w:val="24"/>
      <w:szCs w:val="24"/>
    </w:rPr>
  </w:style>
  <w:style w:type="character" w:customStyle="1" w:styleId="WW8Num18z1">
    <w:name w:val="WW8Num18z1"/>
    <w:rsid w:val="00A05DE8"/>
  </w:style>
  <w:style w:type="character" w:customStyle="1" w:styleId="WW8Num18z2">
    <w:name w:val="WW8Num18z2"/>
    <w:rsid w:val="00A05DE8"/>
  </w:style>
  <w:style w:type="character" w:customStyle="1" w:styleId="WW8Num18z3">
    <w:name w:val="WW8Num18z3"/>
    <w:rsid w:val="00A05DE8"/>
  </w:style>
  <w:style w:type="character" w:customStyle="1" w:styleId="WW8Num18z4">
    <w:name w:val="WW8Num18z4"/>
    <w:rsid w:val="00A05DE8"/>
  </w:style>
  <w:style w:type="character" w:customStyle="1" w:styleId="WW8Num18z5">
    <w:name w:val="WW8Num18z5"/>
    <w:rsid w:val="00A05DE8"/>
  </w:style>
  <w:style w:type="character" w:customStyle="1" w:styleId="WW8Num18z6">
    <w:name w:val="WW8Num18z6"/>
    <w:rsid w:val="00A05DE8"/>
  </w:style>
  <w:style w:type="character" w:customStyle="1" w:styleId="WW8Num18z7">
    <w:name w:val="WW8Num18z7"/>
    <w:rsid w:val="00A05DE8"/>
  </w:style>
  <w:style w:type="character" w:customStyle="1" w:styleId="WW8Num18z8">
    <w:name w:val="WW8Num18z8"/>
    <w:rsid w:val="00A05DE8"/>
  </w:style>
  <w:style w:type="character" w:customStyle="1" w:styleId="WW8Num19z0">
    <w:name w:val="WW8Num19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sid w:val="00A05DE8"/>
  </w:style>
  <w:style w:type="character" w:customStyle="1" w:styleId="WW8Num19z2">
    <w:name w:val="WW8Num19z2"/>
    <w:rsid w:val="00A05DE8"/>
  </w:style>
  <w:style w:type="character" w:customStyle="1" w:styleId="WW8Num19z3">
    <w:name w:val="WW8Num19z3"/>
    <w:rsid w:val="00A05DE8"/>
  </w:style>
  <w:style w:type="character" w:customStyle="1" w:styleId="WW8Num19z4">
    <w:name w:val="WW8Num19z4"/>
    <w:rsid w:val="00A05DE8"/>
  </w:style>
  <w:style w:type="character" w:customStyle="1" w:styleId="WW8Num19z5">
    <w:name w:val="WW8Num19z5"/>
    <w:rsid w:val="00A05DE8"/>
  </w:style>
  <w:style w:type="character" w:customStyle="1" w:styleId="WW8Num19z6">
    <w:name w:val="WW8Num19z6"/>
    <w:rsid w:val="00A05DE8"/>
  </w:style>
  <w:style w:type="character" w:customStyle="1" w:styleId="WW8Num19z7">
    <w:name w:val="WW8Num19z7"/>
    <w:rsid w:val="00A05DE8"/>
  </w:style>
  <w:style w:type="character" w:customStyle="1" w:styleId="WW8Num19z8">
    <w:name w:val="WW8Num19z8"/>
    <w:rsid w:val="00A05DE8"/>
  </w:style>
  <w:style w:type="character" w:customStyle="1" w:styleId="WW8Num20z0">
    <w:name w:val="WW8Num20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rsid w:val="00A05DE8"/>
  </w:style>
  <w:style w:type="character" w:customStyle="1" w:styleId="WW8Num20z2">
    <w:name w:val="WW8Num20z2"/>
    <w:rsid w:val="00A05DE8"/>
  </w:style>
  <w:style w:type="character" w:customStyle="1" w:styleId="WW8Num20z3">
    <w:name w:val="WW8Num20z3"/>
    <w:rsid w:val="00A05DE8"/>
  </w:style>
  <w:style w:type="character" w:customStyle="1" w:styleId="WW8Num20z4">
    <w:name w:val="WW8Num20z4"/>
    <w:rsid w:val="00A05DE8"/>
  </w:style>
  <w:style w:type="character" w:customStyle="1" w:styleId="WW8Num20z5">
    <w:name w:val="WW8Num20z5"/>
    <w:rsid w:val="00A05DE8"/>
  </w:style>
  <w:style w:type="character" w:customStyle="1" w:styleId="WW8Num20z6">
    <w:name w:val="WW8Num20z6"/>
    <w:rsid w:val="00A05DE8"/>
  </w:style>
  <w:style w:type="character" w:customStyle="1" w:styleId="WW8Num20z7">
    <w:name w:val="WW8Num20z7"/>
    <w:rsid w:val="00A05DE8"/>
  </w:style>
  <w:style w:type="character" w:customStyle="1" w:styleId="WW8Num20z8">
    <w:name w:val="WW8Num20z8"/>
    <w:rsid w:val="00A05DE8"/>
  </w:style>
  <w:style w:type="character" w:customStyle="1" w:styleId="WW8Num21z0">
    <w:name w:val="WW8Num21z0"/>
    <w:rsid w:val="00A05DE8"/>
    <w:rPr>
      <w:rFonts w:ascii="Times New Roman" w:hAnsi="Times New Roman" w:cs="Calibri"/>
      <w:sz w:val="24"/>
      <w:szCs w:val="24"/>
    </w:rPr>
  </w:style>
  <w:style w:type="character" w:customStyle="1" w:styleId="WW8Num21z1">
    <w:name w:val="WW8Num21z1"/>
    <w:rsid w:val="00A05DE8"/>
  </w:style>
  <w:style w:type="character" w:customStyle="1" w:styleId="WW8Num21z2">
    <w:name w:val="WW8Num21z2"/>
    <w:rsid w:val="00A05DE8"/>
  </w:style>
  <w:style w:type="character" w:customStyle="1" w:styleId="WW8Num21z3">
    <w:name w:val="WW8Num21z3"/>
    <w:rsid w:val="00A05DE8"/>
  </w:style>
  <w:style w:type="character" w:customStyle="1" w:styleId="WW8Num21z4">
    <w:name w:val="WW8Num21z4"/>
    <w:rsid w:val="00A05DE8"/>
  </w:style>
  <w:style w:type="character" w:customStyle="1" w:styleId="WW8Num21z5">
    <w:name w:val="WW8Num21z5"/>
    <w:rsid w:val="00A05DE8"/>
  </w:style>
  <w:style w:type="character" w:customStyle="1" w:styleId="WW8Num21z6">
    <w:name w:val="WW8Num21z6"/>
    <w:rsid w:val="00A05DE8"/>
  </w:style>
  <w:style w:type="character" w:customStyle="1" w:styleId="WW8Num21z7">
    <w:name w:val="WW8Num21z7"/>
    <w:rsid w:val="00A05DE8"/>
  </w:style>
  <w:style w:type="character" w:customStyle="1" w:styleId="WW8Num21z8">
    <w:name w:val="WW8Num21z8"/>
    <w:rsid w:val="00A05DE8"/>
  </w:style>
  <w:style w:type="character" w:customStyle="1" w:styleId="WW8Num22z0">
    <w:name w:val="WW8Num22z0"/>
    <w:rsid w:val="00A05DE8"/>
    <w:rPr>
      <w:rFonts w:cs="Times New Roman"/>
    </w:rPr>
  </w:style>
  <w:style w:type="character" w:customStyle="1" w:styleId="WW8Num22z1">
    <w:name w:val="WW8Num22z1"/>
    <w:rsid w:val="00A05DE8"/>
  </w:style>
  <w:style w:type="character" w:customStyle="1" w:styleId="WW8Num22z2">
    <w:name w:val="WW8Num22z2"/>
    <w:rsid w:val="00A05DE8"/>
  </w:style>
  <w:style w:type="character" w:customStyle="1" w:styleId="WW8Num22z3">
    <w:name w:val="WW8Num22z3"/>
    <w:rsid w:val="00A05DE8"/>
  </w:style>
  <w:style w:type="character" w:customStyle="1" w:styleId="WW8Num22z4">
    <w:name w:val="WW8Num22z4"/>
    <w:rsid w:val="00A05DE8"/>
  </w:style>
  <w:style w:type="character" w:customStyle="1" w:styleId="WW8Num22z5">
    <w:name w:val="WW8Num22z5"/>
    <w:rsid w:val="00A05DE8"/>
  </w:style>
  <w:style w:type="character" w:customStyle="1" w:styleId="WW8Num22z6">
    <w:name w:val="WW8Num22z6"/>
    <w:rsid w:val="00A05DE8"/>
  </w:style>
  <w:style w:type="character" w:customStyle="1" w:styleId="WW8Num22z7">
    <w:name w:val="WW8Num22z7"/>
    <w:rsid w:val="00A05DE8"/>
  </w:style>
  <w:style w:type="character" w:customStyle="1" w:styleId="WW8Num22z8">
    <w:name w:val="WW8Num22z8"/>
    <w:rsid w:val="00A05DE8"/>
  </w:style>
  <w:style w:type="character" w:customStyle="1" w:styleId="WW8Num23z0">
    <w:name w:val="WW8Num23z0"/>
    <w:rsid w:val="00A05DE8"/>
  </w:style>
  <w:style w:type="character" w:customStyle="1" w:styleId="WW8Num23z1">
    <w:name w:val="WW8Num23z1"/>
    <w:rsid w:val="00A05DE8"/>
  </w:style>
  <w:style w:type="character" w:customStyle="1" w:styleId="WW8Num23z2">
    <w:name w:val="WW8Num23z2"/>
    <w:rsid w:val="00A05DE8"/>
  </w:style>
  <w:style w:type="character" w:customStyle="1" w:styleId="WW8Num23z3">
    <w:name w:val="WW8Num23z3"/>
    <w:rsid w:val="00A05DE8"/>
  </w:style>
  <w:style w:type="character" w:customStyle="1" w:styleId="WW8Num23z4">
    <w:name w:val="WW8Num23z4"/>
    <w:rsid w:val="00A05DE8"/>
  </w:style>
  <w:style w:type="character" w:customStyle="1" w:styleId="WW8Num23z5">
    <w:name w:val="WW8Num23z5"/>
    <w:rsid w:val="00A05DE8"/>
  </w:style>
  <w:style w:type="character" w:customStyle="1" w:styleId="WW8Num23z6">
    <w:name w:val="WW8Num23z6"/>
    <w:rsid w:val="00A05DE8"/>
  </w:style>
  <w:style w:type="character" w:customStyle="1" w:styleId="WW8Num23z7">
    <w:name w:val="WW8Num23z7"/>
    <w:rsid w:val="00A05DE8"/>
  </w:style>
  <w:style w:type="character" w:customStyle="1" w:styleId="WW8Num23z8">
    <w:name w:val="WW8Num23z8"/>
    <w:rsid w:val="00A05DE8"/>
  </w:style>
  <w:style w:type="character" w:customStyle="1" w:styleId="WW8Num24z0">
    <w:name w:val="WW8Num24z0"/>
    <w:rsid w:val="00A05DE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1">
    <w:name w:val="WW8Num24z1"/>
    <w:rsid w:val="00A05DE8"/>
  </w:style>
  <w:style w:type="character" w:customStyle="1" w:styleId="WW8Num24z2">
    <w:name w:val="WW8Num24z2"/>
    <w:rsid w:val="00A05DE8"/>
  </w:style>
  <w:style w:type="character" w:customStyle="1" w:styleId="WW8Num24z3">
    <w:name w:val="WW8Num24z3"/>
    <w:rsid w:val="00A05DE8"/>
  </w:style>
  <w:style w:type="character" w:customStyle="1" w:styleId="WW8Num24z4">
    <w:name w:val="WW8Num24z4"/>
    <w:rsid w:val="00A05DE8"/>
  </w:style>
  <w:style w:type="character" w:customStyle="1" w:styleId="WW8Num24z5">
    <w:name w:val="WW8Num24z5"/>
    <w:rsid w:val="00A05DE8"/>
  </w:style>
  <w:style w:type="character" w:customStyle="1" w:styleId="WW8Num24z6">
    <w:name w:val="WW8Num24z6"/>
    <w:rsid w:val="00A05DE8"/>
  </w:style>
  <w:style w:type="character" w:customStyle="1" w:styleId="WW8Num24z7">
    <w:name w:val="WW8Num24z7"/>
    <w:rsid w:val="00A05DE8"/>
  </w:style>
  <w:style w:type="character" w:customStyle="1" w:styleId="WW8Num24z8">
    <w:name w:val="WW8Num24z8"/>
    <w:rsid w:val="00A05DE8"/>
  </w:style>
  <w:style w:type="character" w:customStyle="1" w:styleId="WW8Num25z0">
    <w:name w:val="WW8Num25z0"/>
    <w:rsid w:val="00A05DE8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WW8Num25z1">
    <w:name w:val="WW8Num25z1"/>
    <w:rsid w:val="00A05DE8"/>
  </w:style>
  <w:style w:type="character" w:customStyle="1" w:styleId="WW8Num25z2">
    <w:name w:val="WW8Num25z2"/>
    <w:rsid w:val="00A05DE8"/>
  </w:style>
  <w:style w:type="character" w:customStyle="1" w:styleId="WW8Num25z3">
    <w:name w:val="WW8Num25z3"/>
    <w:rsid w:val="00A05DE8"/>
  </w:style>
  <w:style w:type="character" w:customStyle="1" w:styleId="WW8Num25z4">
    <w:name w:val="WW8Num25z4"/>
    <w:rsid w:val="00A05DE8"/>
  </w:style>
  <w:style w:type="character" w:customStyle="1" w:styleId="WW8Num25z5">
    <w:name w:val="WW8Num25z5"/>
    <w:rsid w:val="00A05DE8"/>
  </w:style>
  <w:style w:type="character" w:customStyle="1" w:styleId="WW8Num25z6">
    <w:name w:val="WW8Num25z6"/>
    <w:rsid w:val="00A05DE8"/>
  </w:style>
  <w:style w:type="character" w:customStyle="1" w:styleId="WW8Num25z7">
    <w:name w:val="WW8Num25z7"/>
    <w:rsid w:val="00A05DE8"/>
  </w:style>
  <w:style w:type="character" w:customStyle="1" w:styleId="WW8Num25z8">
    <w:name w:val="WW8Num25z8"/>
    <w:rsid w:val="00A05DE8"/>
  </w:style>
  <w:style w:type="character" w:customStyle="1" w:styleId="WW8Num26z0">
    <w:name w:val="WW8Num26z0"/>
    <w:rsid w:val="00A05DE8"/>
    <w:rPr>
      <w:rFonts w:ascii="Times New Roman" w:hAnsi="Times New Roman" w:cs="Calibri"/>
      <w:sz w:val="24"/>
      <w:szCs w:val="24"/>
    </w:rPr>
  </w:style>
  <w:style w:type="character" w:customStyle="1" w:styleId="WW8Num26z1">
    <w:name w:val="WW8Num26z1"/>
    <w:rsid w:val="00A05DE8"/>
  </w:style>
  <w:style w:type="character" w:customStyle="1" w:styleId="WW8Num26z2">
    <w:name w:val="WW8Num26z2"/>
    <w:rsid w:val="00A05DE8"/>
  </w:style>
  <w:style w:type="character" w:customStyle="1" w:styleId="WW8Num26z3">
    <w:name w:val="WW8Num26z3"/>
    <w:rsid w:val="00A05DE8"/>
  </w:style>
  <w:style w:type="character" w:customStyle="1" w:styleId="WW8Num26z4">
    <w:name w:val="WW8Num26z4"/>
    <w:rsid w:val="00A05DE8"/>
  </w:style>
  <w:style w:type="character" w:customStyle="1" w:styleId="WW8Num26z5">
    <w:name w:val="WW8Num26z5"/>
    <w:rsid w:val="00A05DE8"/>
  </w:style>
  <w:style w:type="character" w:customStyle="1" w:styleId="WW8Num26z6">
    <w:name w:val="WW8Num26z6"/>
    <w:rsid w:val="00A05DE8"/>
  </w:style>
  <w:style w:type="character" w:customStyle="1" w:styleId="WW8Num26z7">
    <w:name w:val="WW8Num26z7"/>
    <w:rsid w:val="00A05DE8"/>
  </w:style>
  <w:style w:type="character" w:customStyle="1" w:styleId="WW8Num26z8">
    <w:name w:val="WW8Num26z8"/>
    <w:rsid w:val="00A05DE8"/>
  </w:style>
  <w:style w:type="character" w:customStyle="1" w:styleId="WW8Num27z0">
    <w:name w:val="WW8Num27z0"/>
    <w:rsid w:val="00A05DE8"/>
    <w:rPr>
      <w:rFonts w:eastAsia="Times New Roman"/>
      <w:b w:val="0"/>
    </w:rPr>
  </w:style>
  <w:style w:type="character" w:customStyle="1" w:styleId="WW8Num27z1">
    <w:name w:val="WW8Num27z1"/>
    <w:rsid w:val="00A05DE8"/>
  </w:style>
  <w:style w:type="character" w:customStyle="1" w:styleId="WW8Num27z2">
    <w:name w:val="WW8Num27z2"/>
    <w:rsid w:val="00A05DE8"/>
  </w:style>
  <w:style w:type="character" w:customStyle="1" w:styleId="WW8Num27z3">
    <w:name w:val="WW8Num27z3"/>
    <w:rsid w:val="00A05DE8"/>
  </w:style>
  <w:style w:type="character" w:customStyle="1" w:styleId="WW8Num27z4">
    <w:name w:val="WW8Num27z4"/>
    <w:rsid w:val="00A05DE8"/>
  </w:style>
  <w:style w:type="character" w:customStyle="1" w:styleId="WW8Num27z5">
    <w:name w:val="WW8Num27z5"/>
    <w:rsid w:val="00A05DE8"/>
  </w:style>
  <w:style w:type="character" w:customStyle="1" w:styleId="WW8Num27z6">
    <w:name w:val="WW8Num27z6"/>
    <w:rsid w:val="00A05DE8"/>
  </w:style>
  <w:style w:type="character" w:customStyle="1" w:styleId="WW8Num27z7">
    <w:name w:val="WW8Num27z7"/>
    <w:rsid w:val="00A05DE8"/>
  </w:style>
  <w:style w:type="character" w:customStyle="1" w:styleId="WW8Num27z8">
    <w:name w:val="WW8Num27z8"/>
    <w:rsid w:val="00A05DE8"/>
  </w:style>
  <w:style w:type="character" w:customStyle="1" w:styleId="WW8Num28z0">
    <w:name w:val="WW8Num28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rsid w:val="00A05DE8"/>
    <w:rPr>
      <w:rFonts w:eastAsia="Times New Roman" w:cs="Times New Roman"/>
    </w:rPr>
  </w:style>
  <w:style w:type="character" w:customStyle="1" w:styleId="WW8Num28z2">
    <w:name w:val="WW8Num28z2"/>
    <w:rsid w:val="00A05DE8"/>
  </w:style>
  <w:style w:type="character" w:customStyle="1" w:styleId="WW8Num28z3">
    <w:name w:val="WW8Num28z3"/>
    <w:rsid w:val="00A05DE8"/>
  </w:style>
  <w:style w:type="character" w:customStyle="1" w:styleId="WW8Num28z4">
    <w:name w:val="WW8Num28z4"/>
    <w:rsid w:val="00A05DE8"/>
  </w:style>
  <w:style w:type="character" w:customStyle="1" w:styleId="WW8Num28z5">
    <w:name w:val="WW8Num28z5"/>
    <w:rsid w:val="00A05DE8"/>
  </w:style>
  <w:style w:type="character" w:customStyle="1" w:styleId="WW8Num28z6">
    <w:name w:val="WW8Num28z6"/>
    <w:rsid w:val="00A05DE8"/>
  </w:style>
  <w:style w:type="character" w:customStyle="1" w:styleId="WW8Num28z7">
    <w:name w:val="WW8Num28z7"/>
    <w:rsid w:val="00A05DE8"/>
  </w:style>
  <w:style w:type="character" w:customStyle="1" w:styleId="WW8Num28z8">
    <w:name w:val="WW8Num28z8"/>
    <w:rsid w:val="00A05DE8"/>
  </w:style>
  <w:style w:type="character" w:customStyle="1" w:styleId="WW8Num29z0">
    <w:name w:val="WW8Num29z0"/>
    <w:rsid w:val="00A05DE8"/>
    <w:rPr>
      <w:rFonts w:ascii="Times New Roman" w:hAnsi="Times New Roman" w:cs="Calibri"/>
      <w:sz w:val="24"/>
      <w:szCs w:val="24"/>
    </w:rPr>
  </w:style>
  <w:style w:type="character" w:customStyle="1" w:styleId="WW8Num29z1">
    <w:name w:val="WW8Num29z1"/>
    <w:rsid w:val="00A05DE8"/>
  </w:style>
  <w:style w:type="character" w:customStyle="1" w:styleId="WW8Num29z2">
    <w:name w:val="WW8Num29z2"/>
    <w:rsid w:val="00A05DE8"/>
  </w:style>
  <w:style w:type="character" w:customStyle="1" w:styleId="WW8Num29z3">
    <w:name w:val="WW8Num29z3"/>
    <w:rsid w:val="00A05DE8"/>
  </w:style>
  <w:style w:type="character" w:customStyle="1" w:styleId="WW8Num29z4">
    <w:name w:val="WW8Num29z4"/>
    <w:rsid w:val="00A05DE8"/>
  </w:style>
  <w:style w:type="character" w:customStyle="1" w:styleId="WW8Num29z5">
    <w:name w:val="WW8Num29z5"/>
    <w:rsid w:val="00A05DE8"/>
  </w:style>
  <w:style w:type="character" w:customStyle="1" w:styleId="WW8Num29z6">
    <w:name w:val="WW8Num29z6"/>
    <w:rsid w:val="00A05DE8"/>
  </w:style>
  <w:style w:type="character" w:customStyle="1" w:styleId="WW8Num29z7">
    <w:name w:val="WW8Num29z7"/>
    <w:rsid w:val="00A05DE8"/>
  </w:style>
  <w:style w:type="character" w:customStyle="1" w:styleId="WW8Num29z8">
    <w:name w:val="WW8Num29z8"/>
    <w:rsid w:val="00A05DE8"/>
  </w:style>
  <w:style w:type="character" w:customStyle="1" w:styleId="WW8Num30z0">
    <w:name w:val="WW8Num30z0"/>
    <w:rsid w:val="00A05DE8"/>
    <w:rPr>
      <w:rFonts w:ascii="Times New Roman" w:hAnsi="Times New Roman" w:cs="Times New Roman" w:hint="default"/>
      <w:sz w:val="24"/>
      <w:szCs w:val="24"/>
    </w:rPr>
  </w:style>
  <w:style w:type="character" w:customStyle="1" w:styleId="WW8Num30z1">
    <w:name w:val="WW8Num30z1"/>
    <w:rsid w:val="00A05DE8"/>
  </w:style>
  <w:style w:type="character" w:customStyle="1" w:styleId="WW8Num30z2">
    <w:name w:val="WW8Num30z2"/>
    <w:rsid w:val="00A05DE8"/>
  </w:style>
  <w:style w:type="character" w:customStyle="1" w:styleId="WW8Num30z3">
    <w:name w:val="WW8Num30z3"/>
    <w:rsid w:val="00A05DE8"/>
  </w:style>
  <w:style w:type="character" w:customStyle="1" w:styleId="WW8Num30z4">
    <w:name w:val="WW8Num30z4"/>
    <w:rsid w:val="00A05DE8"/>
  </w:style>
  <w:style w:type="character" w:customStyle="1" w:styleId="WW8Num30z5">
    <w:name w:val="WW8Num30z5"/>
    <w:rsid w:val="00A05DE8"/>
  </w:style>
  <w:style w:type="character" w:customStyle="1" w:styleId="WW8Num30z6">
    <w:name w:val="WW8Num30z6"/>
    <w:rsid w:val="00A05DE8"/>
  </w:style>
  <w:style w:type="character" w:customStyle="1" w:styleId="WW8Num30z7">
    <w:name w:val="WW8Num30z7"/>
    <w:rsid w:val="00A05DE8"/>
  </w:style>
  <w:style w:type="character" w:customStyle="1" w:styleId="WW8Num30z8">
    <w:name w:val="WW8Num30z8"/>
    <w:rsid w:val="00A05DE8"/>
  </w:style>
  <w:style w:type="character" w:customStyle="1" w:styleId="WW8Num31z0">
    <w:name w:val="WW8Num31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rsid w:val="00A05DE8"/>
  </w:style>
  <w:style w:type="character" w:customStyle="1" w:styleId="WW8Num31z2">
    <w:name w:val="WW8Num31z2"/>
    <w:rsid w:val="00A05DE8"/>
  </w:style>
  <w:style w:type="character" w:customStyle="1" w:styleId="WW8Num31z3">
    <w:name w:val="WW8Num31z3"/>
    <w:rsid w:val="00A05DE8"/>
  </w:style>
  <w:style w:type="character" w:customStyle="1" w:styleId="WW8Num31z4">
    <w:name w:val="WW8Num31z4"/>
    <w:rsid w:val="00A05DE8"/>
  </w:style>
  <w:style w:type="character" w:customStyle="1" w:styleId="WW8Num31z5">
    <w:name w:val="WW8Num31z5"/>
    <w:rsid w:val="00A05DE8"/>
  </w:style>
  <w:style w:type="character" w:customStyle="1" w:styleId="WW8Num31z6">
    <w:name w:val="WW8Num31z6"/>
    <w:rsid w:val="00A05DE8"/>
  </w:style>
  <w:style w:type="character" w:customStyle="1" w:styleId="WW8Num31z7">
    <w:name w:val="WW8Num31z7"/>
    <w:rsid w:val="00A05DE8"/>
  </w:style>
  <w:style w:type="character" w:customStyle="1" w:styleId="WW8Num31z8">
    <w:name w:val="WW8Num31z8"/>
    <w:rsid w:val="00A05DE8"/>
  </w:style>
  <w:style w:type="character" w:customStyle="1" w:styleId="WW8Num32z0">
    <w:name w:val="WW8Num32z0"/>
    <w:rsid w:val="00A05DE8"/>
  </w:style>
  <w:style w:type="character" w:customStyle="1" w:styleId="WW8Num32z1">
    <w:name w:val="WW8Num32z1"/>
    <w:rsid w:val="00A05DE8"/>
    <w:rPr>
      <w:rFonts w:eastAsia="Times New Roman" w:cs="Times New Roman"/>
    </w:rPr>
  </w:style>
  <w:style w:type="character" w:customStyle="1" w:styleId="WW8Num32z2">
    <w:name w:val="WW8Num32z2"/>
    <w:rsid w:val="00A05DE8"/>
  </w:style>
  <w:style w:type="character" w:customStyle="1" w:styleId="WW8Num32z3">
    <w:name w:val="WW8Num32z3"/>
    <w:rsid w:val="00A05DE8"/>
  </w:style>
  <w:style w:type="character" w:customStyle="1" w:styleId="WW8Num32z4">
    <w:name w:val="WW8Num32z4"/>
    <w:rsid w:val="00A05DE8"/>
  </w:style>
  <w:style w:type="character" w:customStyle="1" w:styleId="WW8Num32z5">
    <w:name w:val="WW8Num32z5"/>
    <w:rsid w:val="00A05DE8"/>
  </w:style>
  <w:style w:type="character" w:customStyle="1" w:styleId="WW8Num32z6">
    <w:name w:val="WW8Num32z6"/>
    <w:rsid w:val="00A05DE8"/>
  </w:style>
  <w:style w:type="character" w:customStyle="1" w:styleId="WW8Num32z7">
    <w:name w:val="WW8Num32z7"/>
    <w:rsid w:val="00A05DE8"/>
  </w:style>
  <w:style w:type="character" w:customStyle="1" w:styleId="WW8Num32z8">
    <w:name w:val="WW8Num32z8"/>
    <w:rsid w:val="00A05DE8"/>
  </w:style>
  <w:style w:type="character" w:customStyle="1" w:styleId="WW8Num33z0">
    <w:name w:val="WW8Num33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  <w:rsid w:val="00A05DE8"/>
  </w:style>
  <w:style w:type="character" w:customStyle="1" w:styleId="WW8Num33z2">
    <w:name w:val="WW8Num33z2"/>
    <w:rsid w:val="00A05DE8"/>
  </w:style>
  <w:style w:type="character" w:customStyle="1" w:styleId="WW8Num33z3">
    <w:name w:val="WW8Num33z3"/>
    <w:rsid w:val="00A05DE8"/>
  </w:style>
  <w:style w:type="character" w:customStyle="1" w:styleId="WW8Num33z4">
    <w:name w:val="WW8Num33z4"/>
    <w:rsid w:val="00A05DE8"/>
  </w:style>
  <w:style w:type="character" w:customStyle="1" w:styleId="WW8Num33z5">
    <w:name w:val="WW8Num33z5"/>
    <w:rsid w:val="00A05DE8"/>
  </w:style>
  <w:style w:type="character" w:customStyle="1" w:styleId="WW8Num33z6">
    <w:name w:val="WW8Num33z6"/>
    <w:rsid w:val="00A05DE8"/>
  </w:style>
  <w:style w:type="character" w:customStyle="1" w:styleId="WW8Num33z7">
    <w:name w:val="WW8Num33z7"/>
    <w:rsid w:val="00A05DE8"/>
  </w:style>
  <w:style w:type="character" w:customStyle="1" w:styleId="WW8Num33z8">
    <w:name w:val="WW8Num33z8"/>
    <w:rsid w:val="00A05DE8"/>
  </w:style>
  <w:style w:type="character" w:customStyle="1" w:styleId="WW8Num34z0">
    <w:name w:val="WW8Num34z0"/>
    <w:rsid w:val="00A05DE8"/>
    <w:rPr>
      <w:rFonts w:ascii="Times New Roman" w:hAnsi="Times New Roman" w:cs="Calibri"/>
      <w:sz w:val="24"/>
      <w:szCs w:val="24"/>
    </w:rPr>
  </w:style>
  <w:style w:type="character" w:customStyle="1" w:styleId="WW8Num34z1">
    <w:name w:val="WW8Num34z1"/>
    <w:rsid w:val="00A05DE8"/>
    <w:rPr>
      <w:rFonts w:eastAsia="Times New Roman" w:cs="Times New Roman"/>
    </w:rPr>
  </w:style>
  <w:style w:type="character" w:customStyle="1" w:styleId="WW8Num34z2">
    <w:name w:val="WW8Num34z2"/>
    <w:rsid w:val="00A05DE8"/>
  </w:style>
  <w:style w:type="character" w:customStyle="1" w:styleId="WW8Num34z3">
    <w:name w:val="WW8Num34z3"/>
    <w:rsid w:val="00A05DE8"/>
  </w:style>
  <w:style w:type="character" w:customStyle="1" w:styleId="WW8Num34z4">
    <w:name w:val="WW8Num34z4"/>
    <w:rsid w:val="00A05DE8"/>
  </w:style>
  <w:style w:type="character" w:customStyle="1" w:styleId="WW8Num34z5">
    <w:name w:val="WW8Num34z5"/>
    <w:rsid w:val="00A05DE8"/>
  </w:style>
  <w:style w:type="character" w:customStyle="1" w:styleId="WW8Num34z6">
    <w:name w:val="WW8Num34z6"/>
    <w:rsid w:val="00A05DE8"/>
  </w:style>
  <w:style w:type="character" w:customStyle="1" w:styleId="WW8Num34z7">
    <w:name w:val="WW8Num34z7"/>
    <w:rsid w:val="00A05DE8"/>
  </w:style>
  <w:style w:type="character" w:customStyle="1" w:styleId="WW8Num34z8">
    <w:name w:val="WW8Num34z8"/>
    <w:rsid w:val="00A05DE8"/>
  </w:style>
  <w:style w:type="character" w:customStyle="1" w:styleId="WW8Num35z0">
    <w:name w:val="WW8Num35z0"/>
    <w:rsid w:val="00A05DE8"/>
    <w:rPr>
      <w:rFonts w:ascii="Times New Roman" w:hAnsi="Times New Roman" w:cs="Calibri"/>
      <w:sz w:val="24"/>
      <w:szCs w:val="24"/>
    </w:rPr>
  </w:style>
  <w:style w:type="character" w:customStyle="1" w:styleId="WW8Num35z1">
    <w:name w:val="WW8Num35z1"/>
    <w:rsid w:val="00A05DE8"/>
  </w:style>
  <w:style w:type="character" w:customStyle="1" w:styleId="WW8Num35z2">
    <w:name w:val="WW8Num35z2"/>
    <w:rsid w:val="00A05DE8"/>
  </w:style>
  <w:style w:type="character" w:customStyle="1" w:styleId="WW8Num35z3">
    <w:name w:val="WW8Num35z3"/>
    <w:rsid w:val="00A05DE8"/>
  </w:style>
  <w:style w:type="character" w:customStyle="1" w:styleId="WW8Num35z4">
    <w:name w:val="WW8Num35z4"/>
    <w:rsid w:val="00A05DE8"/>
  </w:style>
  <w:style w:type="character" w:customStyle="1" w:styleId="WW8Num35z5">
    <w:name w:val="WW8Num35z5"/>
    <w:rsid w:val="00A05DE8"/>
  </w:style>
  <w:style w:type="character" w:customStyle="1" w:styleId="WW8Num35z6">
    <w:name w:val="WW8Num35z6"/>
    <w:rsid w:val="00A05DE8"/>
  </w:style>
  <w:style w:type="character" w:customStyle="1" w:styleId="WW8Num35z7">
    <w:name w:val="WW8Num35z7"/>
    <w:rsid w:val="00A05DE8"/>
  </w:style>
  <w:style w:type="character" w:customStyle="1" w:styleId="WW8Num35z8">
    <w:name w:val="WW8Num35z8"/>
    <w:rsid w:val="00A05DE8"/>
  </w:style>
  <w:style w:type="character" w:customStyle="1" w:styleId="WW8Num36z0">
    <w:name w:val="WW8Num36z0"/>
    <w:rsid w:val="00A05DE8"/>
  </w:style>
  <w:style w:type="character" w:customStyle="1" w:styleId="WW8Num36z1">
    <w:name w:val="WW8Num36z1"/>
    <w:rsid w:val="00A05DE8"/>
  </w:style>
  <w:style w:type="character" w:customStyle="1" w:styleId="WW8Num36z2">
    <w:name w:val="WW8Num36z2"/>
    <w:rsid w:val="00A05DE8"/>
  </w:style>
  <w:style w:type="character" w:customStyle="1" w:styleId="WW8Num36z3">
    <w:name w:val="WW8Num36z3"/>
    <w:rsid w:val="00A05DE8"/>
  </w:style>
  <w:style w:type="character" w:customStyle="1" w:styleId="WW8Num36z4">
    <w:name w:val="WW8Num36z4"/>
    <w:rsid w:val="00A05DE8"/>
  </w:style>
  <w:style w:type="character" w:customStyle="1" w:styleId="WW8Num36z5">
    <w:name w:val="WW8Num36z5"/>
    <w:rsid w:val="00A05DE8"/>
  </w:style>
  <w:style w:type="character" w:customStyle="1" w:styleId="WW8Num36z6">
    <w:name w:val="WW8Num36z6"/>
    <w:rsid w:val="00A05DE8"/>
  </w:style>
  <w:style w:type="character" w:customStyle="1" w:styleId="WW8Num36z7">
    <w:name w:val="WW8Num36z7"/>
    <w:rsid w:val="00A05DE8"/>
  </w:style>
  <w:style w:type="character" w:customStyle="1" w:styleId="WW8Num36z8">
    <w:name w:val="WW8Num36z8"/>
    <w:rsid w:val="00A05DE8"/>
  </w:style>
  <w:style w:type="character" w:customStyle="1" w:styleId="WW8Num37z0">
    <w:name w:val="WW8Num37z0"/>
    <w:rsid w:val="00A05DE8"/>
  </w:style>
  <w:style w:type="character" w:customStyle="1" w:styleId="WW8Num37z1">
    <w:name w:val="WW8Num37z1"/>
    <w:rsid w:val="00A05DE8"/>
  </w:style>
  <w:style w:type="character" w:customStyle="1" w:styleId="WW8Num37z2">
    <w:name w:val="WW8Num37z2"/>
    <w:rsid w:val="00A05DE8"/>
  </w:style>
  <w:style w:type="character" w:customStyle="1" w:styleId="WW8Num37z3">
    <w:name w:val="WW8Num37z3"/>
    <w:rsid w:val="00A05DE8"/>
  </w:style>
  <w:style w:type="character" w:customStyle="1" w:styleId="WW8Num37z4">
    <w:name w:val="WW8Num37z4"/>
    <w:rsid w:val="00A05DE8"/>
  </w:style>
  <w:style w:type="character" w:customStyle="1" w:styleId="WW8Num37z5">
    <w:name w:val="WW8Num37z5"/>
    <w:rsid w:val="00A05DE8"/>
  </w:style>
  <w:style w:type="character" w:customStyle="1" w:styleId="WW8Num37z6">
    <w:name w:val="WW8Num37z6"/>
    <w:rsid w:val="00A05DE8"/>
  </w:style>
  <w:style w:type="character" w:customStyle="1" w:styleId="WW8Num37z7">
    <w:name w:val="WW8Num37z7"/>
    <w:rsid w:val="00A05DE8"/>
  </w:style>
  <w:style w:type="character" w:customStyle="1" w:styleId="WW8Num37z8">
    <w:name w:val="WW8Num37z8"/>
    <w:rsid w:val="00A05DE8"/>
  </w:style>
  <w:style w:type="character" w:customStyle="1" w:styleId="WW8Num38z0">
    <w:name w:val="WW8Num38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  <w:rsid w:val="00A05DE8"/>
    <w:rPr>
      <w:rFonts w:eastAsia="Times New Roman" w:cs="Times New Roman"/>
    </w:rPr>
  </w:style>
  <w:style w:type="character" w:customStyle="1" w:styleId="WW8Num38z2">
    <w:name w:val="WW8Num38z2"/>
    <w:rsid w:val="00A05DE8"/>
  </w:style>
  <w:style w:type="character" w:customStyle="1" w:styleId="WW8Num38z3">
    <w:name w:val="WW8Num38z3"/>
    <w:rsid w:val="00A05DE8"/>
  </w:style>
  <w:style w:type="character" w:customStyle="1" w:styleId="WW8Num38z4">
    <w:name w:val="WW8Num38z4"/>
    <w:rsid w:val="00A05DE8"/>
  </w:style>
  <w:style w:type="character" w:customStyle="1" w:styleId="WW8Num38z5">
    <w:name w:val="WW8Num38z5"/>
    <w:rsid w:val="00A05DE8"/>
  </w:style>
  <w:style w:type="character" w:customStyle="1" w:styleId="WW8Num38z6">
    <w:name w:val="WW8Num38z6"/>
    <w:rsid w:val="00A05DE8"/>
  </w:style>
  <w:style w:type="character" w:customStyle="1" w:styleId="WW8Num38z7">
    <w:name w:val="WW8Num38z7"/>
    <w:rsid w:val="00A05DE8"/>
  </w:style>
  <w:style w:type="character" w:customStyle="1" w:styleId="WW8Num38z8">
    <w:name w:val="WW8Num38z8"/>
    <w:rsid w:val="00A05DE8"/>
  </w:style>
  <w:style w:type="character" w:customStyle="1" w:styleId="WW8Num39z0">
    <w:name w:val="WW8Num39z0"/>
    <w:rsid w:val="00A05DE8"/>
  </w:style>
  <w:style w:type="character" w:customStyle="1" w:styleId="WW8Num39z1">
    <w:name w:val="WW8Num39z1"/>
    <w:rsid w:val="00A05DE8"/>
    <w:rPr>
      <w:rFonts w:eastAsia="Times New Roman" w:cs="Times New Roman"/>
    </w:rPr>
  </w:style>
  <w:style w:type="character" w:customStyle="1" w:styleId="WW8Num39z2">
    <w:name w:val="WW8Num39z2"/>
    <w:rsid w:val="00A05DE8"/>
  </w:style>
  <w:style w:type="character" w:customStyle="1" w:styleId="WW8Num39z3">
    <w:name w:val="WW8Num39z3"/>
    <w:rsid w:val="00A05DE8"/>
  </w:style>
  <w:style w:type="character" w:customStyle="1" w:styleId="WW8Num39z4">
    <w:name w:val="WW8Num39z4"/>
    <w:rsid w:val="00A05DE8"/>
  </w:style>
  <w:style w:type="character" w:customStyle="1" w:styleId="WW8Num39z5">
    <w:name w:val="WW8Num39z5"/>
    <w:rsid w:val="00A05DE8"/>
  </w:style>
  <w:style w:type="character" w:customStyle="1" w:styleId="WW8Num39z6">
    <w:name w:val="WW8Num39z6"/>
    <w:rsid w:val="00A05DE8"/>
  </w:style>
  <w:style w:type="character" w:customStyle="1" w:styleId="WW8Num39z7">
    <w:name w:val="WW8Num39z7"/>
    <w:rsid w:val="00A05DE8"/>
  </w:style>
  <w:style w:type="character" w:customStyle="1" w:styleId="WW8Num39z8">
    <w:name w:val="WW8Num39z8"/>
    <w:rsid w:val="00A05DE8"/>
  </w:style>
  <w:style w:type="character" w:customStyle="1" w:styleId="WW8Num40z0">
    <w:name w:val="WW8Num40z0"/>
    <w:rsid w:val="00A05DE8"/>
  </w:style>
  <w:style w:type="character" w:customStyle="1" w:styleId="WW8Num40z1">
    <w:name w:val="WW8Num40z1"/>
    <w:rsid w:val="00A05DE8"/>
    <w:rPr>
      <w:rFonts w:eastAsia="Times New Roman" w:cs="Times New Roman"/>
    </w:rPr>
  </w:style>
  <w:style w:type="character" w:customStyle="1" w:styleId="WW8Num40z2">
    <w:name w:val="WW8Num40z2"/>
    <w:rsid w:val="00A05DE8"/>
  </w:style>
  <w:style w:type="character" w:customStyle="1" w:styleId="WW8Num40z3">
    <w:name w:val="WW8Num40z3"/>
    <w:rsid w:val="00A05DE8"/>
  </w:style>
  <w:style w:type="character" w:customStyle="1" w:styleId="WW8Num40z4">
    <w:name w:val="WW8Num40z4"/>
    <w:rsid w:val="00A05DE8"/>
  </w:style>
  <w:style w:type="character" w:customStyle="1" w:styleId="WW8Num40z5">
    <w:name w:val="WW8Num40z5"/>
    <w:rsid w:val="00A05DE8"/>
  </w:style>
  <w:style w:type="character" w:customStyle="1" w:styleId="WW8Num40z6">
    <w:name w:val="WW8Num40z6"/>
    <w:rsid w:val="00A05DE8"/>
  </w:style>
  <w:style w:type="character" w:customStyle="1" w:styleId="WW8Num40z7">
    <w:name w:val="WW8Num40z7"/>
    <w:rsid w:val="00A05DE8"/>
  </w:style>
  <w:style w:type="character" w:customStyle="1" w:styleId="WW8Num40z8">
    <w:name w:val="WW8Num40z8"/>
    <w:rsid w:val="00A05DE8"/>
  </w:style>
  <w:style w:type="character" w:customStyle="1" w:styleId="WW8Num41z0">
    <w:name w:val="WW8Num41z0"/>
    <w:rsid w:val="00A05DE8"/>
  </w:style>
  <w:style w:type="character" w:customStyle="1" w:styleId="WW8Num41z1">
    <w:name w:val="WW8Num41z1"/>
    <w:rsid w:val="00A05DE8"/>
    <w:rPr>
      <w:rFonts w:eastAsia="Times New Roman" w:cs="Times New Roman"/>
    </w:rPr>
  </w:style>
  <w:style w:type="character" w:customStyle="1" w:styleId="WW8Num41z2">
    <w:name w:val="WW8Num41z2"/>
    <w:rsid w:val="00A05DE8"/>
  </w:style>
  <w:style w:type="character" w:customStyle="1" w:styleId="WW8Num41z3">
    <w:name w:val="WW8Num41z3"/>
    <w:rsid w:val="00A05DE8"/>
  </w:style>
  <w:style w:type="character" w:customStyle="1" w:styleId="WW8Num41z4">
    <w:name w:val="WW8Num41z4"/>
    <w:rsid w:val="00A05DE8"/>
  </w:style>
  <w:style w:type="character" w:customStyle="1" w:styleId="WW8Num41z5">
    <w:name w:val="WW8Num41z5"/>
    <w:rsid w:val="00A05DE8"/>
  </w:style>
  <w:style w:type="character" w:customStyle="1" w:styleId="WW8Num41z6">
    <w:name w:val="WW8Num41z6"/>
    <w:rsid w:val="00A05DE8"/>
  </w:style>
  <w:style w:type="character" w:customStyle="1" w:styleId="WW8Num41z7">
    <w:name w:val="WW8Num41z7"/>
    <w:rsid w:val="00A05DE8"/>
  </w:style>
  <w:style w:type="character" w:customStyle="1" w:styleId="WW8Num41z8">
    <w:name w:val="WW8Num41z8"/>
    <w:rsid w:val="00A05DE8"/>
  </w:style>
  <w:style w:type="character" w:customStyle="1" w:styleId="WW8Num42z0">
    <w:name w:val="WW8Num42z0"/>
    <w:rsid w:val="00A05DE8"/>
  </w:style>
  <w:style w:type="character" w:customStyle="1" w:styleId="WW8Num42z1">
    <w:name w:val="WW8Num42z1"/>
    <w:rsid w:val="00A05DE8"/>
  </w:style>
  <w:style w:type="character" w:customStyle="1" w:styleId="WW8Num42z2">
    <w:name w:val="WW8Num42z2"/>
    <w:rsid w:val="00A05DE8"/>
  </w:style>
  <w:style w:type="character" w:customStyle="1" w:styleId="WW8Num42z3">
    <w:name w:val="WW8Num42z3"/>
    <w:rsid w:val="00A05DE8"/>
  </w:style>
  <w:style w:type="character" w:customStyle="1" w:styleId="WW8Num42z4">
    <w:name w:val="WW8Num42z4"/>
    <w:rsid w:val="00A05DE8"/>
  </w:style>
  <w:style w:type="character" w:customStyle="1" w:styleId="WW8Num42z5">
    <w:name w:val="WW8Num42z5"/>
    <w:rsid w:val="00A05DE8"/>
  </w:style>
  <w:style w:type="character" w:customStyle="1" w:styleId="WW8Num42z6">
    <w:name w:val="WW8Num42z6"/>
    <w:rsid w:val="00A05DE8"/>
  </w:style>
  <w:style w:type="character" w:customStyle="1" w:styleId="WW8Num42z7">
    <w:name w:val="WW8Num42z7"/>
    <w:rsid w:val="00A05DE8"/>
  </w:style>
  <w:style w:type="character" w:customStyle="1" w:styleId="WW8Num42z8">
    <w:name w:val="WW8Num42z8"/>
    <w:rsid w:val="00A05DE8"/>
  </w:style>
  <w:style w:type="character" w:customStyle="1" w:styleId="WW8Num43z0">
    <w:name w:val="WW8Num43z0"/>
    <w:rsid w:val="00A05DE8"/>
  </w:style>
  <w:style w:type="character" w:customStyle="1" w:styleId="WW8Num43z1">
    <w:name w:val="WW8Num43z1"/>
    <w:rsid w:val="00A05DE8"/>
  </w:style>
  <w:style w:type="character" w:customStyle="1" w:styleId="WW8Num43z2">
    <w:name w:val="WW8Num43z2"/>
    <w:rsid w:val="00A05DE8"/>
  </w:style>
  <w:style w:type="character" w:customStyle="1" w:styleId="WW8Num43z3">
    <w:name w:val="WW8Num43z3"/>
    <w:rsid w:val="00A05DE8"/>
  </w:style>
  <w:style w:type="character" w:customStyle="1" w:styleId="WW8Num43z4">
    <w:name w:val="WW8Num43z4"/>
    <w:rsid w:val="00A05DE8"/>
  </w:style>
  <w:style w:type="character" w:customStyle="1" w:styleId="WW8Num43z5">
    <w:name w:val="WW8Num43z5"/>
    <w:rsid w:val="00A05DE8"/>
  </w:style>
  <w:style w:type="character" w:customStyle="1" w:styleId="WW8Num43z6">
    <w:name w:val="WW8Num43z6"/>
    <w:rsid w:val="00A05DE8"/>
  </w:style>
  <w:style w:type="character" w:customStyle="1" w:styleId="WW8Num43z7">
    <w:name w:val="WW8Num43z7"/>
    <w:rsid w:val="00A05DE8"/>
  </w:style>
  <w:style w:type="character" w:customStyle="1" w:styleId="WW8Num43z8">
    <w:name w:val="WW8Num43z8"/>
    <w:rsid w:val="00A05DE8"/>
  </w:style>
  <w:style w:type="character" w:customStyle="1" w:styleId="WW8Num44z0">
    <w:name w:val="WW8Num44z0"/>
    <w:rsid w:val="00A05DE8"/>
  </w:style>
  <w:style w:type="character" w:customStyle="1" w:styleId="WW8Num44z1">
    <w:name w:val="WW8Num44z1"/>
    <w:rsid w:val="00A05DE8"/>
  </w:style>
  <w:style w:type="character" w:customStyle="1" w:styleId="WW8Num44z2">
    <w:name w:val="WW8Num44z2"/>
    <w:rsid w:val="00A05DE8"/>
  </w:style>
  <w:style w:type="character" w:customStyle="1" w:styleId="WW8Num44z3">
    <w:name w:val="WW8Num44z3"/>
    <w:rsid w:val="00A05DE8"/>
  </w:style>
  <w:style w:type="character" w:customStyle="1" w:styleId="WW8Num44z4">
    <w:name w:val="WW8Num44z4"/>
    <w:rsid w:val="00A05DE8"/>
  </w:style>
  <w:style w:type="character" w:customStyle="1" w:styleId="WW8Num44z5">
    <w:name w:val="WW8Num44z5"/>
    <w:rsid w:val="00A05DE8"/>
  </w:style>
  <w:style w:type="character" w:customStyle="1" w:styleId="WW8Num44z6">
    <w:name w:val="WW8Num44z6"/>
    <w:rsid w:val="00A05DE8"/>
  </w:style>
  <w:style w:type="character" w:customStyle="1" w:styleId="WW8Num44z7">
    <w:name w:val="WW8Num44z7"/>
    <w:rsid w:val="00A05DE8"/>
  </w:style>
  <w:style w:type="character" w:customStyle="1" w:styleId="WW8Num44z8">
    <w:name w:val="WW8Num44z8"/>
    <w:rsid w:val="00A05DE8"/>
  </w:style>
  <w:style w:type="character" w:customStyle="1" w:styleId="WW8Num45z0">
    <w:name w:val="WW8Num45z0"/>
    <w:rsid w:val="00A05DE8"/>
    <w:rPr>
      <w:rFonts w:ascii="Times New Roman" w:hAnsi="Times New Roman" w:cs="Calibri"/>
      <w:sz w:val="24"/>
      <w:szCs w:val="24"/>
    </w:rPr>
  </w:style>
  <w:style w:type="character" w:customStyle="1" w:styleId="WW8Num45z1">
    <w:name w:val="WW8Num45z1"/>
    <w:rsid w:val="00A05DE8"/>
    <w:rPr>
      <w:rFonts w:eastAsia="Times New Roman" w:cs="Times New Roman"/>
    </w:rPr>
  </w:style>
  <w:style w:type="character" w:customStyle="1" w:styleId="WW8Num45z2">
    <w:name w:val="WW8Num45z2"/>
    <w:rsid w:val="00A05DE8"/>
  </w:style>
  <w:style w:type="character" w:customStyle="1" w:styleId="WW8Num45z3">
    <w:name w:val="WW8Num45z3"/>
    <w:rsid w:val="00A05DE8"/>
  </w:style>
  <w:style w:type="character" w:customStyle="1" w:styleId="WW8Num45z4">
    <w:name w:val="WW8Num45z4"/>
    <w:rsid w:val="00A05DE8"/>
  </w:style>
  <w:style w:type="character" w:customStyle="1" w:styleId="WW8Num45z5">
    <w:name w:val="WW8Num45z5"/>
    <w:rsid w:val="00A05DE8"/>
  </w:style>
  <w:style w:type="character" w:customStyle="1" w:styleId="WW8Num45z6">
    <w:name w:val="WW8Num45z6"/>
    <w:rsid w:val="00A05DE8"/>
  </w:style>
  <w:style w:type="character" w:customStyle="1" w:styleId="WW8Num45z7">
    <w:name w:val="WW8Num45z7"/>
    <w:rsid w:val="00A05DE8"/>
  </w:style>
  <w:style w:type="character" w:customStyle="1" w:styleId="WW8Num45z8">
    <w:name w:val="WW8Num45z8"/>
    <w:rsid w:val="00A05DE8"/>
  </w:style>
  <w:style w:type="character" w:customStyle="1" w:styleId="WW8Num46z0">
    <w:name w:val="WW8Num46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A05DE8"/>
  </w:style>
  <w:style w:type="character" w:customStyle="1" w:styleId="WW8Num46z2">
    <w:name w:val="WW8Num46z2"/>
    <w:rsid w:val="00A05DE8"/>
  </w:style>
  <w:style w:type="character" w:customStyle="1" w:styleId="WW8Num46z3">
    <w:name w:val="WW8Num46z3"/>
    <w:rsid w:val="00A05DE8"/>
  </w:style>
  <w:style w:type="character" w:customStyle="1" w:styleId="WW8Num46z4">
    <w:name w:val="WW8Num46z4"/>
    <w:rsid w:val="00A05DE8"/>
  </w:style>
  <w:style w:type="character" w:customStyle="1" w:styleId="WW8Num46z5">
    <w:name w:val="WW8Num46z5"/>
    <w:rsid w:val="00A05DE8"/>
  </w:style>
  <w:style w:type="character" w:customStyle="1" w:styleId="WW8Num46z6">
    <w:name w:val="WW8Num46z6"/>
    <w:rsid w:val="00A05DE8"/>
  </w:style>
  <w:style w:type="character" w:customStyle="1" w:styleId="WW8Num46z7">
    <w:name w:val="WW8Num46z7"/>
    <w:rsid w:val="00A05DE8"/>
  </w:style>
  <w:style w:type="character" w:customStyle="1" w:styleId="WW8Num46z8">
    <w:name w:val="WW8Num46z8"/>
    <w:rsid w:val="00A05DE8"/>
  </w:style>
  <w:style w:type="character" w:customStyle="1" w:styleId="WW8Num47z0">
    <w:name w:val="WW8Num47z0"/>
    <w:rsid w:val="00A05DE8"/>
    <w:rPr>
      <w:rFonts w:ascii="Times New Roman" w:hAnsi="Times New Roman" w:cs="Times New Roman"/>
      <w:spacing w:val="-3"/>
      <w:sz w:val="24"/>
      <w:szCs w:val="24"/>
    </w:rPr>
  </w:style>
  <w:style w:type="character" w:customStyle="1" w:styleId="WW8Num47z1">
    <w:name w:val="WW8Num47z1"/>
    <w:rsid w:val="00A05DE8"/>
    <w:rPr>
      <w:rFonts w:eastAsia="Times New Roman" w:cs="Times New Roman"/>
    </w:rPr>
  </w:style>
  <w:style w:type="character" w:customStyle="1" w:styleId="WW8Num47z2">
    <w:name w:val="WW8Num47z2"/>
    <w:rsid w:val="00A05DE8"/>
  </w:style>
  <w:style w:type="character" w:customStyle="1" w:styleId="WW8Num47z3">
    <w:name w:val="WW8Num47z3"/>
    <w:rsid w:val="00A05DE8"/>
  </w:style>
  <w:style w:type="character" w:customStyle="1" w:styleId="WW8Num47z4">
    <w:name w:val="WW8Num47z4"/>
    <w:rsid w:val="00A05DE8"/>
  </w:style>
  <w:style w:type="character" w:customStyle="1" w:styleId="WW8Num47z5">
    <w:name w:val="WW8Num47z5"/>
    <w:rsid w:val="00A05DE8"/>
  </w:style>
  <w:style w:type="character" w:customStyle="1" w:styleId="WW8Num47z6">
    <w:name w:val="WW8Num47z6"/>
    <w:rsid w:val="00A05DE8"/>
  </w:style>
  <w:style w:type="character" w:customStyle="1" w:styleId="WW8Num47z7">
    <w:name w:val="WW8Num47z7"/>
    <w:rsid w:val="00A05DE8"/>
  </w:style>
  <w:style w:type="character" w:customStyle="1" w:styleId="WW8Num47z8">
    <w:name w:val="WW8Num47z8"/>
    <w:rsid w:val="00A05DE8"/>
  </w:style>
  <w:style w:type="character" w:customStyle="1" w:styleId="WW8Num48z0">
    <w:name w:val="WW8Num48z0"/>
    <w:rsid w:val="00A05DE8"/>
    <w:rPr>
      <w:rFonts w:ascii="Times New Roman" w:hAnsi="Times New Roman" w:cs="Calibri"/>
      <w:sz w:val="24"/>
      <w:szCs w:val="24"/>
    </w:rPr>
  </w:style>
  <w:style w:type="character" w:customStyle="1" w:styleId="WW8Num48z1">
    <w:name w:val="WW8Num48z1"/>
    <w:rsid w:val="00A05DE8"/>
  </w:style>
  <w:style w:type="character" w:customStyle="1" w:styleId="WW8Num48z2">
    <w:name w:val="WW8Num48z2"/>
    <w:rsid w:val="00A05DE8"/>
  </w:style>
  <w:style w:type="character" w:customStyle="1" w:styleId="WW8Num48z3">
    <w:name w:val="WW8Num48z3"/>
    <w:rsid w:val="00A05DE8"/>
  </w:style>
  <w:style w:type="character" w:customStyle="1" w:styleId="WW8Num48z4">
    <w:name w:val="WW8Num48z4"/>
    <w:rsid w:val="00A05DE8"/>
  </w:style>
  <w:style w:type="character" w:customStyle="1" w:styleId="WW8Num48z5">
    <w:name w:val="WW8Num48z5"/>
    <w:rsid w:val="00A05DE8"/>
  </w:style>
  <w:style w:type="character" w:customStyle="1" w:styleId="WW8Num48z6">
    <w:name w:val="WW8Num48z6"/>
    <w:rsid w:val="00A05DE8"/>
  </w:style>
  <w:style w:type="character" w:customStyle="1" w:styleId="WW8Num48z7">
    <w:name w:val="WW8Num48z7"/>
    <w:rsid w:val="00A05DE8"/>
  </w:style>
  <w:style w:type="character" w:customStyle="1" w:styleId="WW8Num48z8">
    <w:name w:val="WW8Num48z8"/>
    <w:rsid w:val="00A05DE8"/>
  </w:style>
  <w:style w:type="character" w:customStyle="1" w:styleId="WW8Num49z0">
    <w:name w:val="WW8Num49z0"/>
    <w:rsid w:val="00A05DE8"/>
    <w:rPr>
      <w:rFonts w:ascii="Times New Roman" w:hAnsi="Times New Roman" w:cs="Calibri"/>
      <w:spacing w:val="-3"/>
      <w:sz w:val="24"/>
      <w:szCs w:val="24"/>
    </w:rPr>
  </w:style>
  <w:style w:type="character" w:customStyle="1" w:styleId="WW8Num49z1">
    <w:name w:val="WW8Num49z1"/>
    <w:rsid w:val="00A05DE8"/>
  </w:style>
  <w:style w:type="character" w:customStyle="1" w:styleId="WW8Num49z2">
    <w:name w:val="WW8Num49z2"/>
    <w:rsid w:val="00A05DE8"/>
  </w:style>
  <w:style w:type="character" w:customStyle="1" w:styleId="WW8Num49z3">
    <w:name w:val="WW8Num49z3"/>
    <w:rsid w:val="00A05DE8"/>
  </w:style>
  <w:style w:type="character" w:customStyle="1" w:styleId="WW8Num49z4">
    <w:name w:val="WW8Num49z4"/>
    <w:rsid w:val="00A05DE8"/>
  </w:style>
  <w:style w:type="character" w:customStyle="1" w:styleId="WW8Num49z5">
    <w:name w:val="WW8Num49z5"/>
    <w:rsid w:val="00A05DE8"/>
  </w:style>
  <w:style w:type="character" w:customStyle="1" w:styleId="WW8Num49z6">
    <w:name w:val="WW8Num49z6"/>
    <w:rsid w:val="00A05DE8"/>
  </w:style>
  <w:style w:type="character" w:customStyle="1" w:styleId="WW8Num49z7">
    <w:name w:val="WW8Num49z7"/>
    <w:rsid w:val="00A05DE8"/>
  </w:style>
  <w:style w:type="character" w:customStyle="1" w:styleId="WW8Num49z8">
    <w:name w:val="WW8Num49z8"/>
    <w:rsid w:val="00A05DE8"/>
  </w:style>
  <w:style w:type="character" w:customStyle="1" w:styleId="WW8Num50z0">
    <w:name w:val="WW8Num50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rsid w:val="00A05DE8"/>
  </w:style>
  <w:style w:type="character" w:customStyle="1" w:styleId="WW8Num50z2">
    <w:name w:val="WW8Num50z2"/>
    <w:rsid w:val="00A05DE8"/>
  </w:style>
  <w:style w:type="character" w:customStyle="1" w:styleId="WW8Num50z3">
    <w:name w:val="WW8Num50z3"/>
    <w:rsid w:val="00A05DE8"/>
  </w:style>
  <w:style w:type="character" w:customStyle="1" w:styleId="WW8Num50z4">
    <w:name w:val="WW8Num50z4"/>
    <w:rsid w:val="00A05DE8"/>
  </w:style>
  <w:style w:type="character" w:customStyle="1" w:styleId="WW8Num50z5">
    <w:name w:val="WW8Num50z5"/>
    <w:rsid w:val="00A05DE8"/>
  </w:style>
  <w:style w:type="character" w:customStyle="1" w:styleId="WW8Num50z6">
    <w:name w:val="WW8Num50z6"/>
    <w:rsid w:val="00A05DE8"/>
  </w:style>
  <w:style w:type="character" w:customStyle="1" w:styleId="WW8Num50z7">
    <w:name w:val="WW8Num50z7"/>
    <w:rsid w:val="00A05DE8"/>
  </w:style>
  <w:style w:type="character" w:customStyle="1" w:styleId="WW8Num50z8">
    <w:name w:val="WW8Num50z8"/>
    <w:rsid w:val="00A05DE8"/>
  </w:style>
  <w:style w:type="character" w:customStyle="1" w:styleId="WW8Num51z0">
    <w:name w:val="WW8Num51z0"/>
    <w:rsid w:val="00A05DE8"/>
    <w:rPr>
      <w:rFonts w:cs="Times New Roman"/>
    </w:rPr>
  </w:style>
  <w:style w:type="character" w:customStyle="1" w:styleId="WW8Num51z1">
    <w:name w:val="WW8Num51z1"/>
    <w:rsid w:val="00A05DE8"/>
    <w:rPr>
      <w:rFonts w:eastAsia="Times New Roman" w:cs="Times New Roman"/>
    </w:rPr>
  </w:style>
  <w:style w:type="character" w:customStyle="1" w:styleId="WW8Num51z2">
    <w:name w:val="WW8Num51z2"/>
    <w:rsid w:val="00A05DE8"/>
  </w:style>
  <w:style w:type="character" w:customStyle="1" w:styleId="WW8Num51z3">
    <w:name w:val="WW8Num51z3"/>
    <w:rsid w:val="00A05DE8"/>
  </w:style>
  <w:style w:type="character" w:customStyle="1" w:styleId="WW8Num51z4">
    <w:name w:val="WW8Num51z4"/>
    <w:rsid w:val="00A05DE8"/>
  </w:style>
  <w:style w:type="character" w:customStyle="1" w:styleId="WW8Num51z5">
    <w:name w:val="WW8Num51z5"/>
    <w:rsid w:val="00A05DE8"/>
  </w:style>
  <w:style w:type="character" w:customStyle="1" w:styleId="WW8Num51z6">
    <w:name w:val="WW8Num51z6"/>
    <w:rsid w:val="00A05DE8"/>
  </w:style>
  <w:style w:type="character" w:customStyle="1" w:styleId="WW8Num51z7">
    <w:name w:val="WW8Num51z7"/>
    <w:rsid w:val="00A05DE8"/>
  </w:style>
  <w:style w:type="character" w:customStyle="1" w:styleId="WW8Num51z8">
    <w:name w:val="WW8Num51z8"/>
    <w:rsid w:val="00A05DE8"/>
  </w:style>
  <w:style w:type="character" w:customStyle="1" w:styleId="WW8Num52z0">
    <w:name w:val="WW8Num52z0"/>
    <w:rsid w:val="00A05DE8"/>
    <w:rPr>
      <w:rFonts w:cs="Times New Roman"/>
    </w:rPr>
  </w:style>
  <w:style w:type="character" w:customStyle="1" w:styleId="WW8Num52z1">
    <w:name w:val="WW8Num52z1"/>
    <w:rsid w:val="00A05DE8"/>
  </w:style>
  <w:style w:type="character" w:customStyle="1" w:styleId="WW8Num52z2">
    <w:name w:val="WW8Num52z2"/>
    <w:rsid w:val="00A05DE8"/>
  </w:style>
  <w:style w:type="character" w:customStyle="1" w:styleId="WW8Num52z3">
    <w:name w:val="WW8Num52z3"/>
    <w:rsid w:val="00A05DE8"/>
  </w:style>
  <w:style w:type="character" w:customStyle="1" w:styleId="WW8Num52z4">
    <w:name w:val="WW8Num52z4"/>
    <w:rsid w:val="00A05DE8"/>
  </w:style>
  <w:style w:type="character" w:customStyle="1" w:styleId="WW8Num52z5">
    <w:name w:val="WW8Num52z5"/>
    <w:rsid w:val="00A05DE8"/>
  </w:style>
  <w:style w:type="character" w:customStyle="1" w:styleId="WW8Num52z6">
    <w:name w:val="WW8Num52z6"/>
    <w:rsid w:val="00A05DE8"/>
  </w:style>
  <w:style w:type="character" w:customStyle="1" w:styleId="WW8Num52z7">
    <w:name w:val="WW8Num52z7"/>
    <w:rsid w:val="00A05DE8"/>
  </w:style>
  <w:style w:type="character" w:customStyle="1" w:styleId="WW8Num52z8">
    <w:name w:val="WW8Num52z8"/>
    <w:rsid w:val="00A05DE8"/>
  </w:style>
  <w:style w:type="character" w:customStyle="1" w:styleId="WW8Num53z0">
    <w:name w:val="WW8Num53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A05DE8"/>
  </w:style>
  <w:style w:type="character" w:customStyle="1" w:styleId="WW8Num53z2">
    <w:name w:val="WW8Num53z2"/>
    <w:rsid w:val="00A05DE8"/>
  </w:style>
  <w:style w:type="character" w:customStyle="1" w:styleId="WW8Num53z3">
    <w:name w:val="WW8Num53z3"/>
    <w:rsid w:val="00A05DE8"/>
  </w:style>
  <w:style w:type="character" w:customStyle="1" w:styleId="WW8Num53z4">
    <w:name w:val="WW8Num53z4"/>
    <w:rsid w:val="00A05DE8"/>
  </w:style>
  <w:style w:type="character" w:customStyle="1" w:styleId="WW8Num53z5">
    <w:name w:val="WW8Num53z5"/>
    <w:rsid w:val="00A05DE8"/>
  </w:style>
  <w:style w:type="character" w:customStyle="1" w:styleId="WW8Num53z6">
    <w:name w:val="WW8Num53z6"/>
    <w:rsid w:val="00A05DE8"/>
  </w:style>
  <w:style w:type="character" w:customStyle="1" w:styleId="WW8Num53z7">
    <w:name w:val="WW8Num53z7"/>
    <w:rsid w:val="00A05DE8"/>
  </w:style>
  <w:style w:type="character" w:customStyle="1" w:styleId="WW8Num53z8">
    <w:name w:val="WW8Num53z8"/>
    <w:rsid w:val="00A05DE8"/>
  </w:style>
  <w:style w:type="character" w:customStyle="1" w:styleId="WW8Num54z0">
    <w:name w:val="WW8Num54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  <w:rsid w:val="00A05DE8"/>
  </w:style>
  <w:style w:type="character" w:customStyle="1" w:styleId="WW8Num54z2">
    <w:name w:val="WW8Num54z2"/>
    <w:rsid w:val="00A05DE8"/>
  </w:style>
  <w:style w:type="character" w:customStyle="1" w:styleId="WW8Num54z3">
    <w:name w:val="WW8Num54z3"/>
    <w:rsid w:val="00A05DE8"/>
  </w:style>
  <w:style w:type="character" w:customStyle="1" w:styleId="WW8Num54z4">
    <w:name w:val="WW8Num54z4"/>
    <w:rsid w:val="00A05DE8"/>
  </w:style>
  <w:style w:type="character" w:customStyle="1" w:styleId="WW8Num54z5">
    <w:name w:val="WW8Num54z5"/>
    <w:rsid w:val="00A05DE8"/>
  </w:style>
  <w:style w:type="character" w:customStyle="1" w:styleId="WW8Num54z6">
    <w:name w:val="WW8Num54z6"/>
    <w:rsid w:val="00A05DE8"/>
  </w:style>
  <w:style w:type="character" w:customStyle="1" w:styleId="WW8Num54z7">
    <w:name w:val="WW8Num54z7"/>
    <w:rsid w:val="00A05DE8"/>
  </w:style>
  <w:style w:type="character" w:customStyle="1" w:styleId="WW8Num54z8">
    <w:name w:val="WW8Num54z8"/>
    <w:rsid w:val="00A05DE8"/>
  </w:style>
  <w:style w:type="character" w:customStyle="1" w:styleId="WW8Num55z0">
    <w:name w:val="WW8Num55z0"/>
    <w:rsid w:val="00A05DE8"/>
  </w:style>
  <w:style w:type="character" w:customStyle="1" w:styleId="WW8Num55z1">
    <w:name w:val="WW8Num55z1"/>
    <w:rsid w:val="00A05DE8"/>
    <w:rPr>
      <w:rFonts w:eastAsia="Times New Roman" w:cs="Times New Roman"/>
    </w:rPr>
  </w:style>
  <w:style w:type="character" w:customStyle="1" w:styleId="WW8Num55z2">
    <w:name w:val="WW8Num55z2"/>
    <w:rsid w:val="00A05DE8"/>
  </w:style>
  <w:style w:type="character" w:customStyle="1" w:styleId="WW8Num55z3">
    <w:name w:val="WW8Num55z3"/>
    <w:rsid w:val="00A05DE8"/>
  </w:style>
  <w:style w:type="character" w:customStyle="1" w:styleId="WW8Num55z4">
    <w:name w:val="WW8Num55z4"/>
    <w:rsid w:val="00A05DE8"/>
  </w:style>
  <w:style w:type="character" w:customStyle="1" w:styleId="WW8Num55z5">
    <w:name w:val="WW8Num55z5"/>
    <w:rsid w:val="00A05DE8"/>
  </w:style>
  <w:style w:type="character" w:customStyle="1" w:styleId="WW8Num55z6">
    <w:name w:val="WW8Num55z6"/>
    <w:rsid w:val="00A05DE8"/>
  </w:style>
  <w:style w:type="character" w:customStyle="1" w:styleId="WW8Num55z7">
    <w:name w:val="WW8Num55z7"/>
    <w:rsid w:val="00A05DE8"/>
  </w:style>
  <w:style w:type="character" w:customStyle="1" w:styleId="WW8Num55z8">
    <w:name w:val="WW8Num55z8"/>
    <w:rsid w:val="00A05DE8"/>
  </w:style>
  <w:style w:type="character" w:customStyle="1" w:styleId="WW8Num56z0">
    <w:name w:val="WW8Num56z0"/>
    <w:rsid w:val="00A05DE8"/>
  </w:style>
  <w:style w:type="character" w:customStyle="1" w:styleId="WW8Num56z1">
    <w:name w:val="WW8Num56z1"/>
    <w:rsid w:val="00A05DE8"/>
  </w:style>
  <w:style w:type="character" w:customStyle="1" w:styleId="WW8Num56z2">
    <w:name w:val="WW8Num56z2"/>
    <w:rsid w:val="00A05DE8"/>
  </w:style>
  <w:style w:type="character" w:customStyle="1" w:styleId="WW8Num56z3">
    <w:name w:val="WW8Num56z3"/>
    <w:rsid w:val="00A05DE8"/>
  </w:style>
  <w:style w:type="character" w:customStyle="1" w:styleId="WW8Num56z4">
    <w:name w:val="WW8Num56z4"/>
    <w:rsid w:val="00A05DE8"/>
  </w:style>
  <w:style w:type="character" w:customStyle="1" w:styleId="WW8Num56z5">
    <w:name w:val="WW8Num56z5"/>
    <w:rsid w:val="00A05DE8"/>
  </w:style>
  <w:style w:type="character" w:customStyle="1" w:styleId="WW8Num56z6">
    <w:name w:val="WW8Num56z6"/>
    <w:rsid w:val="00A05DE8"/>
  </w:style>
  <w:style w:type="character" w:customStyle="1" w:styleId="WW8Num56z7">
    <w:name w:val="WW8Num56z7"/>
    <w:rsid w:val="00A05DE8"/>
  </w:style>
  <w:style w:type="character" w:customStyle="1" w:styleId="WW8Num56z8">
    <w:name w:val="WW8Num56z8"/>
    <w:rsid w:val="00A05DE8"/>
  </w:style>
  <w:style w:type="character" w:customStyle="1" w:styleId="WW8Num57z0">
    <w:name w:val="WW8Num57z0"/>
    <w:rsid w:val="00A05DE8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WW8Num57z1">
    <w:name w:val="WW8Num57z1"/>
    <w:rsid w:val="00A05DE8"/>
  </w:style>
  <w:style w:type="character" w:customStyle="1" w:styleId="WW8Num57z2">
    <w:name w:val="WW8Num57z2"/>
    <w:rsid w:val="00A05DE8"/>
  </w:style>
  <w:style w:type="character" w:customStyle="1" w:styleId="WW8Num57z3">
    <w:name w:val="WW8Num57z3"/>
    <w:rsid w:val="00A05DE8"/>
  </w:style>
  <w:style w:type="character" w:customStyle="1" w:styleId="WW8Num57z4">
    <w:name w:val="WW8Num57z4"/>
    <w:rsid w:val="00A05DE8"/>
  </w:style>
  <w:style w:type="character" w:customStyle="1" w:styleId="WW8Num57z5">
    <w:name w:val="WW8Num57z5"/>
    <w:rsid w:val="00A05DE8"/>
  </w:style>
  <w:style w:type="character" w:customStyle="1" w:styleId="WW8Num57z6">
    <w:name w:val="WW8Num57z6"/>
    <w:rsid w:val="00A05DE8"/>
  </w:style>
  <w:style w:type="character" w:customStyle="1" w:styleId="WW8Num57z7">
    <w:name w:val="WW8Num57z7"/>
    <w:rsid w:val="00A05DE8"/>
  </w:style>
  <w:style w:type="character" w:customStyle="1" w:styleId="WW8Num57z8">
    <w:name w:val="WW8Num57z8"/>
    <w:rsid w:val="00A05DE8"/>
  </w:style>
  <w:style w:type="character" w:customStyle="1" w:styleId="WW8Num58z0">
    <w:name w:val="WW8Num58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58z1">
    <w:name w:val="WW8Num58z1"/>
    <w:rsid w:val="00A05DE8"/>
  </w:style>
  <w:style w:type="character" w:customStyle="1" w:styleId="WW8Num58z2">
    <w:name w:val="WW8Num58z2"/>
    <w:rsid w:val="00A05DE8"/>
  </w:style>
  <w:style w:type="character" w:customStyle="1" w:styleId="WW8Num58z3">
    <w:name w:val="WW8Num58z3"/>
    <w:rsid w:val="00A05DE8"/>
  </w:style>
  <w:style w:type="character" w:customStyle="1" w:styleId="WW8Num58z4">
    <w:name w:val="WW8Num58z4"/>
    <w:rsid w:val="00A05DE8"/>
  </w:style>
  <w:style w:type="character" w:customStyle="1" w:styleId="WW8Num58z5">
    <w:name w:val="WW8Num58z5"/>
    <w:rsid w:val="00A05DE8"/>
  </w:style>
  <w:style w:type="character" w:customStyle="1" w:styleId="WW8Num58z6">
    <w:name w:val="WW8Num58z6"/>
    <w:rsid w:val="00A05DE8"/>
  </w:style>
  <w:style w:type="character" w:customStyle="1" w:styleId="WW8Num58z7">
    <w:name w:val="WW8Num58z7"/>
    <w:rsid w:val="00A05DE8"/>
  </w:style>
  <w:style w:type="character" w:customStyle="1" w:styleId="WW8Num58z8">
    <w:name w:val="WW8Num58z8"/>
    <w:rsid w:val="00A05DE8"/>
  </w:style>
  <w:style w:type="character" w:customStyle="1" w:styleId="WW8Num59z0">
    <w:name w:val="WW8Num59z0"/>
    <w:rsid w:val="00A05DE8"/>
    <w:rPr>
      <w:rFonts w:ascii="Times New Roman" w:hAnsi="Times New Roman" w:cs="Calibri"/>
      <w:sz w:val="24"/>
      <w:szCs w:val="24"/>
    </w:rPr>
  </w:style>
  <w:style w:type="character" w:customStyle="1" w:styleId="WW8Num59z1">
    <w:name w:val="WW8Num59z1"/>
    <w:rsid w:val="00A05DE8"/>
  </w:style>
  <w:style w:type="character" w:customStyle="1" w:styleId="WW8Num59z2">
    <w:name w:val="WW8Num59z2"/>
    <w:rsid w:val="00A05DE8"/>
  </w:style>
  <w:style w:type="character" w:customStyle="1" w:styleId="WW8Num59z3">
    <w:name w:val="WW8Num59z3"/>
    <w:rsid w:val="00A05DE8"/>
  </w:style>
  <w:style w:type="character" w:customStyle="1" w:styleId="WW8Num59z4">
    <w:name w:val="WW8Num59z4"/>
    <w:rsid w:val="00A05DE8"/>
  </w:style>
  <w:style w:type="character" w:customStyle="1" w:styleId="WW8Num59z5">
    <w:name w:val="WW8Num59z5"/>
    <w:rsid w:val="00A05DE8"/>
  </w:style>
  <w:style w:type="character" w:customStyle="1" w:styleId="WW8Num59z6">
    <w:name w:val="WW8Num59z6"/>
    <w:rsid w:val="00A05DE8"/>
  </w:style>
  <w:style w:type="character" w:customStyle="1" w:styleId="WW8Num59z7">
    <w:name w:val="WW8Num59z7"/>
    <w:rsid w:val="00A05DE8"/>
  </w:style>
  <w:style w:type="character" w:customStyle="1" w:styleId="WW8Num59z8">
    <w:name w:val="WW8Num59z8"/>
    <w:rsid w:val="00A05DE8"/>
  </w:style>
  <w:style w:type="character" w:customStyle="1" w:styleId="WW8Num60z0">
    <w:name w:val="WW8Num60z0"/>
    <w:rsid w:val="00A05DE8"/>
    <w:rPr>
      <w:rFonts w:ascii="Times New Roman" w:eastAsia="+mn-ea" w:hAnsi="Times New Roman" w:cs="Calibri"/>
      <w:bCs/>
      <w:kern w:val="1"/>
      <w:sz w:val="24"/>
      <w:szCs w:val="24"/>
    </w:rPr>
  </w:style>
  <w:style w:type="character" w:customStyle="1" w:styleId="WW8Num60z1">
    <w:name w:val="WW8Num60z1"/>
    <w:rsid w:val="00A05DE8"/>
  </w:style>
  <w:style w:type="character" w:customStyle="1" w:styleId="WW8Num60z2">
    <w:name w:val="WW8Num60z2"/>
    <w:rsid w:val="00A05DE8"/>
  </w:style>
  <w:style w:type="character" w:customStyle="1" w:styleId="WW8Num60z3">
    <w:name w:val="WW8Num60z3"/>
    <w:rsid w:val="00A05DE8"/>
  </w:style>
  <w:style w:type="character" w:customStyle="1" w:styleId="WW8Num60z4">
    <w:name w:val="WW8Num60z4"/>
    <w:rsid w:val="00A05DE8"/>
  </w:style>
  <w:style w:type="character" w:customStyle="1" w:styleId="WW8Num60z5">
    <w:name w:val="WW8Num60z5"/>
    <w:rsid w:val="00A05DE8"/>
  </w:style>
  <w:style w:type="character" w:customStyle="1" w:styleId="WW8Num60z6">
    <w:name w:val="WW8Num60z6"/>
    <w:rsid w:val="00A05DE8"/>
  </w:style>
  <w:style w:type="character" w:customStyle="1" w:styleId="WW8Num60z7">
    <w:name w:val="WW8Num60z7"/>
    <w:rsid w:val="00A05DE8"/>
  </w:style>
  <w:style w:type="character" w:customStyle="1" w:styleId="WW8Num60z8">
    <w:name w:val="WW8Num60z8"/>
    <w:rsid w:val="00A05DE8"/>
  </w:style>
  <w:style w:type="character" w:customStyle="1" w:styleId="WW8Num61z0">
    <w:name w:val="WW8Num61z0"/>
    <w:rsid w:val="00A05DE8"/>
  </w:style>
  <w:style w:type="character" w:customStyle="1" w:styleId="WW8Num61z1">
    <w:name w:val="WW8Num61z1"/>
    <w:rsid w:val="00A05DE8"/>
  </w:style>
  <w:style w:type="character" w:customStyle="1" w:styleId="WW8Num61z2">
    <w:name w:val="WW8Num61z2"/>
    <w:rsid w:val="00A05DE8"/>
  </w:style>
  <w:style w:type="character" w:customStyle="1" w:styleId="WW8Num61z3">
    <w:name w:val="WW8Num61z3"/>
    <w:rsid w:val="00A05DE8"/>
  </w:style>
  <w:style w:type="character" w:customStyle="1" w:styleId="WW8Num61z4">
    <w:name w:val="WW8Num61z4"/>
    <w:rsid w:val="00A05DE8"/>
  </w:style>
  <w:style w:type="character" w:customStyle="1" w:styleId="WW8Num61z5">
    <w:name w:val="WW8Num61z5"/>
    <w:rsid w:val="00A05DE8"/>
  </w:style>
  <w:style w:type="character" w:customStyle="1" w:styleId="WW8Num61z6">
    <w:name w:val="WW8Num61z6"/>
    <w:rsid w:val="00A05DE8"/>
  </w:style>
  <w:style w:type="character" w:customStyle="1" w:styleId="WW8Num61z7">
    <w:name w:val="WW8Num61z7"/>
    <w:rsid w:val="00A05DE8"/>
  </w:style>
  <w:style w:type="character" w:customStyle="1" w:styleId="WW8Num61z8">
    <w:name w:val="WW8Num61z8"/>
    <w:rsid w:val="00A05DE8"/>
  </w:style>
  <w:style w:type="character" w:customStyle="1" w:styleId="WW8Num62z0">
    <w:name w:val="WW8Num62z0"/>
    <w:rsid w:val="00A05DE8"/>
  </w:style>
  <w:style w:type="character" w:customStyle="1" w:styleId="WW8Num62z1">
    <w:name w:val="WW8Num62z1"/>
    <w:rsid w:val="00A05DE8"/>
  </w:style>
  <w:style w:type="character" w:customStyle="1" w:styleId="WW8Num62z2">
    <w:name w:val="WW8Num62z2"/>
    <w:rsid w:val="00A05DE8"/>
  </w:style>
  <w:style w:type="character" w:customStyle="1" w:styleId="WW8Num62z3">
    <w:name w:val="WW8Num62z3"/>
    <w:rsid w:val="00A05DE8"/>
  </w:style>
  <w:style w:type="character" w:customStyle="1" w:styleId="WW8Num62z4">
    <w:name w:val="WW8Num62z4"/>
    <w:rsid w:val="00A05DE8"/>
  </w:style>
  <w:style w:type="character" w:customStyle="1" w:styleId="WW8Num62z5">
    <w:name w:val="WW8Num62z5"/>
    <w:rsid w:val="00A05DE8"/>
  </w:style>
  <w:style w:type="character" w:customStyle="1" w:styleId="WW8Num62z6">
    <w:name w:val="WW8Num62z6"/>
    <w:rsid w:val="00A05DE8"/>
  </w:style>
  <w:style w:type="character" w:customStyle="1" w:styleId="WW8Num62z7">
    <w:name w:val="WW8Num62z7"/>
    <w:rsid w:val="00A05DE8"/>
  </w:style>
  <w:style w:type="character" w:customStyle="1" w:styleId="WW8Num62z8">
    <w:name w:val="WW8Num62z8"/>
    <w:rsid w:val="00A05DE8"/>
  </w:style>
  <w:style w:type="character" w:customStyle="1" w:styleId="WW8Num63z0">
    <w:name w:val="WW8Num63z0"/>
    <w:rsid w:val="00A05DE8"/>
  </w:style>
  <w:style w:type="character" w:customStyle="1" w:styleId="WW8Num63z1">
    <w:name w:val="WW8Num63z1"/>
    <w:rsid w:val="00A05DE8"/>
  </w:style>
  <w:style w:type="character" w:customStyle="1" w:styleId="WW8Num63z2">
    <w:name w:val="WW8Num63z2"/>
    <w:rsid w:val="00A05DE8"/>
  </w:style>
  <w:style w:type="character" w:customStyle="1" w:styleId="WW8Num63z3">
    <w:name w:val="WW8Num63z3"/>
    <w:rsid w:val="00A05DE8"/>
  </w:style>
  <w:style w:type="character" w:customStyle="1" w:styleId="WW8Num63z4">
    <w:name w:val="WW8Num63z4"/>
    <w:rsid w:val="00A05DE8"/>
  </w:style>
  <w:style w:type="character" w:customStyle="1" w:styleId="WW8Num63z5">
    <w:name w:val="WW8Num63z5"/>
    <w:rsid w:val="00A05DE8"/>
  </w:style>
  <w:style w:type="character" w:customStyle="1" w:styleId="WW8Num63z6">
    <w:name w:val="WW8Num63z6"/>
    <w:rsid w:val="00A05DE8"/>
  </w:style>
  <w:style w:type="character" w:customStyle="1" w:styleId="WW8Num63z7">
    <w:name w:val="WW8Num63z7"/>
    <w:rsid w:val="00A05DE8"/>
  </w:style>
  <w:style w:type="character" w:customStyle="1" w:styleId="WW8Num63z8">
    <w:name w:val="WW8Num63z8"/>
    <w:rsid w:val="00A05DE8"/>
  </w:style>
  <w:style w:type="character" w:customStyle="1" w:styleId="WW8Num64z0">
    <w:name w:val="WW8Num64z0"/>
    <w:rsid w:val="00A05DE8"/>
    <w:rPr>
      <w:rFonts w:cs="Calibri"/>
    </w:rPr>
  </w:style>
  <w:style w:type="character" w:customStyle="1" w:styleId="WW8Num64z2">
    <w:name w:val="WW8Num64z2"/>
    <w:rsid w:val="00A05DE8"/>
  </w:style>
  <w:style w:type="character" w:customStyle="1" w:styleId="WW8Num64z3">
    <w:name w:val="WW8Num64z3"/>
    <w:rsid w:val="00A05DE8"/>
  </w:style>
  <w:style w:type="character" w:customStyle="1" w:styleId="WW8Num64z4">
    <w:name w:val="WW8Num64z4"/>
    <w:rsid w:val="00A05DE8"/>
  </w:style>
  <w:style w:type="character" w:customStyle="1" w:styleId="WW8Num64z5">
    <w:name w:val="WW8Num64z5"/>
    <w:rsid w:val="00A05DE8"/>
  </w:style>
  <w:style w:type="character" w:customStyle="1" w:styleId="WW8Num64z6">
    <w:name w:val="WW8Num64z6"/>
    <w:rsid w:val="00A05DE8"/>
  </w:style>
  <w:style w:type="character" w:customStyle="1" w:styleId="WW8Num64z7">
    <w:name w:val="WW8Num64z7"/>
    <w:rsid w:val="00A05DE8"/>
  </w:style>
  <w:style w:type="character" w:customStyle="1" w:styleId="WW8Num64z8">
    <w:name w:val="WW8Num64z8"/>
    <w:rsid w:val="00A05DE8"/>
  </w:style>
  <w:style w:type="character" w:customStyle="1" w:styleId="WW8Num65z0">
    <w:name w:val="WW8Num65z0"/>
    <w:rsid w:val="00A05DE8"/>
  </w:style>
  <w:style w:type="character" w:customStyle="1" w:styleId="WW8Num65z1">
    <w:name w:val="WW8Num65z1"/>
    <w:rsid w:val="00A05DE8"/>
  </w:style>
  <w:style w:type="character" w:customStyle="1" w:styleId="WW8Num65z2">
    <w:name w:val="WW8Num65z2"/>
    <w:rsid w:val="00A05DE8"/>
  </w:style>
  <w:style w:type="character" w:customStyle="1" w:styleId="WW8Num65z3">
    <w:name w:val="WW8Num65z3"/>
    <w:rsid w:val="00A05DE8"/>
  </w:style>
  <w:style w:type="character" w:customStyle="1" w:styleId="WW8Num65z4">
    <w:name w:val="WW8Num65z4"/>
    <w:rsid w:val="00A05DE8"/>
  </w:style>
  <w:style w:type="character" w:customStyle="1" w:styleId="WW8Num65z5">
    <w:name w:val="WW8Num65z5"/>
    <w:rsid w:val="00A05DE8"/>
  </w:style>
  <w:style w:type="character" w:customStyle="1" w:styleId="WW8Num65z6">
    <w:name w:val="WW8Num65z6"/>
    <w:rsid w:val="00A05DE8"/>
  </w:style>
  <w:style w:type="character" w:customStyle="1" w:styleId="WW8Num65z7">
    <w:name w:val="WW8Num65z7"/>
    <w:rsid w:val="00A05DE8"/>
  </w:style>
  <w:style w:type="character" w:customStyle="1" w:styleId="WW8Num65z8">
    <w:name w:val="WW8Num65z8"/>
    <w:rsid w:val="00A05DE8"/>
  </w:style>
  <w:style w:type="character" w:customStyle="1" w:styleId="WW8Num66z0">
    <w:name w:val="WW8Num66z0"/>
    <w:rsid w:val="00A05DE8"/>
  </w:style>
  <w:style w:type="character" w:customStyle="1" w:styleId="WW8Num66z1">
    <w:name w:val="WW8Num66z1"/>
    <w:rsid w:val="00A05DE8"/>
  </w:style>
  <w:style w:type="character" w:customStyle="1" w:styleId="WW8Num66z2">
    <w:name w:val="WW8Num66z2"/>
    <w:rsid w:val="00A05DE8"/>
  </w:style>
  <w:style w:type="character" w:customStyle="1" w:styleId="WW8Num66z3">
    <w:name w:val="WW8Num66z3"/>
    <w:rsid w:val="00A05DE8"/>
  </w:style>
  <w:style w:type="character" w:customStyle="1" w:styleId="WW8Num66z4">
    <w:name w:val="WW8Num66z4"/>
    <w:rsid w:val="00A05DE8"/>
  </w:style>
  <w:style w:type="character" w:customStyle="1" w:styleId="WW8Num66z5">
    <w:name w:val="WW8Num66z5"/>
    <w:rsid w:val="00A05DE8"/>
  </w:style>
  <w:style w:type="character" w:customStyle="1" w:styleId="WW8Num66z6">
    <w:name w:val="WW8Num66z6"/>
    <w:rsid w:val="00A05DE8"/>
  </w:style>
  <w:style w:type="character" w:customStyle="1" w:styleId="WW8Num66z7">
    <w:name w:val="WW8Num66z7"/>
    <w:rsid w:val="00A05DE8"/>
  </w:style>
  <w:style w:type="character" w:customStyle="1" w:styleId="WW8Num66z8">
    <w:name w:val="WW8Num66z8"/>
    <w:rsid w:val="00A05DE8"/>
  </w:style>
  <w:style w:type="character" w:customStyle="1" w:styleId="WW8Num67z0">
    <w:name w:val="WW8Num67z0"/>
    <w:rsid w:val="00A05DE8"/>
    <w:rPr>
      <w:rFonts w:ascii="Times New Roman" w:hAnsi="Times New Roman" w:cs="Calibri"/>
      <w:sz w:val="24"/>
      <w:szCs w:val="24"/>
    </w:rPr>
  </w:style>
  <w:style w:type="character" w:customStyle="1" w:styleId="WW8Num67z1">
    <w:name w:val="WW8Num67z1"/>
    <w:rsid w:val="00A05DE8"/>
  </w:style>
  <w:style w:type="character" w:customStyle="1" w:styleId="WW8Num67z2">
    <w:name w:val="WW8Num67z2"/>
    <w:rsid w:val="00A05DE8"/>
  </w:style>
  <w:style w:type="character" w:customStyle="1" w:styleId="WW8Num67z3">
    <w:name w:val="WW8Num67z3"/>
    <w:rsid w:val="00A05DE8"/>
  </w:style>
  <w:style w:type="character" w:customStyle="1" w:styleId="WW8Num67z4">
    <w:name w:val="WW8Num67z4"/>
    <w:rsid w:val="00A05DE8"/>
  </w:style>
  <w:style w:type="character" w:customStyle="1" w:styleId="WW8Num67z5">
    <w:name w:val="WW8Num67z5"/>
    <w:rsid w:val="00A05DE8"/>
  </w:style>
  <w:style w:type="character" w:customStyle="1" w:styleId="WW8Num67z6">
    <w:name w:val="WW8Num67z6"/>
    <w:rsid w:val="00A05DE8"/>
  </w:style>
  <w:style w:type="character" w:customStyle="1" w:styleId="WW8Num67z7">
    <w:name w:val="WW8Num67z7"/>
    <w:rsid w:val="00A05DE8"/>
  </w:style>
  <w:style w:type="character" w:customStyle="1" w:styleId="WW8Num67z8">
    <w:name w:val="WW8Num67z8"/>
    <w:rsid w:val="00A05DE8"/>
  </w:style>
  <w:style w:type="character" w:customStyle="1" w:styleId="WW8Num68z0">
    <w:name w:val="WW8Num68z0"/>
    <w:rsid w:val="00A05DE8"/>
    <w:rPr>
      <w:rFonts w:ascii="Times New Roman" w:hAnsi="Times New Roman" w:cs="Calibri"/>
      <w:color w:val="00000A"/>
      <w:sz w:val="24"/>
      <w:szCs w:val="24"/>
    </w:rPr>
  </w:style>
  <w:style w:type="character" w:customStyle="1" w:styleId="WW8Num68z1">
    <w:name w:val="WW8Num68z1"/>
    <w:rsid w:val="00A05DE8"/>
  </w:style>
  <w:style w:type="character" w:customStyle="1" w:styleId="WW8Num68z2">
    <w:name w:val="WW8Num68z2"/>
    <w:rsid w:val="00A05DE8"/>
  </w:style>
  <w:style w:type="character" w:customStyle="1" w:styleId="WW8Num68z3">
    <w:name w:val="WW8Num68z3"/>
    <w:rsid w:val="00A05DE8"/>
  </w:style>
  <w:style w:type="character" w:customStyle="1" w:styleId="WW8Num68z4">
    <w:name w:val="WW8Num68z4"/>
    <w:rsid w:val="00A05DE8"/>
  </w:style>
  <w:style w:type="character" w:customStyle="1" w:styleId="WW8Num68z5">
    <w:name w:val="WW8Num68z5"/>
    <w:rsid w:val="00A05DE8"/>
  </w:style>
  <w:style w:type="character" w:customStyle="1" w:styleId="WW8Num68z6">
    <w:name w:val="WW8Num68z6"/>
    <w:rsid w:val="00A05DE8"/>
  </w:style>
  <w:style w:type="character" w:customStyle="1" w:styleId="WW8Num68z7">
    <w:name w:val="WW8Num68z7"/>
    <w:rsid w:val="00A05DE8"/>
  </w:style>
  <w:style w:type="character" w:customStyle="1" w:styleId="WW8Num68z8">
    <w:name w:val="WW8Num68z8"/>
    <w:rsid w:val="00A05DE8"/>
  </w:style>
  <w:style w:type="character" w:customStyle="1" w:styleId="WW8Num69z0">
    <w:name w:val="WW8Num69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69z1">
    <w:name w:val="WW8Num69z1"/>
    <w:rsid w:val="00A05DE8"/>
  </w:style>
  <w:style w:type="character" w:customStyle="1" w:styleId="WW8Num69z2">
    <w:name w:val="WW8Num69z2"/>
    <w:rsid w:val="00A05DE8"/>
  </w:style>
  <w:style w:type="character" w:customStyle="1" w:styleId="WW8Num69z3">
    <w:name w:val="WW8Num69z3"/>
    <w:rsid w:val="00A05DE8"/>
  </w:style>
  <w:style w:type="character" w:customStyle="1" w:styleId="WW8Num69z4">
    <w:name w:val="WW8Num69z4"/>
    <w:rsid w:val="00A05DE8"/>
  </w:style>
  <w:style w:type="character" w:customStyle="1" w:styleId="WW8Num69z5">
    <w:name w:val="WW8Num69z5"/>
    <w:rsid w:val="00A05DE8"/>
  </w:style>
  <w:style w:type="character" w:customStyle="1" w:styleId="WW8Num69z6">
    <w:name w:val="WW8Num69z6"/>
    <w:rsid w:val="00A05DE8"/>
  </w:style>
  <w:style w:type="character" w:customStyle="1" w:styleId="WW8Num69z7">
    <w:name w:val="WW8Num69z7"/>
    <w:rsid w:val="00A05DE8"/>
  </w:style>
  <w:style w:type="character" w:customStyle="1" w:styleId="WW8Num69z8">
    <w:name w:val="WW8Num69z8"/>
    <w:rsid w:val="00A05DE8"/>
  </w:style>
  <w:style w:type="character" w:customStyle="1" w:styleId="WW8Num70z0">
    <w:name w:val="WW8Num70z0"/>
    <w:rsid w:val="00A05DE8"/>
    <w:rPr>
      <w:rFonts w:ascii="Times New Roman" w:eastAsia="Times New Roman" w:hAnsi="Times New Roman" w:cs="Calibri"/>
      <w:color w:val="00000A"/>
      <w:sz w:val="24"/>
      <w:szCs w:val="24"/>
    </w:rPr>
  </w:style>
  <w:style w:type="character" w:customStyle="1" w:styleId="WW8Num70z1">
    <w:name w:val="WW8Num70z1"/>
    <w:rsid w:val="00A05DE8"/>
  </w:style>
  <w:style w:type="character" w:customStyle="1" w:styleId="WW8Num70z2">
    <w:name w:val="WW8Num70z2"/>
    <w:rsid w:val="00A05DE8"/>
  </w:style>
  <w:style w:type="character" w:customStyle="1" w:styleId="WW8Num70z3">
    <w:name w:val="WW8Num70z3"/>
    <w:rsid w:val="00A05DE8"/>
  </w:style>
  <w:style w:type="character" w:customStyle="1" w:styleId="WW8Num70z4">
    <w:name w:val="WW8Num70z4"/>
    <w:rsid w:val="00A05DE8"/>
  </w:style>
  <w:style w:type="character" w:customStyle="1" w:styleId="WW8Num70z5">
    <w:name w:val="WW8Num70z5"/>
    <w:rsid w:val="00A05DE8"/>
  </w:style>
  <w:style w:type="character" w:customStyle="1" w:styleId="WW8Num70z6">
    <w:name w:val="WW8Num70z6"/>
    <w:rsid w:val="00A05DE8"/>
  </w:style>
  <w:style w:type="character" w:customStyle="1" w:styleId="WW8Num70z7">
    <w:name w:val="WW8Num70z7"/>
    <w:rsid w:val="00A05DE8"/>
  </w:style>
  <w:style w:type="character" w:customStyle="1" w:styleId="WW8Num70z8">
    <w:name w:val="WW8Num70z8"/>
    <w:rsid w:val="00A05DE8"/>
  </w:style>
  <w:style w:type="character" w:customStyle="1" w:styleId="WW8Num71z0">
    <w:name w:val="WW8Num71z0"/>
    <w:rsid w:val="00A05DE8"/>
    <w:rPr>
      <w:rFonts w:ascii="Times New Roman" w:hAnsi="Times New Roman" w:cs="Times New Roman" w:hint="default"/>
      <w:sz w:val="24"/>
      <w:szCs w:val="24"/>
    </w:rPr>
  </w:style>
  <w:style w:type="character" w:customStyle="1" w:styleId="WW8Num71z1">
    <w:name w:val="WW8Num71z1"/>
    <w:rsid w:val="00A05DE8"/>
    <w:rPr>
      <w:rFonts w:ascii="Symbol" w:hAnsi="Symbol" w:cs="Symbol"/>
    </w:rPr>
  </w:style>
  <w:style w:type="character" w:customStyle="1" w:styleId="WW8Num71z2">
    <w:name w:val="WW8Num71z2"/>
    <w:rsid w:val="00A05DE8"/>
  </w:style>
  <w:style w:type="character" w:customStyle="1" w:styleId="WW8Num71z3">
    <w:name w:val="WW8Num71z3"/>
    <w:rsid w:val="00A05DE8"/>
  </w:style>
  <w:style w:type="character" w:customStyle="1" w:styleId="WW8Num71z4">
    <w:name w:val="WW8Num71z4"/>
    <w:rsid w:val="00A05DE8"/>
  </w:style>
  <w:style w:type="character" w:customStyle="1" w:styleId="WW8Num71z5">
    <w:name w:val="WW8Num71z5"/>
    <w:rsid w:val="00A05DE8"/>
  </w:style>
  <w:style w:type="character" w:customStyle="1" w:styleId="WW8Num71z6">
    <w:name w:val="WW8Num71z6"/>
    <w:rsid w:val="00A05DE8"/>
  </w:style>
  <w:style w:type="character" w:customStyle="1" w:styleId="WW8Num71z7">
    <w:name w:val="WW8Num71z7"/>
    <w:rsid w:val="00A05DE8"/>
  </w:style>
  <w:style w:type="character" w:customStyle="1" w:styleId="WW8Num71z8">
    <w:name w:val="WW8Num71z8"/>
    <w:rsid w:val="00A05DE8"/>
  </w:style>
  <w:style w:type="character" w:customStyle="1" w:styleId="WW8Num72z0">
    <w:name w:val="WW8Num72z0"/>
    <w:rsid w:val="00A05DE8"/>
  </w:style>
  <w:style w:type="character" w:customStyle="1" w:styleId="WW8Num72z1">
    <w:name w:val="WW8Num72z1"/>
    <w:rsid w:val="00A05DE8"/>
  </w:style>
  <w:style w:type="character" w:customStyle="1" w:styleId="WW8Num72z2">
    <w:name w:val="WW8Num72z2"/>
    <w:rsid w:val="00A05DE8"/>
  </w:style>
  <w:style w:type="character" w:customStyle="1" w:styleId="WW8Num72z3">
    <w:name w:val="WW8Num72z3"/>
    <w:rsid w:val="00A05DE8"/>
  </w:style>
  <w:style w:type="character" w:customStyle="1" w:styleId="WW8Num72z4">
    <w:name w:val="WW8Num72z4"/>
    <w:rsid w:val="00A05DE8"/>
  </w:style>
  <w:style w:type="character" w:customStyle="1" w:styleId="WW8Num72z5">
    <w:name w:val="WW8Num72z5"/>
    <w:rsid w:val="00A05DE8"/>
  </w:style>
  <w:style w:type="character" w:customStyle="1" w:styleId="WW8Num72z6">
    <w:name w:val="WW8Num72z6"/>
    <w:rsid w:val="00A05DE8"/>
  </w:style>
  <w:style w:type="character" w:customStyle="1" w:styleId="WW8Num72z7">
    <w:name w:val="WW8Num72z7"/>
    <w:rsid w:val="00A05DE8"/>
  </w:style>
  <w:style w:type="character" w:customStyle="1" w:styleId="WW8Num72z8">
    <w:name w:val="WW8Num72z8"/>
    <w:rsid w:val="00A05DE8"/>
  </w:style>
  <w:style w:type="character" w:customStyle="1" w:styleId="WW8Num73z0">
    <w:name w:val="WW8Num73z0"/>
    <w:rsid w:val="00A05DE8"/>
  </w:style>
  <w:style w:type="character" w:customStyle="1" w:styleId="WW8Num73z1">
    <w:name w:val="WW8Num73z1"/>
    <w:rsid w:val="00A05DE8"/>
  </w:style>
  <w:style w:type="character" w:customStyle="1" w:styleId="WW8Num73z2">
    <w:name w:val="WW8Num73z2"/>
    <w:rsid w:val="00A05DE8"/>
  </w:style>
  <w:style w:type="character" w:customStyle="1" w:styleId="WW8Num73z3">
    <w:name w:val="WW8Num73z3"/>
    <w:rsid w:val="00A05DE8"/>
  </w:style>
  <w:style w:type="character" w:customStyle="1" w:styleId="WW8Num73z4">
    <w:name w:val="WW8Num73z4"/>
    <w:rsid w:val="00A05DE8"/>
  </w:style>
  <w:style w:type="character" w:customStyle="1" w:styleId="WW8Num73z5">
    <w:name w:val="WW8Num73z5"/>
    <w:rsid w:val="00A05DE8"/>
  </w:style>
  <w:style w:type="character" w:customStyle="1" w:styleId="WW8Num73z6">
    <w:name w:val="WW8Num73z6"/>
    <w:rsid w:val="00A05DE8"/>
  </w:style>
  <w:style w:type="character" w:customStyle="1" w:styleId="WW8Num73z7">
    <w:name w:val="WW8Num73z7"/>
    <w:rsid w:val="00A05DE8"/>
  </w:style>
  <w:style w:type="character" w:customStyle="1" w:styleId="WW8Num73z8">
    <w:name w:val="WW8Num73z8"/>
    <w:rsid w:val="00A05DE8"/>
  </w:style>
  <w:style w:type="character" w:customStyle="1" w:styleId="WW8Num74z0">
    <w:name w:val="WW8Num74z0"/>
    <w:rsid w:val="00A05DE8"/>
    <w:rPr>
      <w:rFonts w:ascii="Times New Roman" w:hAnsi="Times New Roman" w:cs="Calibri"/>
      <w:sz w:val="24"/>
      <w:szCs w:val="24"/>
    </w:rPr>
  </w:style>
  <w:style w:type="character" w:customStyle="1" w:styleId="WW8Num74z1">
    <w:name w:val="WW8Num74z1"/>
    <w:rsid w:val="00A05DE8"/>
  </w:style>
  <w:style w:type="character" w:customStyle="1" w:styleId="WW8Num74z2">
    <w:name w:val="WW8Num74z2"/>
    <w:rsid w:val="00A05DE8"/>
  </w:style>
  <w:style w:type="character" w:customStyle="1" w:styleId="WW8Num74z3">
    <w:name w:val="WW8Num74z3"/>
    <w:rsid w:val="00A05DE8"/>
  </w:style>
  <w:style w:type="character" w:customStyle="1" w:styleId="WW8Num74z4">
    <w:name w:val="WW8Num74z4"/>
    <w:rsid w:val="00A05DE8"/>
  </w:style>
  <w:style w:type="character" w:customStyle="1" w:styleId="WW8Num74z5">
    <w:name w:val="WW8Num74z5"/>
    <w:rsid w:val="00A05DE8"/>
  </w:style>
  <w:style w:type="character" w:customStyle="1" w:styleId="WW8Num74z6">
    <w:name w:val="WW8Num74z6"/>
    <w:rsid w:val="00A05DE8"/>
  </w:style>
  <w:style w:type="character" w:customStyle="1" w:styleId="WW8Num74z7">
    <w:name w:val="WW8Num74z7"/>
    <w:rsid w:val="00A05DE8"/>
  </w:style>
  <w:style w:type="character" w:customStyle="1" w:styleId="WW8Num74z8">
    <w:name w:val="WW8Num74z8"/>
    <w:rsid w:val="00A05DE8"/>
  </w:style>
  <w:style w:type="character" w:customStyle="1" w:styleId="WW8Num75z0">
    <w:name w:val="WW8Num75z0"/>
    <w:rsid w:val="00A05DE8"/>
    <w:rPr>
      <w:rFonts w:ascii="Times New Roman" w:hAnsi="Times New Roman" w:cs="Calibri"/>
      <w:kern w:val="1"/>
      <w:sz w:val="24"/>
      <w:szCs w:val="24"/>
    </w:rPr>
  </w:style>
  <w:style w:type="character" w:customStyle="1" w:styleId="WW8Num75z1">
    <w:name w:val="WW8Num75z1"/>
    <w:rsid w:val="00A05DE8"/>
  </w:style>
  <w:style w:type="character" w:customStyle="1" w:styleId="WW8Num75z2">
    <w:name w:val="WW8Num75z2"/>
    <w:rsid w:val="00A05DE8"/>
  </w:style>
  <w:style w:type="character" w:customStyle="1" w:styleId="WW8Num75z3">
    <w:name w:val="WW8Num75z3"/>
    <w:rsid w:val="00A05DE8"/>
  </w:style>
  <w:style w:type="character" w:customStyle="1" w:styleId="WW8Num75z4">
    <w:name w:val="WW8Num75z4"/>
    <w:rsid w:val="00A05DE8"/>
  </w:style>
  <w:style w:type="character" w:customStyle="1" w:styleId="WW8Num75z5">
    <w:name w:val="WW8Num75z5"/>
    <w:rsid w:val="00A05DE8"/>
  </w:style>
  <w:style w:type="character" w:customStyle="1" w:styleId="WW8Num75z6">
    <w:name w:val="WW8Num75z6"/>
    <w:rsid w:val="00A05DE8"/>
  </w:style>
  <w:style w:type="character" w:customStyle="1" w:styleId="WW8Num75z7">
    <w:name w:val="WW8Num75z7"/>
    <w:rsid w:val="00A05DE8"/>
  </w:style>
  <w:style w:type="character" w:customStyle="1" w:styleId="WW8Num75z8">
    <w:name w:val="WW8Num75z8"/>
    <w:rsid w:val="00A05DE8"/>
  </w:style>
  <w:style w:type="character" w:customStyle="1" w:styleId="WW8Num76z0">
    <w:name w:val="WW8Num76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  <w:rsid w:val="00A05DE8"/>
  </w:style>
  <w:style w:type="character" w:customStyle="1" w:styleId="WW8Num76z2">
    <w:name w:val="WW8Num76z2"/>
    <w:rsid w:val="00A05DE8"/>
  </w:style>
  <w:style w:type="character" w:customStyle="1" w:styleId="WW8Num76z3">
    <w:name w:val="WW8Num76z3"/>
    <w:rsid w:val="00A05DE8"/>
  </w:style>
  <w:style w:type="character" w:customStyle="1" w:styleId="WW8Num76z4">
    <w:name w:val="WW8Num76z4"/>
    <w:rsid w:val="00A05DE8"/>
  </w:style>
  <w:style w:type="character" w:customStyle="1" w:styleId="WW8Num76z5">
    <w:name w:val="WW8Num76z5"/>
    <w:rsid w:val="00A05DE8"/>
  </w:style>
  <w:style w:type="character" w:customStyle="1" w:styleId="WW8Num76z6">
    <w:name w:val="WW8Num76z6"/>
    <w:rsid w:val="00A05DE8"/>
  </w:style>
  <w:style w:type="character" w:customStyle="1" w:styleId="WW8Num76z7">
    <w:name w:val="WW8Num76z7"/>
    <w:rsid w:val="00A05DE8"/>
  </w:style>
  <w:style w:type="character" w:customStyle="1" w:styleId="WW8Num76z8">
    <w:name w:val="WW8Num76z8"/>
    <w:rsid w:val="00A05DE8"/>
  </w:style>
  <w:style w:type="character" w:customStyle="1" w:styleId="WW8Num77z0">
    <w:name w:val="WW8Num77z0"/>
    <w:rsid w:val="00A05DE8"/>
    <w:rPr>
      <w:rFonts w:ascii="Times New Roman" w:hAnsi="Times New Roman" w:cs="Calibri"/>
      <w:sz w:val="24"/>
      <w:szCs w:val="24"/>
    </w:rPr>
  </w:style>
  <w:style w:type="character" w:customStyle="1" w:styleId="WW8Num77z1">
    <w:name w:val="WW8Num77z1"/>
    <w:rsid w:val="00A05DE8"/>
  </w:style>
  <w:style w:type="character" w:customStyle="1" w:styleId="WW8Num77z2">
    <w:name w:val="WW8Num77z2"/>
    <w:rsid w:val="00A05DE8"/>
  </w:style>
  <w:style w:type="character" w:customStyle="1" w:styleId="WW8Num77z3">
    <w:name w:val="WW8Num77z3"/>
    <w:rsid w:val="00A05DE8"/>
  </w:style>
  <w:style w:type="character" w:customStyle="1" w:styleId="WW8Num77z4">
    <w:name w:val="WW8Num77z4"/>
    <w:rsid w:val="00A05DE8"/>
  </w:style>
  <w:style w:type="character" w:customStyle="1" w:styleId="WW8Num77z5">
    <w:name w:val="WW8Num77z5"/>
    <w:rsid w:val="00A05DE8"/>
  </w:style>
  <w:style w:type="character" w:customStyle="1" w:styleId="WW8Num77z6">
    <w:name w:val="WW8Num77z6"/>
    <w:rsid w:val="00A05DE8"/>
  </w:style>
  <w:style w:type="character" w:customStyle="1" w:styleId="WW8Num77z7">
    <w:name w:val="WW8Num77z7"/>
    <w:rsid w:val="00A05DE8"/>
  </w:style>
  <w:style w:type="character" w:customStyle="1" w:styleId="WW8Num77z8">
    <w:name w:val="WW8Num77z8"/>
    <w:rsid w:val="00A05DE8"/>
  </w:style>
  <w:style w:type="character" w:customStyle="1" w:styleId="WW8Num78z0">
    <w:name w:val="WW8Num78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78z1">
    <w:name w:val="WW8Num78z1"/>
    <w:rsid w:val="00A05DE8"/>
  </w:style>
  <w:style w:type="character" w:customStyle="1" w:styleId="WW8Num78z2">
    <w:name w:val="WW8Num78z2"/>
    <w:rsid w:val="00A05DE8"/>
  </w:style>
  <w:style w:type="character" w:customStyle="1" w:styleId="WW8Num78z3">
    <w:name w:val="WW8Num78z3"/>
    <w:rsid w:val="00A05DE8"/>
  </w:style>
  <w:style w:type="character" w:customStyle="1" w:styleId="WW8Num78z4">
    <w:name w:val="WW8Num78z4"/>
    <w:rsid w:val="00A05DE8"/>
  </w:style>
  <w:style w:type="character" w:customStyle="1" w:styleId="WW8Num78z5">
    <w:name w:val="WW8Num78z5"/>
    <w:rsid w:val="00A05DE8"/>
  </w:style>
  <w:style w:type="character" w:customStyle="1" w:styleId="WW8Num78z6">
    <w:name w:val="WW8Num78z6"/>
    <w:rsid w:val="00A05DE8"/>
  </w:style>
  <w:style w:type="character" w:customStyle="1" w:styleId="WW8Num78z7">
    <w:name w:val="WW8Num78z7"/>
    <w:rsid w:val="00A05DE8"/>
  </w:style>
  <w:style w:type="character" w:customStyle="1" w:styleId="WW8Num78z8">
    <w:name w:val="WW8Num78z8"/>
    <w:rsid w:val="00A05DE8"/>
  </w:style>
  <w:style w:type="character" w:customStyle="1" w:styleId="WW8Num79z0">
    <w:name w:val="WW8Num79z0"/>
    <w:rsid w:val="00A05DE8"/>
    <w:rPr>
      <w:rFonts w:ascii="Times New Roman" w:hAnsi="Times New Roman" w:cs="Calibri"/>
      <w:sz w:val="24"/>
      <w:szCs w:val="24"/>
    </w:rPr>
  </w:style>
  <w:style w:type="character" w:customStyle="1" w:styleId="WW8Num79z1">
    <w:name w:val="WW8Num79z1"/>
    <w:rsid w:val="00A05DE8"/>
  </w:style>
  <w:style w:type="character" w:customStyle="1" w:styleId="WW8Num79z2">
    <w:name w:val="WW8Num79z2"/>
    <w:rsid w:val="00A05DE8"/>
  </w:style>
  <w:style w:type="character" w:customStyle="1" w:styleId="WW8Num79z3">
    <w:name w:val="WW8Num79z3"/>
    <w:rsid w:val="00A05DE8"/>
  </w:style>
  <w:style w:type="character" w:customStyle="1" w:styleId="WW8Num79z4">
    <w:name w:val="WW8Num79z4"/>
    <w:rsid w:val="00A05DE8"/>
  </w:style>
  <w:style w:type="character" w:customStyle="1" w:styleId="WW8Num79z5">
    <w:name w:val="WW8Num79z5"/>
    <w:rsid w:val="00A05DE8"/>
  </w:style>
  <w:style w:type="character" w:customStyle="1" w:styleId="WW8Num79z6">
    <w:name w:val="WW8Num79z6"/>
    <w:rsid w:val="00A05DE8"/>
  </w:style>
  <w:style w:type="character" w:customStyle="1" w:styleId="WW8Num79z7">
    <w:name w:val="WW8Num79z7"/>
    <w:rsid w:val="00A05DE8"/>
  </w:style>
  <w:style w:type="character" w:customStyle="1" w:styleId="WW8Num79z8">
    <w:name w:val="WW8Num79z8"/>
    <w:rsid w:val="00A05DE8"/>
  </w:style>
  <w:style w:type="character" w:customStyle="1" w:styleId="WW8Num80z0">
    <w:name w:val="WW8Num80z0"/>
    <w:rsid w:val="00A05DE8"/>
  </w:style>
  <w:style w:type="character" w:customStyle="1" w:styleId="WW8Num80z1">
    <w:name w:val="WW8Num80z1"/>
    <w:rsid w:val="00A05DE8"/>
  </w:style>
  <w:style w:type="character" w:customStyle="1" w:styleId="WW8Num80z2">
    <w:name w:val="WW8Num80z2"/>
    <w:rsid w:val="00A05DE8"/>
  </w:style>
  <w:style w:type="character" w:customStyle="1" w:styleId="WW8Num80z3">
    <w:name w:val="WW8Num80z3"/>
    <w:rsid w:val="00A05DE8"/>
  </w:style>
  <w:style w:type="character" w:customStyle="1" w:styleId="WW8Num80z4">
    <w:name w:val="WW8Num80z4"/>
    <w:rsid w:val="00A05DE8"/>
  </w:style>
  <w:style w:type="character" w:customStyle="1" w:styleId="WW8Num80z5">
    <w:name w:val="WW8Num80z5"/>
    <w:rsid w:val="00A05DE8"/>
  </w:style>
  <w:style w:type="character" w:customStyle="1" w:styleId="WW8Num80z6">
    <w:name w:val="WW8Num80z6"/>
    <w:rsid w:val="00A05DE8"/>
  </w:style>
  <w:style w:type="character" w:customStyle="1" w:styleId="WW8Num80z7">
    <w:name w:val="WW8Num80z7"/>
    <w:rsid w:val="00A05DE8"/>
  </w:style>
  <w:style w:type="character" w:customStyle="1" w:styleId="WW8Num80z8">
    <w:name w:val="WW8Num80z8"/>
    <w:rsid w:val="00A05DE8"/>
  </w:style>
  <w:style w:type="character" w:customStyle="1" w:styleId="WW8Num81z0">
    <w:name w:val="WW8Num81z0"/>
    <w:rsid w:val="00A05DE8"/>
  </w:style>
  <w:style w:type="character" w:customStyle="1" w:styleId="WW8Num81z1">
    <w:name w:val="WW8Num81z1"/>
    <w:rsid w:val="00A05DE8"/>
  </w:style>
  <w:style w:type="character" w:customStyle="1" w:styleId="WW8Num81z2">
    <w:name w:val="WW8Num81z2"/>
    <w:rsid w:val="00A05DE8"/>
  </w:style>
  <w:style w:type="character" w:customStyle="1" w:styleId="WW8Num81z3">
    <w:name w:val="WW8Num81z3"/>
    <w:rsid w:val="00A05DE8"/>
  </w:style>
  <w:style w:type="character" w:customStyle="1" w:styleId="WW8Num81z4">
    <w:name w:val="WW8Num81z4"/>
    <w:rsid w:val="00A05DE8"/>
  </w:style>
  <w:style w:type="character" w:customStyle="1" w:styleId="WW8Num81z5">
    <w:name w:val="WW8Num81z5"/>
    <w:rsid w:val="00A05DE8"/>
  </w:style>
  <w:style w:type="character" w:customStyle="1" w:styleId="WW8Num81z6">
    <w:name w:val="WW8Num81z6"/>
    <w:rsid w:val="00A05DE8"/>
  </w:style>
  <w:style w:type="character" w:customStyle="1" w:styleId="WW8Num81z7">
    <w:name w:val="WW8Num81z7"/>
    <w:rsid w:val="00A05DE8"/>
  </w:style>
  <w:style w:type="character" w:customStyle="1" w:styleId="WW8Num81z8">
    <w:name w:val="WW8Num81z8"/>
    <w:rsid w:val="00A05DE8"/>
  </w:style>
  <w:style w:type="character" w:customStyle="1" w:styleId="WW8Num82z0">
    <w:name w:val="WW8Num82z0"/>
    <w:rsid w:val="00A05DE8"/>
    <w:rPr>
      <w:b w:val="0"/>
    </w:rPr>
  </w:style>
  <w:style w:type="character" w:customStyle="1" w:styleId="WW8Num82z1">
    <w:name w:val="WW8Num82z1"/>
    <w:rsid w:val="00A05DE8"/>
  </w:style>
  <w:style w:type="character" w:customStyle="1" w:styleId="WW8Num82z2">
    <w:name w:val="WW8Num82z2"/>
    <w:rsid w:val="00A05DE8"/>
  </w:style>
  <w:style w:type="character" w:customStyle="1" w:styleId="WW8Num82z3">
    <w:name w:val="WW8Num82z3"/>
    <w:rsid w:val="00A05DE8"/>
  </w:style>
  <w:style w:type="character" w:customStyle="1" w:styleId="WW8Num82z4">
    <w:name w:val="WW8Num82z4"/>
    <w:rsid w:val="00A05DE8"/>
  </w:style>
  <w:style w:type="character" w:customStyle="1" w:styleId="WW8Num82z5">
    <w:name w:val="WW8Num82z5"/>
    <w:rsid w:val="00A05DE8"/>
  </w:style>
  <w:style w:type="character" w:customStyle="1" w:styleId="WW8Num82z6">
    <w:name w:val="WW8Num82z6"/>
    <w:rsid w:val="00A05DE8"/>
  </w:style>
  <w:style w:type="character" w:customStyle="1" w:styleId="WW8Num82z7">
    <w:name w:val="WW8Num82z7"/>
    <w:rsid w:val="00A05DE8"/>
  </w:style>
  <w:style w:type="character" w:customStyle="1" w:styleId="WW8Num82z8">
    <w:name w:val="WW8Num82z8"/>
    <w:rsid w:val="00A05DE8"/>
  </w:style>
  <w:style w:type="character" w:customStyle="1" w:styleId="WW8Num83z0">
    <w:name w:val="WW8Num83z0"/>
    <w:rsid w:val="00A05DE8"/>
  </w:style>
  <w:style w:type="character" w:customStyle="1" w:styleId="WW8Num83z1">
    <w:name w:val="WW8Num83z1"/>
    <w:rsid w:val="00A05DE8"/>
  </w:style>
  <w:style w:type="character" w:customStyle="1" w:styleId="WW8Num83z2">
    <w:name w:val="WW8Num83z2"/>
    <w:rsid w:val="00A05DE8"/>
  </w:style>
  <w:style w:type="character" w:customStyle="1" w:styleId="WW8Num83z3">
    <w:name w:val="WW8Num83z3"/>
    <w:rsid w:val="00A05DE8"/>
  </w:style>
  <w:style w:type="character" w:customStyle="1" w:styleId="WW8Num83z4">
    <w:name w:val="WW8Num83z4"/>
    <w:rsid w:val="00A05DE8"/>
  </w:style>
  <w:style w:type="character" w:customStyle="1" w:styleId="WW8Num83z5">
    <w:name w:val="WW8Num83z5"/>
    <w:rsid w:val="00A05DE8"/>
  </w:style>
  <w:style w:type="character" w:customStyle="1" w:styleId="WW8Num83z6">
    <w:name w:val="WW8Num83z6"/>
    <w:rsid w:val="00A05DE8"/>
  </w:style>
  <w:style w:type="character" w:customStyle="1" w:styleId="WW8Num83z7">
    <w:name w:val="WW8Num83z7"/>
    <w:rsid w:val="00A05DE8"/>
  </w:style>
  <w:style w:type="character" w:customStyle="1" w:styleId="WW8Num83z8">
    <w:name w:val="WW8Num83z8"/>
    <w:rsid w:val="00A05DE8"/>
  </w:style>
  <w:style w:type="character" w:customStyle="1" w:styleId="WW8Num84z0">
    <w:name w:val="WW8Num84z0"/>
    <w:rsid w:val="00A05DE8"/>
    <w:rPr>
      <w:rFonts w:cs="Times New Roman"/>
      <w:i w:val="0"/>
      <w:color w:val="00000A"/>
    </w:rPr>
  </w:style>
  <w:style w:type="character" w:customStyle="1" w:styleId="WW8Num84z1">
    <w:name w:val="WW8Num84z1"/>
    <w:rsid w:val="00A05DE8"/>
  </w:style>
  <w:style w:type="character" w:customStyle="1" w:styleId="WW8Num84z2">
    <w:name w:val="WW8Num84z2"/>
    <w:rsid w:val="00A05DE8"/>
  </w:style>
  <w:style w:type="character" w:customStyle="1" w:styleId="WW8Num84z3">
    <w:name w:val="WW8Num84z3"/>
    <w:rsid w:val="00A05DE8"/>
  </w:style>
  <w:style w:type="character" w:customStyle="1" w:styleId="WW8Num84z4">
    <w:name w:val="WW8Num84z4"/>
    <w:rsid w:val="00A05DE8"/>
  </w:style>
  <w:style w:type="character" w:customStyle="1" w:styleId="WW8Num84z5">
    <w:name w:val="WW8Num84z5"/>
    <w:rsid w:val="00A05DE8"/>
  </w:style>
  <w:style w:type="character" w:customStyle="1" w:styleId="WW8Num84z6">
    <w:name w:val="WW8Num84z6"/>
    <w:rsid w:val="00A05DE8"/>
  </w:style>
  <w:style w:type="character" w:customStyle="1" w:styleId="WW8Num84z7">
    <w:name w:val="WW8Num84z7"/>
    <w:rsid w:val="00A05DE8"/>
  </w:style>
  <w:style w:type="character" w:customStyle="1" w:styleId="WW8Num84z8">
    <w:name w:val="WW8Num84z8"/>
    <w:rsid w:val="00A05DE8"/>
  </w:style>
  <w:style w:type="character" w:customStyle="1" w:styleId="WW8Num85z0">
    <w:name w:val="WW8Num85z0"/>
    <w:rsid w:val="00A05DE8"/>
    <w:rPr>
      <w:rFonts w:ascii="Times New Roman" w:hAnsi="Times New Roman" w:cs="Calibri"/>
      <w:sz w:val="24"/>
      <w:szCs w:val="24"/>
    </w:rPr>
  </w:style>
  <w:style w:type="character" w:customStyle="1" w:styleId="WW8Num85z1">
    <w:name w:val="WW8Num85z1"/>
    <w:rsid w:val="00A05DE8"/>
  </w:style>
  <w:style w:type="character" w:customStyle="1" w:styleId="WW8Num85z2">
    <w:name w:val="WW8Num85z2"/>
    <w:rsid w:val="00A05DE8"/>
  </w:style>
  <w:style w:type="character" w:customStyle="1" w:styleId="WW8Num85z3">
    <w:name w:val="WW8Num85z3"/>
    <w:rsid w:val="00A05DE8"/>
  </w:style>
  <w:style w:type="character" w:customStyle="1" w:styleId="WW8Num85z4">
    <w:name w:val="WW8Num85z4"/>
    <w:rsid w:val="00A05DE8"/>
  </w:style>
  <w:style w:type="character" w:customStyle="1" w:styleId="WW8Num85z5">
    <w:name w:val="WW8Num85z5"/>
    <w:rsid w:val="00A05DE8"/>
  </w:style>
  <w:style w:type="character" w:customStyle="1" w:styleId="WW8Num85z6">
    <w:name w:val="WW8Num85z6"/>
    <w:rsid w:val="00A05DE8"/>
  </w:style>
  <w:style w:type="character" w:customStyle="1" w:styleId="WW8Num85z7">
    <w:name w:val="WW8Num85z7"/>
    <w:rsid w:val="00A05DE8"/>
  </w:style>
  <w:style w:type="character" w:customStyle="1" w:styleId="WW8Num85z8">
    <w:name w:val="WW8Num85z8"/>
    <w:rsid w:val="00A05DE8"/>
  </w:style>
  <w:style w:type="character" w:customStyle="1" w:styleId="WW8Num86z0">
    <w:name w:val="WW8Num86z0"/>
    <w:rsid w:val="00A05DE8"/>
    <w:rPr>
      <w:rFonts w:ascii="Times New Roman" w:hAnsi="Times New Roman" w:cs="Calibri"/>
      <w:sz w:val="24"/>
      <w:szCs w:val="24"/>
    </w:rPr>
  </w:style>
  <w:style w:type="character" w:customStyle="1" w:styleId="WW8Num86z1">
    <w:name w:val="WW8Num86z1"/>
    <w:rsid w:val="00A05DE8"/>
  </w:style>
  <w:style w:type="character" w:customStyle="1" w:styleId="WW8Num86z2">
    <w:name w:val="WW8Num86z2"/>
    <w:rsid w:val="00A05DE8"/>
  </w:style>
  <w:style w:type="character" w:customStyle="1" w:styleId="WW8Num86z3">
    <w:name w:val="WW8Num86z3"/>
    <w:rsid w:val="00A05DE8"/>
  </w:style>
  <w:style w:type="character" w:customStyle="1" w:styleId="WW8Num86z4">
    <w:name w:val="WW8Num86z4"/>
    <w:rsid w:val="00A05DE8"/>
  </w:style>
  <w:style w:type="character" w:customStyle="1" w:styleId="WW8Num86z5">
    <w:name w:val="WW8Num86z5"/>
    <w:rsid w:val="00A05DE8"/>
  </w:style>
  <w:style w:type="character" w:customStyle="1" w:styleId="WW8Num86z6">
    <w:name w:val="WW8Num86z6"/>
    <w:rsid w:val="00A05DE8"/>
  </w:style>
  <w:style w:type="character" w:customStyle="1" w:styleId="WW8Num86z7">
    <w:name w:val="WW8Num86z7"/>
    <w:rsid w:val="00A05DE8"/>
  </w:style>
  <w:style w:type="character" w:customStyle="1" w:styleId="WW8Num86z8">
    <w:name w:val="WW8Num86z8"/>
    <w:rsid w:val="00A05DE8"/>
  </w:style>
  <w:style w:type="character" w:customStyle="1" w:styleId="WW8Num87z0">
    <w:name w:val="WW8Num87z0"/>
    <w:rsid w:val="00A05DE8"/>
    <w:rPr>
      <w:rFonts w:ascii="Times New Roman" w:hAnsi="Times New Roman" w:cs="Calibri"/>
      <w:sz w:val="24"/>
      <w:szCs w:val="24"/>
    </w:rPr>
  </w:style>
  <w:style w:type="character" w:customStyle="1" w:styleId="WW8Num87z1">
    <w:name w:val="WW8Num87z1"/>
    <w:rsid w:val="00A05DE8"/>
  </w:style>
  <w:style w:type="character" w:customStyle="1" w:styleId="WW8Num87z2">
    <w:name w:val="WW8Num87z2"/>
    <w:rsid w:val="00A05DE8"/>
  </w:style>
  <w:style w:type="character" w:customStyle="1" w:styleId="WW8Num87z3">
    <w:name w:val="WW8Num87z3"/>
    <w:rsid w:val="00A05DE8"/>
  </w:style>
  <w:style w:type="character" w:customStyle="1" w:styleId="WW8Num87z4">
    <w:name w:val="WW8Num87z4"/>
    <w:rsid w:val="00A05DE8"/>
  </w:style>
  <w:style w:type="character" w:customStyle="1" w:styleId="WW8Num87z5">
    <w:name w:val="WW8Num87z5"/>
    <w:rsid w:val="00A05DE8"/>
  </w:style>
  <w:style w:type="character" w:customStyle="1" w:styleId="WW8Num87z6">
    <w:name w:val="WW8Num87z6"/>
    <w:rsid w:val="00A05DE8"/>
  </w:style>
  <w:style w:type="character" w:customStyle="1" w:styleId="WW8Num87z7">
    <w:name w:val="WW8Num87z7"/>
    <w:rsid w:val="00A05DE8"/>
  </w:style>
  <w:style w:type="character" w:customStyle="1" w:styleId="WW8Num87z8">
    <w:name w:val="WW8Num87z8"/>
    <w:rsid w:val="00A05DE8"/>
  </w:style>
  <w:style w:type="character" w:customStyle="1" w:styleId="WW8Num88z0">
    <w:name w:val="WW8Num88z0"/>
    <w:rsid w:val="00A05DE8"/>
    <w:rPr>
      <w:rFonts w:ascii="Times New Roman" w:hAnsi="Times New Roman" w:cs="Calibri"/>
      <w:sz w:val="24"/>
      <w:szCs w:val="24"/>
    </w:rPr>
  </w:style>
  <w:style w:type="character" w:customStyle="1" w:styleId="WW8Num88z1">
    <w:name w:val="WW8Num88z1"/>
    <w:rsid w:val="00A05DE8"/>
  </w:style>
  <w:style w:type="character" w:customStyle="1" w:styleId="WW8Num88z2">
    <w:name w:val="WW8Num88z2"/>
    <w:rsid w:val="00A05DE8"/>
  </w:style>
  <w:style w:type="character" w:customStyle="1" w:styleId="WW8Num88z3">
    <w:name w:val="WW8Num88z3"/>
    <w:rsid w:val="00A05DE8"/>
  </w:style>
  <w:style w:type="character" w:customStyle="1" w:styleId="WW8Num88z4">
    <w:name w:val="WW8Num88z4"/>
    <w:rsid w:val="00A05DE8"/>
  </w:style>
  <w:style w:type="character" w:customStyle="1" w:styleId="WW8Num88z5">
    <w:name w:val="WW8Num88z5"/>
    <w:rsid w:val="00A05DE8"/>
  </w:style>
  <w:style w:type="character" w:customStyle="1" w:styleId="WW8Num88z6">
    <w:name w:val="WW8Num88z6"/>
    <w:rsid w:val="00A05DE8"/>
  </w:style>
  <w:style w:type="character" w:customStyle="1" w:styleId="WW8Num88z7">
    <w:name w:val="WW8Num88z7"/>
    <w:rsid w:val="00A05DE8"/>
  </w:style>
  <w:style w:type="character" w:customStyle="1" w:styleId="WW8Num88z8">
    <w:name w:val="WW8Num88z8"/>
    <w:rsid w:val="00A05DE8"/>
  </w:style>
  <w:style w:type="character" w:customStyle="1" w:styleId="WW8Num89z0">
    <w:name w:val="WW8Num89z0"/>
    <w:rsid w:val="00A05DE8"/>
    <w:rPr>
      <w:rFonts w:ascii="Times New Roman" w:hAnsi="Times New Roman" w:cs="Calibri"/>
      <w:sz w:val="24"/>
      <w:szCs w:val="24"/>
    </w:rPr>
  </w:style>
  <w:style w:type="character" w:customStyle="1" w:styleId="WW8Num89z1">
    <w:name w:val="WW8Num89z1"/>
    <w:rsid w:val="00A05DE8"/>
  </w:style>
  <w:style w:type="character" w:customStyle="1" w:styleId="WW8Num89z2">
    <w:name w:val="WW8Num89z2"/>
    <w:rsid w:val="00A05DE8"/>
  </w:style>
  <w:style w:type="character" w:customStyle="1" w:styleId="WW8Num89z3">
    <w:name w:val="WW8Num89z3"/>
    <w:rsid w:val="00A05DE8"/>
  </w:style>
  <w:style w:type="character" w:customStyle="1" w:styleId="WW8Num89z4">
    <w:name w:val="WW8Num89z4"/>
    <w:rsid w:val="00A05DE8"/>
  </w:style>
  <w:style w:type="character" w:customStyle="1" w:styleId="WW8Num89z5">
    <w:name w:val="WW8Num89z5"/>
    <w:rsid w:val="00A05DE8"/>
  </w:style>
  <w:style w:type="character" w:customStyle="1" w:styleId="WW8Num89z6">
    <w:name w:val="WW8Num89z6"/>
    <w:rsid w:val="00A05DE8"/>
  </w:style>
  <w:style w:type="character" w:customStyle="1" w:styleId="WW8Num89z7">
    <w:name w:val="WW8Num89z7"/>
    <w:rsid w:val="00A05DE8"/>
  </w:style>
  <w:style w:type="character" w:customStyle="1" w:styleId="WW8Num89z8">
    <w:name w:val="WW8Num89z8"/>
    <w:rsid w:val="00A05DE8"/>
  </w:style>
  <w:style w:type="character" w:customStyle="1" w:styleId="WW8Num90z0">
    <w:name w:val="WW8Num90z0"/>
    <w:rsid w:val="00A05DE8"/>
    <w:rPr>
      <w:rFonts w:ascii="Times New Roman" w:hAnsi="Times New Roman" w:cs="Calibri"/>
      <w:sz w:val="24"/>
      <w:szCs w:val="24"/>
    </w:rPr>
  </w:style>
  <w:style w:type="character" w:customStyle="1" w:styleId="WW8Num90z1">
    <w:name w:val="WW8Num90z1"/>
    <w:rsid w:val="00A05DE8"/>
  </w:style>
  <w:style w:type="character" w:customStyle="1" w:styleId="WW8Num90z2">
    <w:name w:val="WW8Num90z2"/>
    <w:rsid w:val="00A05DE8"/>
  </w:style>
  <w:style w:type="character" w:customStyle="1" w:styleId="WW8Num90z3">
    <w:name w:val="WW8Num90z3"/>
    <w:rsid w:val="00A05DE8"/>
  </w:style>
  <w:style w:type="character" w:customStyle="1" w:styleId="WW8Num90z4">
    <w:name w:val="WW8Num90z4"/>
    <w:rsid w:val="00A05DE8"/>
  </w:style>
  <w:style w:type="character" w:customStyle="1" w:styleId="WW8Num90z5">
    <w:name w:val="WW8Num90z5"/>
    <w:rsid w:val="00A05DE8"/>
  </w:style>
  <w:style w:type="character" w:customStyle="1" w:styleId="WW8Num90z6">
    <w:name w:val="WW8Num90z6"/>
    <w:rsid w:val="00A05DE8"/>
  </w:style>
  <w:style w:type="character" w:customStyle="1" w:styleId="WW8Num90z7">
    <w:name w:val="WW8Num90z7"/>
    <w:rsid w:val="00A05DE8"/>
  </w:style>
  <w:style w:type="character" w:customStyle="1" w:styleId="WW8Num90z8">
    <w:name w:val="WW8Num90z8"/>
    <w:rsid w:val="00A05DE8"/>
  </w:style>
  <w:style w:type="character" w:customStyle="1" w:styleId="WW8Num91z0">
    <w:name w:val="WW8Num91z0"/>
    <w:rsid w:val="00A05DE8"/>
    <w:rPr>
      <w:rFonts w:ascii="Times New Roman" w:hAnsi="Times New Roman" w:cs="Calibri"/>
      <w:sz w:val="24"/>
      <w:szCs w:val="24"/>
    </w:rPr>
  </w:style>
  <w:style w:type="character" w:customStyle="1" w:styleId="WW8Num91z1">
    <w:name w:val="WW8Num91z1"/>
    <w:rsid w:val="00A05DE8"/>
  </w:style>
  <w:style w:type="character" w:customStyle="1" w:styleId="WW8Num91z2">
    <w:name w:val="WW8Num91z2"/>
    <w:rsid w:val="00A05DE8"/>
  </w:style>
  <w:style w:type="character" w:customStyle="1" w:styleId="WW8Num91z3">
    <w:name w:val="WW8Num91z3"/>
    <w:rsid w:val="00A05DE8"/>
  </w:style>
  <w:style w:type="character" w:customStyle="1" w:styleId="WW8Num91z4">
    <w:name w:val="WW8Num91z4"/>
    <w:rsid w:val="00A05DE8"/>
  </w:style>
  <w:style w:type="character" w:customStyle="1" w:styleId="WW8Num91z5">
    <w:name w:val="WW8Num91z5"/>
    <w:rsid w:val="00A05DE8"/>
  </w:style>
  <w:style w:type="character" w:customStyle="1" w:styleId="WW8Num91z6">
    <w:name w:val="WW8Num91z6"/>
    <w:rsid w:val="00A05DE8"/>
  </w:style>
  <w:style w:type="character" w:customStyle="1" w:styleId="WW8Num91z7">
    <w:name w:val="WW8Num91z7"/>
    <w:rsid w:val="00A05DE8"/>
  </w:style>
  <w:style w:type="character" w:customStyle="1" w:styleId="WW8Num91z8">
    <w:name w:val="WW8Num91z8"/>
    <w:rsid w:val="00A05DE8"/>
  </w:style>
  <w:style w:type="character" w:customStyle="1" w:styleId="WW8Num92z0">
    <w:name w:val="WW8Num92z0"/>
    <w:rsid w:val="00A05DE8"/>
    <w:rPr>
      <w:rFonts w:ascii="Times New Roman" w:hAnsi="Times New Roman" w:cs="Calibri"/>
      <w:b w:val="0"/>
      <w:sz w:val="24"/>
      <w:szCs w:val="24"/>
    </w:rPr>
  </w:style>
  <w:style w:type="character" w:customStyle="1" w:styleId="WW8Num92z1">
    <w:name w:val="WW8Num92z1"/>
    <w:rsid w:val="00A05DE8"/>
  </w:style>
  <w:style w:type="character" w:customStyle="1" w:styleId="WW8Num92z2">
    <w:name w:val="WW8Num92z2"/>
    <w:rsid w:val="00A05DE8"/>
  </w:style>
  <w:style w:type="character" w:customStyle="1" w:styleId="WW8Num92z3">
    <w:name w:val="WW8Num92z3"/>
    <w:rsid w:val="00A05DE8"/>
  </w:style>
  <w:style w:type="character" w:customStyle="1" w:styleId="WW8Num92z4">
    <w:name w:val="WW8Num92z4"/>
    <w:rsid w:val="00A05DE8"/>
  </w:style>
  <w:style w:type="character" w:customStyle="1" w:styleId="WW8Num92z5">
    <w:name w:val="WW8Num92z5"/>
    <w:rsid w:val="00A05DE8"/>
  </w:style>
  <w:style w:type="character" w:customStyle="1" w:styleId="WW8Num92z6">
    <w:name w:val="WW8Num92z6"/>
    <w:rsid w:val="00A05DE8"/>
  </w:style>
  <w:style w:type="character" w:customStyle="1" w:styleId="WW8Num92z7">
    <w:name w:val="WW8Num92z7"/>
    <w:rsid w:val="00A05DE8"/>
  </w:style>
  <w:style w:type="character" w:customStyle="1" w:styleId="WW8Num92z8">
    <w:name w:val="WW8Num92z8"/>
    <w:rsid w:val="00A05DE8"/>
  </w:style>
  <w:style w:type="character" w:customStyle="1" w:styleId="WW8Num93z0">
    <w:name w:val="WW8Num93z0"/>
    <w:rsid w:val="00A05DE8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93z1">
    <w:name w:val="WW8Num93z1"/>
    <w:rsid w:val="00A05DE8"/>
    <w:rPr>
      <w:rFonts w:cs="Times New Roman"/>
    </w:rPr>
  </w:style>
  <w:style w:type="character" w:customStyle="1" w:styleId="WW8Num94z0">
    <w:name w:val="WW8Num94z0"/>
    <w:rsid w:val="00A05DE8"/>
  </w:style>
  <w:style w:type="character" w:customStyle="1" w:styleId="WW8Num94z1">
    <w:name w:val="WW8Num94z1"/>
    <w:rsid w:val="00A05DE8"/>
  </w:style>
  <w:style w:type="character" w:customStyle="1" w:styleId="WW8Num94z2">
    <w:name w:val="WW8Num94z2"/>
    <w:rsid w:val="00A05DE8"/>
  </w:style>
  <w:style w:type="character" w:customStyle="1" w:styleId="WW8Num94z3">
    <w:name w:val="WW8Num94z3"/>
    <w:rsid w:val="00A05DE8"/>
  </w:style>
  <w:style w:type="character" w:customStyle="1" w:styleId="WW8Num94z4">
    <w:name w:val="WW8Num94z4"/>
    <w:rsid w:val="00A05DE8"/>
  </w:style>
  <w:style w:type="character" w:customStyle="1" w:styleId="WW8Num94z5">
    <w:name w:val="WW8Num94z5"/>
    <w:rsid w:val="00A05DE8"/>
  </w:style>
  <w:style w:type="character" w:customStyle="1" w:styleId="WW8Num94z6">
    <w:name w:val="WW8Num94z6"/>
    <w:rsid w:val="00A05DE8"/>
  </w:style>
  <w:style w:type="character" w:customStyle="1" w:styleId="WW8Num94z7">
    <w:name w:val="WW8Num94z7"/>
    <w:rsid w:val="00A05DE8"/>
  </w:style>
  <w:style w:type="character" w:customStyle="1" w:styleId="WW8Num94z8">
    <w:name w:val="WW8Num94z8"/>
    <w:rsid w:val="00A05DE8"/>
  </w:style>
  <w:style w:type="character" w:customStyle="1" w:styleId="WW8Num95z0">
    <w:name w:val="WW8Num95z0"/>
    <w:rsid w:val="00A05DE8"/>
  </w:style>
  <w:style w:type="character" w:customStyle="1" w:styleId="WW8Num95z1">
    <w:name w:val="WW8Num95z1"/>
    <w:rsid w:val="00A05DE8"/>
  </w:style>
  <w:style w:type="character" w:customStyle="1" w:styleId="WW8Num95z2">
    <w:name w:val="WW8Num95z2"/>
    <w:rsid w:val="00A05DE8"/>
  </w:style>
  <w:style w:type="character" w:customStyle="1" w:styleId="WW8Num95z3">
    <w:name w:val="WW8Num95z3"/>
    <w:rsid w:val="00A05DE8"/>
  </w:style>
  <w:style w:type="character" w:customStyle="1" w:styleId="WW8Num95z4">
    <w:name w:val="WW8Num95z4"/>
    <w:rsid w:val="00A05DE8"/>
  </w:style>
  <w:style w:type="character" w:customStyle="1" w:styleId="WW8Num95z5">
    <w:name w:val="WW8Num95z5"/>
    <w:rsid w:val="00A05DE8"/>
  </w:style>
  <w:style w:type="character" w:customStyle="1" w:styleId="WW8Num95z6">
    <w:name w:val="WW8Num95z6"/>
    <w:rsid w:val="00A05DE8"/>
  </w:style>
  <w:style w:type="character" w:customStyle="1" w:styleId="WW8Num95z7">
    <w:name w:val="WW8Num95z7"/>
    <w:rsid w:val="00A05DE8"/>
  </w:style>
  <w:style w:type="character" w:customStyle="1" w:styleId="WW8Num95z8">
    <w:name w:val="WW8Num95z8"/>
    <w:rsid w:val="00A05DE8"/>
  </w:style>
  <w:style w:type="character" w:customStyle="1" w:styleId="WW8Num96z0">
    <w:name w:val="WW8Num96z0"/>
    <w:rsid w:val="00A05DE8"/>
    <w:rPr>
      <w:rFonts w:ascii="Times New Roman" w:hAnsi="Times New Roman" w:cs="Calibri"/>
      <w:sz w:val="24"/>
      <w:szCs w:val="24"/>
    </w:rPr>
  </w:style>
  <w:style w:type="character" w:customStyle="1" w:styleId="WW8Num96z1">
    <w:name w:val="WW8Num96z1"/>
    <w:rsid w:val="00A05DE8"/>
  </w:style>
  <w:style w:type="character" w:customStyle="1" w:styleId="WW8Num96z2">
    <w:name w:val="WW8Num96z2"/>
    <w:rsid w:val="00A05DE8"/>
  </w:style>
  <w:style w:type="character" w:customStyle="1" w:styleId="WW8Num96z3">
    <w:name w:val="WW8Num96z3"/>
    <w:rsid w:val="00A05DE8"/>
  </w:style>
  <w:style w:type="character" w:customStyle="1" w:styleId="WW8Num96z4">
    <w:name w:val="WW8Num96z4"/>
    <w:rsid w:val="00A05DE8"/>
  </w:style>
  <w:style w:type="character" w:customStyle="1" w:styleId="WW8Num96z5">
    <w:name w:val="WW8Num96z5"/>
    <w:rsid w:val="00A05DE8"/>
  </w:style>
  <w:style w:type="character" w:customStyle="1" w:styleId="WW8Num96z6">
    <w:name w:val="WW8Num96z6"/>
    <w:rsid w:val="00A05DE8"/>
  </w:style>
  <w:style w:type="character" w:customStyle="1" w:styleId="WW8Num96z7">
    <w:name w:val="WW8Num96z7"/>
    <w:rsid w:val="00A05DE8"/>
  </w:style>
  <w:style w:type="character" w:customStyle="1" w:styleId="WW8Num96z8">
    <w:name w:val="WW8Num96z8"/>
    <w:rsid w:val="00A05DE8"/>
  </w:style>
  <w:style w:type="character" w:customStyle="1" w:styleId="WW8Num97z0">
    <w:name w:val="WW8Num97z0"/>
    <w:rsid w:val="00A05DE8"/>
    <w:rPr>
      <w:rFonts w:ascii="Times New Roman" w:hAnsi="Times New Roman" w:cs="Calibri"/>
      <w:sz w:val="24"/>
      <w:szCs w:val="24"/>
    </w:rPr>
  </w:style>
  <w:style w:type="character" w:customStyle="1" w:styleId="WW8Num97z1">
    <w:name w:val="WW8Num97z1"/>
    <w:rsid w:val="00A05DE8"/>
  </w:style>
  <w:style w:type="character" w:customStyle="1" w:styleId="WW8Num97z2">
    <w:name w:val="WW8Num97z2"/>
    <w:rsid w:val="00A05DE8"/>
  </w:style>
  <w:style w:type="character" w:customStyle="1" w:styleId="WW8Num97z3">
    <w:name w:val="WW8Num97z3"/>
    <w:rsid w:val="00A05DE8"/>
  </w:style>
  <w:style w:type="character" w:customStyle="1" w:styleId="WW8Num97z4">
    <w:name w:val="WW8Num97z4"/>
    <w:rsid w:val="00A05DE8"/>
  </w:style>
  <w:style w:type="character" w:customStyle="1" w:styleId="WW8Num97z5">
    <w:name w:val="WW8Num97z5"/>
    <w:rsid w:val="00A05DE8"/>
  </w:style>
  <w:style w:type="character" w:customStyle="1" w:styleId="WW8Num97z6">
    <w:name w:val="WW8Num97z6"/>
    <w:rsid w:val="00A05DE8"/>
  </w:style>
  <w:style w:type="character" w:customStyle="1" w:styleId="WW8Num97z7">
    <w:name w:val="WW8Num97z7"/>
    <w:rsid w:val="00A05DE8"/>
  </w:style>
  <w:style w:type="character" w:customStyle="1" w:styleId="WW8Num97z8">
    <w:name w:val="WW8Num97z8"/>
    <w:rsid w:val="00A05DE8"/>
  </w:style>
  <w:style w:type="character" w:customStyle="1" w:styleId="WW8Num98z0">
    <w:name w:val="WW8Num98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98z1">
    <w:name w:val="WW8Num98z1"/>
    <w:rsid w:val="00A05DE8"/>
    <w:rPr>
      <w:rFonts w:cs="Times New Roman"/>
    </w:rPr>
  </w:style>
  <w:style w:type="character" w:customStyle="1" w:styleId="WW8Num99z0">
    <w:name w:val="WW8Num99z0"/>
    <w:rsid w:val="00A05DE8"/>
  </w:style>
  <w:style w:type="character" w:customStyle="1" w:styleId="WW8Num99z1">
    <w:name w:val="WW8Num99z1"/>
    <w:rsid w:val="00A05DE8"/>
  </w:style>
  <w:style w:type="character" w:customStyle="1" w:styleId="WW8Num99z2">
    <w:name w:val="WW8Num99z2"/>
    <w:rsid w:val="00A05DE8"/>
  </w:style>
  <w:style w:type="character" w:customStyle="1" w:styleId="WW8Num99z3">
    <w:name w:val="WW8Num99z3"/>
    <w:rsid w:val="00A05DE8"/>
  </w:style>
  <w:style w:type="character" w:customStyle="1" w:styleId="WW8Num99z4">
    <w:name w:val="WW8Num99z4"/>
    <w:rsid w:val="00A05DE8"/>
  </w:style>
  <w:style w:type="character" w:customStyle="1" w:styleId="WW8Num99z5">
    <w:name w:val="WW8Num99z5"/>
    <w:rsid w:val="00A05DE8"/>
  </w:style>
  <w:style w:type="character" w:customStyle="1" w:styleId="WW8Num99z6">
    <w:name w:val="WW8Num99z6"/>
    <w:rsid w:val="00A05DE8"/>
  </w:style>
  <w:style w:type="character" w:customStyle="1" w:styleId="WW8Num99z7">
    <w:name w:val="WW8Num99z7"/>
    <w:rsid w:val="00A05DE8"/>
  </w:style>
  <w:style w:type="character" w:customStyle="1" w:styleId="WW8Num99z8">
    <w:name w:val="WW8Num99z8"/>
    <w:rsid w:val="00A05DE8"/>
  </w:style>
  <w:style w:type="character" w:customStyle="1" w:styleId="WW8Num100z0">
    <w:name w:val="WW8Num100z0"/>
    <w:rsid w:val="00A05DE8"/>
  </w:style>
  <w:style w:type="character" w:customStyle="1" w:styleId="WW8Num100z1">
    <w:name w:val="WW8Num100z1"/>
    <w:rsid w:val="00A05DE8"/>
    <w:rPr>
      <w:b w:val="0"/>
    </w:rPr>
  </w:style>
  <w:style w:type="character" w:customStyle="1" w:styleId="WW8Num100z2">
    <w:name w:val="WW8Num100z2"/>
    <w:rsid w:val="00A05DE8"/>
  </w:style>
  <w:style w:type="character" w:customStyle="1" w:styleId="WW8Num100z3">
    <w:name w:val="WW8Num100z3"/>
    <w:rsid w:val="00A05DE8"/>
  </w:style>
  <w:style w:type="character" w:customStyle="1" w:styleId="WW8Num100z4">
    <w:name w:val="WW8Num100z4"/>
    <w:rsid w:val="00A05DE8"/>
  </w:style>
  <w:style w:type="character" w:customStyle="1" w:styleId="WW8Num100z5">
    <w:name w:val="WW8Num100z5"/>
    <w:rsid w:val="00A05DE8"/>
  </w:style>
  <w:style w:type="character" w:customStyle="1" w:styleId="WW8Num100z6">
    <w:name w:val="WW8Num100z6"/>
    <w:rsid w:val="00A05DE8"/>
  </w:style>
  <w:style w:type="character" w:customStyle="1" w:styleId="WW8Num100z7">
    <w:name w:val="WW8Num100z7"/>
    <w:rsid w:val="00A05DE8"/>
  </w:style>
  <w:style w:type="character" w:customStyle="1" w:styleId="WW8Num100z8">
    <w:name w:val="WW8Num100z8"/>
    <w:rsid w:val="00A05DE8"/>
  </w:style>
  <w:style w:type="character" w:customStyle="1" w:styleId="WW8Num101z0">
    <w:name w:val="WW8Num101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01z1">
    <w:name w:val="WW8Num101z1"/>
    <w:rsid w:val="00A05DE8"/>
  </w:style>
  <w:style w:type="character" w:customStyle="1" w:styleId="WW8Num101z2">
    <w:name w:val="WW8Num101z2"/>
    <w:rsid w:val="00A05DE8"/>
  </w:style>
  <w:style w:type="character" w:customStyle="1" w:styleId="WW8Num101z3">
    <w:name w:val="WW8Num101z3"/>
    <w:rsid w:val="00A05DE8"/>
  </w:style>
  <w:style w:type="character" w:customStyle="1" w:styleId="WW8Num101z4">
    <w:name w:val="WW8Num101z4"/>
    <w:rsid w:val="00A05DE8"/>
  </w:style>
  <w:style w:type="character" w:customStyle="1" w:styleId="WW8Num101z5">
    <w:name w:val="WW8Num101z5"/>
    <w:rsid w:val="00A05DE8"/>
  </w:style>
  <w:style w:type="character" w:customStyle="1" w:styleId="WW8Num101z6">
    <w:name w:val="WW8Num101z6"/>
    <w:rsid w:val="00A05DE8"/>
  </w:style>
  <w:style w:type="character" w:customStyle="1" w:styleId="WW8Num101z7">
    <w:name w:val="WW8Num101z7"/>
    <w:rsid w:val="00A05DE8"/>
  </w:style>
  <w:style w:type="character" w:customStyle="1" w:styleId="WW8Num101z8">
    <w:name w:val="WW8Num101z8"/>
    <w:rsid w:val="00A05DE8"/>
  </w:style>
  <w:style w:type="character" w:customStyle="1" w:styleId="WW8Num102z0">
    <w:name w:val="WW8Num102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02z1">
    <w:name w:val="WW8Num102z1"/>
    <w:rsid w:val="00A05DE8"/>
  </w:style>
  <w:style w:type="character" w:customStyle="1" w:styleId="WW8Num102z2">
    <w:name w:val="WW8Num102z2"/>
    <w:rsid w:val="00A05DE8"/>
  </w:style>
  <w:style w:type="character" w:customStyle="1" w:styleId="WW8Num102z3">
    <w:name w:val="WW8Num102z3"/>
    <w:rsid w:val="00A05DE8"/>
  </w:style>
  <w:style w:type="character" w:customStyle="1" w:styleId="WW8Num102z4">
    <w:name w:val="WW8Num102z4"/>
    <w:rsid w:val="00A05DE8"/>
  </w:style>
  <w:style w:type="character" w:customStyle="1" w:styleId="WW8Num102z5">
    <w:name w:val="WW8Num102z5"/>
    <w:rsid w:val="00A05DE8"/>
  </w:style>
  <w:style w:type="character" w:customStyle="1" w:styleId="WW8Num102z6">
    <w:name w:val="WW8Num102z6"/>
    <w:rsid w:val="00A05DE8"/>
  </w:style>
  <w:style w:type="character" w:customStyle="1" w:styleId="WW8Num102z7">
    <w:name w:val="WW8Num102z7"/>
    <w:rsid w:val="00A05DE8"/>
  </w:style>
  <w:style w:type="character" w:customStyle="1" w:styleId="WW8Num102z8">
    <w:name w:val="WW8Num102z8"/>
    <w:rsid w:val="00A05DE8"/>
  </w:style>
  <w:style w:type="character" w:customStyle="1" w:styleId="WW8Num103z0">
    <w:name w:val="WW8Num103z0"/>
    <w:rsid w:val="00A05DE8"/>
  </w:style>
  <w:style w:type="character" w:customStyle="1" w:styleId="WW8Num103z1">
    <w:name w:val="WW8Num103z1"/>
    <w:rsid w:val="00A05DE8"/>
  </w:style>
  <w:style w:type="character" w:customStyle="1" w:styleId="WW8Num103z2">
    <w:name w:val="WW8Num103z2"/>
    <w:rsid w:val="00A05DE8"/>
  </w:style>
  <w:style w:type="character" w:customStyle="1" w:styleId="WW8Num103z3">
    <w:name w:val="WW8Num103z3"/>
    <w:rsid w:val="00A05DE8"/>
  </w:style>
  <w:style w:type="character" w:customStyle="1" w:styleId="WW8Num103z4">
    <w:name w:val="WW8Num103z4"/>
    <w:rsid w:val="00A05DE8"/>
  </w:style>
  <w:style w:type="character" w:customStyle="1" w:styleId="WW8Num103z5">
    <w:name w:val="WW8Num103z5"/>
    <w:rsid w:val="00A05DE8"/>
  </w:style>
  <w:style w:type="character" w:customStyle="1" w:styleId="WW8Num103z6">
    <w:name w:val="WW8Num103z6"/>
    <w:rsid w:val="00A05DE8"/>
  </w:style>
  <w:style w:type="character" w:customStyle="1" w:styleId="WW8Num103z7">
    <w:name w:val="WW8Num103z7"/>
    <w:rsid w:val="00A05DE8"/>
  </w:style>
  <w:style w:type="character" w:customStyle="1" w:styleId="WW8Num103z8">
    <w:name w:val="WW8Num103z8"/>
    <w:rsid w:val="00A05DE8"/>
  </w:style>
  <w:style w:type="character" w:customStyle="1" w:styleId="WW8Num104z0">
    <w:name w:val="WW8Num104z0"/>
    <w:rsid w:val="00A05DE8"/>
    <w:rPr>
      <w:rFonts w:ascii="Times New Roman" w:hAnsi="Times New Roman" w:cs="Calibri"/>
      <w:sz w:val="24"/>
      <w:szCs w:val="24"/>
    </w:rPr>
  </w:style>
  <w:style w:type="character" w:customStyle="1" w:styleId="WW8Num104z1">
    <w:name w:val="WW8Num104z1"/>
    <w:rsid w:val="00A05DE8"/>
  </w:style>
  <w:style w:type="character" w:customStyle="1" w:styleId="WW8Num104z2">
    <w:name w:val="WW8Num104z2"/>
    <w:rsid w:val="00A05DE8"/>
  </w:style>
  <w:style w:type="character" w:customStyle="1" w:styleId="WW8Num104z3">
    <w:name w:val="WW8Num104z3"/>
    <w:rsid w:val="00A05DE8"/>
  </w:style>
  <w:style w:type="character" w:customStyle="1" w:styleId="WW8Num104z4">
    <w:name w:val="WW8Num104z4"/>
    <w:rsid w:val="00A05DE8"/>
  </w:style>
  <w:style w:type="character" w:customStyle="1" w:styleId="WW8Num104z5">
    <w:name w:val="WW8Num104z5"/>
    <w:rsid w:val="00A05DE8"/>
  </w:style>
  <w:style w:type="character" w:customStyle="1" w:styleId="WW8Num104z6">
    <w:name w:val="WW8Num104z6"/>
    <w:rsid w:val="00A05DE8"/>
  </w:style>
  <w:style w:type="character" w:customStyle="1" w:styleId="WW8Num104z7">
    <w:name w:val="WW8Num104z7"/>
    <w:rsid w:val="00A05DE8"/>
  </w:style>
  <w:style w:type="character" w:customStyle="1" w:styleId="WW8Num104z8">
    <w:name w:val="WW8Num104z8"/>
    <w:rsid w:val="00A05DE8"/>
  </w:style>
  <w:style w:type="character" w:customStyle="1" w:styleId="WW8Num105z0">
    <w:name w:val="WW8Num105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rsid w:val="00A05DE8"/>
  </w:style>
  <w:style w:type="character" w:customStyle="1" w:styleId="WW8Num105z2">
    <w:name w:val="WW8Num105z2"/>
    <w:rsid w:val="00A05DE8"/>
  </w:style>
  <w:style w:type="character" w:customStyle="1" w:styleId="WW8Num105z3">
    <w:name w:val="WW8Num105z3"/>
    <w:rsid w:val="00A05DE8"/>
  </w:style>
  <w:style w:type="character" w:customStyle="1" w:styleId="WW8Num105z4">
    <w:name w:val="WW8Num105z4"/>
    <w:rsid w:val="00A05DE8"/>
  </w:style>
  <w:style w:type="character" w:customStyle="1" w:styleId="WW8Num105z5">
    <w:name w:val="WW8Num105z5"/>
    <w:rsid w:val="00A05DE8"/>
  </w:style>
  <w:style w:type="character" w:customStyle="1" w:styleId="WW8Num105z6">
    <w:name w:val="WW8Num105z6"/>
    <w:rsid w:val="00A05DE8"/>
  </w:style>
  <w:style w:type="character" w:customStyle="1" w:styleId="WW8Num105z7">
    <w:name w:val="WW8Num105z7"/>
    <w:rsid w:val="00A05DE8"/>
  </w:style>
  <w:style w:type="character" w:customStyle="1" w:styleId="WW8Num105z8">
    <w:name w:val="WW8Num105z8"/>
    <w:rsid w:val="00A05DE8"/>
  </w:style>
  <w:style w:type="character" w:customStyle="1" w:styleId="WW8Num106z0">
    <w:name w:val="WW8Num106z0"/>
    <w:rsid w:val="00A05DE8"/>
    <w:rPr>
      <w:rFonts w:ascii="Times New Roman" w:hAnsi="Times New Roman" w:cs="Times New Roman"/>
      <w:bCs/>
      <w:sz w:val="24"/>
      <w:szCs w:val="24"/>
    </w:rPr>
  </w:style>
  <w:style w:type="character" w:customStyle="1" w:styleId="WW8Num106z1">
    <w:name w:val="WW8Num106z1"/>
    <w:rsid w:val="00A05DE8"/>
  </w:style>
  <w:style w:type="character" w:customStyle="1" w:styleId="WW8Num106z2">
    <w:name w:val="WW8Num106z2"/>
    <w:rsid w:val="00A05DE8"/>
  </w:style>
  <w:style w:type="character" w:customStyle="1" w:styleId="WW8Num106z3">
    <w:name w:val="WW8Num106z3"/>
    <w:rsid w:val="00A05DE8"/>
  </w:style>
  <w:style w:type="character" w:customStyle="1" w:styleId="WW8Num106z4">
    <w:name w:val="WW8Num106z4"/>
    <w:rsid w:val="00A05DE8"/>
  </w:style>
  <w:style w:type="character" w:customStyle="1" w:styleId="WW8Num106z5">
    <w:name w:val="WW8Num106z5"/>
    <w:rsid w:val="00A05DE8"/>
  </w:style>
  <w:style w:type="character" w:customStyle="1" w:styleId="WW8Num106z6">
    <w:name w:val="WW8Num106z6"/>
    <w:rsid w:val="00A05DE8"/>
  </w:style>
  <w:style w:type="character" w:customStyle="1" w:styleId="WW8Num106z7">
    <w:name w:val="WW8Num106z7"/>
    <w:rsid w:val="00A05DE8"/>
  </w:style>
  <w:style w:type="character" w:customStyle="1" w:styleId="WW8Num106z8">
    <w:name w:val="WW8Num106z8"/>
    <w:rsid w:val="00A05DE8"/>
  </w:style>
  <w:style w:type="character" w:customStyle="1" w:styleId="WW8Num107z0">
    <w:name w:val="WW8Num107z0"/>
    <w:rsid w:val="00A05DE8"/>
    <w:rPr>
      <w:rFonts w:ascii="Times New Roman" w:hAnsi="Times New Roman" w:cs="Calibri"/>
      <w:i w:val="0"/>
      <w:sz w:val="24"/>
      <w:szCs w:val="24"/>
    </w:rPr>
  </w:style>
  <w:style w:type="character" w:customStyle="1" w:styleId="WW8Num107z1">
    <w:name w:val="WW8Num107z1"/>
    <w:rsid w:val="00A05DE8"/>
  </w:style>
  <w:style w:type="character" w:customStyle="1" w:styleId="WW8Num107z2">
    <w:name w:val="WW8Num107z2"/>
    <w:rsid w:val="00A05DE8"/>
  </w:style>
  <w:style w:type="character" w:customStyle="1" w:styleId="WW8Num107z3">
    <w:name w:val="WW8Num107z3"/>
    <w:rsid w:val="00A05DE8"/>
  </w:style>
  <w:style w:type="character" w:customStyle="1" w:styleId="WW8Num107z4">
    <w:name w:val="WW8Num107z4"/>
    <w:rsid w:val="00A05DE8"/>
  </w:style>
  <w:style w:type="character" w:customStyle="1" w:styleId="WW8Num107z5">
    <w:name w:val="WW8Num107z5"/>
    <w:rsid w:val="00A05DE8"/>
  </w:style>
  <w:style w:type="character" w:customStyle="1" w:styleId="WW8Num107z6">
    <w:name w:val="WW8Num107z6"/>
    <w:rsid w:val="00A05DE8"/>
  </w:style>
  <w:style w:type="character" w:customStyle="1" w:styleId="WW8Num107z7">
    <w:name w:val="WW8Num107z7"/>
    <w:rsid w:val="00A05DE8"/>
  </w:style>
  <w:style w:type="character" w:customStyle="1" w:styleId="WW8Num107z8">
    <w:name w:val="WW8Num107z8"/>
    <w:rsid w:val="00A05DE8"/>
  </w:style>
  <w:style w:type="character" w:customStyle="1" w:styleId="WW8Num108z0">
    <w:name w:val="WW8Num108z0"/>
    <w:rsid w:val="00A05DE8"/>
  </w:style>
  <w:style w:type="character" w:customStyle="1" w:styleId="WW8Num108z1">
    <w:name w:val="WW8Num108z1"/>
    <w:rsid w:val="00A05DE8"/>
    <w:rPr>
      <w:rFonts w:eastAsia="Times New Roman" w:cs="Times New Roman"/>
    </w:rPr>
  </w:style>
  <w:style w:type="character" w:customStyle="1" w:styleId="WW8Num108z2">
    <w:name w:val="WW8Num108z2"/>
    <w:rsid w:val="00A05DE8"/>
  </w:style>
  <w:style w:type="character" w:customStyle="1" w:styleId="WW8Num108z3">
    <w:name w:val="WW8Num108z3"/>
    <w:rsid w:val="00A05DE8"/>
  </w:style>
  <w:style w:type="character" w:customStyle="1" w:styleId="WW8Num108z4">
    <w:name w:val="WW8Num108z4"/>
    <w:rsid w:val="00A05DE8"/>
  </w:style>
  <w:style w:type="character" w:customStyle="1" w:styleId="WW8Num108z5">
    <w:name w:val="WW8Num108z5"/>
    <w:rsid w:val="00A05DE8"/>
  </w:style>
  <w:style w:type="character" w:customStyle="1" w:styleId="WW8Num108z6">
    <w:name w:val="WW8Num108z6"/>
    <w:rsid w:val="00A05DE8"/>
  </w:style>
  <w:style w:type="character" w:customStyle="1" w:styleId="WW8Num108z7">
    <w:name w:val="WW8Num108z7"/>
    <w:rsid w:val="00A05DE8"/>
  </w:style>
  <w:style w:type="character" w:customStyle="1" w:styleId="WW8Num108z8">
    <w:name w:val="WW8Num108z8"/>
    <w:rsid w:val="00A05DE8"/>
  </w:style>
  <w:style w:type="character" w:customStyle="1" w:styleId="WW8Num109z0">
    <w:name w:val="WW8Num109z0"/>
    <w:rsid w:val="00A05DE8"/>
    <w:rPr>
      <w:rFonts w:cs="Calibri"/>
    </w:rPr>
  </w:style>
  <w:style w:type="character" w:customStyle="1" w:styleId="WW8Num109z1">
    <w:name w:val="WW8Num109z1"/>
    <w:rsid w:val="00A05DE8"/>
  </w:style>
  <w:style w:type="character" w:customStyle="1" w:styleId="WW8Num109z2">
    <w:name w:val="WW8Num109z2"/>
    <w:rsid w:val="00A05DE8"/>
  </w:style>
  <w:style w:type="character" w:customStyle="1" w:styleId="WW8Num109z3">
    <w:name w:val="WW8Num109z3"/>
    <w:rsid w:val="00A05DE8"/>
  </w:style>
  <w:style w:type="character" w:customStyle="1" w:styleId="WW8Num109z4">
    <w:name w:val="WW8Num109z4"/>
    <w:rsid w:val="00A05DE8"/>
  </w:style>
  <w:style w:type="character" w:customStyle="1" w:styleId="WW8Num109z5">
    <w:name w:val="WW8Num109z5"/>
    <w:rsid w:val="00A05DE8"/>
  </w:style>
  <w:style w:type="character" w:customStyle="1" w:styleId="WW8Num109z6">
    <w:name w:val="WW8Num109z6"/>
    <w:rsid w:val="00A05DE8"/>
  </w:style>
  <w:style w:type="character" w:customStyle="1" w:styleId="WW8Num109z7">
    <w:name w:val="WW8Num109z7"/>
    <w:rsid w:val="00A05DE8"/>
  </w:style>
  <w:style w:type="character" w:customStyle="1" w:styleId="WW8Num109z8">
    <w:name w:val="WW8Num109z8"/>
    <w:rsid w:val="00A05DE8"/>
  </w:style>
  <w:style w:type="character" w:customStyle="1" w:styleId="WW8Num110z0">
    <w:name w:val="WW8Num110z0"/>
    <w:rsid w:val="00A05DE8"/>
  </w:style>
  <w:style w:type="character" w:customStyle="1" w:styleId="WW8Num110z1">
    <w:name w:val="WW8Num110z1"/>
    <w:rsid w:val="00A05DE8"/>
  </w:style>
  <w:style w:type="character" w:customStyle="1" w:styleId="WW8Num110z2">
    <w:name w:val="WW8Num110z2"/>
    <w:rsid w:val="00A05DE8"/>
  </w:style>
  <w:style w:type="character" w:customStyle="1" w:styleId="WW8Num110z3">
    <w:name w:val="WW8Num110z3"/>
    <w:rsid w:val="00A05DE8"/>
  </w:style>
  <w:style w:type="character" w:customStyle="1" w:styleId="WW8Num110z4">
    <w:name w:val="WW8Num110z4"/>
    <w:rsid w:val="00A05DE8"/>
  </w:style>
  <w:style w:type="character" w:customStyle="1" w:styleId="WW8Num110z5">
    <w:name w:val="WW8Num110z5"/>
    <w:rsid w:val="00A05DE8"/>
  </w:style>
  <w:style w:type="character" w:customStyle="1" w:styleId="WW8Num110z6">
    <w:name w:val="WW8Num110z6"/>
    <w:rsid w:val="00A05DE8"/>
  </w:style>
  <w:style w:type="character" w:customStyle="1" w:styleId="WW8Num110z7">
    <w:name w:val="WW8Num110z7"/>
    <w:rsid w:val="00A05DE8"/>
  </w:style>
  <w:style w:type="character" w:customStyle="1" w:styleId="WW8Num110z8">
    <w:name w:val="WW8Num110z8"/>
    <w:rsid w:val="00A05DE8"/>
  </w:style>
  <w:style w:type="character" w:customStyle="1" w:styleId="WW8Num111z0">
    <w:name w:val="WW8Num111z0"/>
    <w:rsid w:val="00A05DE8"/>
    <w:rPr>
      <w:rFonts w:ascii="Times New Roman" w:hAnsi="Times New Roman" w:cs="Calibri"/>
      <w:sz w:val="24"/>
      <w:szCs w:val="24"/>
    </w:rPr>
  </w:style>
  <w:style w:type="character" w:customStyle="1" w:styleId="WW8Num111z1">
    <w:name w:val="WW8Num111z1"/>
    <w:rsid w:val="00A05DE8"/>
  </w:style>
  <w:style w:type="character" w:customStyle="1" w:styleId="WW8Num111z2">
    <w:name w:val="WW8Num111z2"/>
    <w:rsid w:val="00A05DE8"/>
  </w:style>
  <w:style w:type="character" w:customStyle="1" w:styleId="WW8Num111z3">
    <w:name w:val="WW8Num111z3"/>
    <w:rsid w:val="00A05DE8"/>
  </w:style>
  <w:style w:type="character" w:customStyle="1" w:styleId="WW8Num111z4">
    <w:name w:val="WW8Num111z4"/>
    <w:rsid w:val="00A05DE8"/>
  </w:style>
  <w:style w:type="character" w:customStyle="1" w:styleId="WW8Num111z5">
    <w:name w:val="WW8Num111z5"/>
    <w:rsid w:val="00A05DE8"/>
  </w:style>
  <w:style w:type="character" w:customStyle="1" w:styleId="WW8Num111z6">
    <w:name w:val="WW8Num111z6"/>
    <w:rsid w:val="00A05DE8"/>
  </w:style>
  <w:style w:type="character" w:customStyle="1" w:styleId="WW8Num111z7">
    <w:name w:val="WW8Num111z7"/>
    <w:rsid w:val="00A05DE8"/>
  </w:style>
  <w:style w:type="character" w:customStyle="1" w:styleId="WW8Num111z8">
    <w:name w:val="WW8Num111z8"/>
    <w:rsid w:val="00A05DE8"/>
  </w:style>
  <w:style w:type="character" w:customStyle="1" w:styleId="WW8Num112z0">
    <w:name w:val="WW8Num112z0"/>
    <w:rsid w:val="00A05DE8"/>
    <w:rPr>
      <w:rFonts w:ascii="Times New Roman" w:hAnsi="Times New Roman" w:cs="Times New Roman" w:hint="default"/>
      <w:sz w:val="24"/>
      <w:szCs w:val="24"/>
    </w:rPr>
  </w:style>
  <w:style w:type="character" w:customStyle="1" w:styleId="WW8Num112z1">
    <w:name w:val="WW8Num112z1"/>
    <w:rsid w:val="00A05DE8"/>
  </w:style>
  <w:style w:type="character" w:customStyle="1" w:styleId="WW8Num112z2">
    <w:name w:val="WW8Num112z2"/>
    <w:rsid w:val="00A05DE8"/>
  </w:style>
  <w:style w:type="character" w:customStyle="1" w:styleId="WW8Num112z3">
    <w:name w:val="WW8Num112z3"/>
    <w:rsid w:val="00A05DE8"/>
  </w:style>
  <w:style w:type="character" w:customStyle="1" w:styleId="WW8Num112z4">
    <w:name w:val="WW8Num112z4"/>
    <w:rsid w:val="00A05DE8"/>
  </w:style>
  <w:style w:type="character" w:customStyle="1" w:styleId="WW8Num112z5">
    <w:name w:val="WW8Num112z5"/>
    <w:rsid w:val="00A05DE8"/>
  </w:style>
  <w:style w:type="character" w:customStyle="1" w:styleId="WW8Num112z6">
    <w:name w:val="WW8Num112z6"/>
    <w:rsid w:val="00A05DE8"/>
  </w:style>
  <w:style w:type="character" w:customStyle="1" w:styleId="WW8Num112z7">
    <w:name w:val="WW8Num112z7"/>
    <w:rsid w:val="00A05DE8"/>
  </w:style>
  <w:style w:type="character" w:customStyle="1" w:styleId="WW8Num112z8">
    <w:name w:val="WW8Num112z8"/>
    <w:rsid w:val="00A05DE8"/>
  </w:style>
  <w:style w:type="character" w:customStyle="1" w:styleId="WW8Num113z0">
    <w:name w:val="WW8Num113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13z1">
    <w:name w:val="WW8Num113z1"/>
    <w:rsid w:val="00A05DE8"/>
  </w:style>
  <w:style w:type="character" w:customStyle="1" w:styleId="WW8Num113z2">
    <w:name w:val="WW8Num113z2"/>
    <w:rsid w:val="00A05DE8"/>
  </w:style>
  <w:style w:type="character" w:customStyle="1" w:styleId="WW8Num113z3">
    <w:name w:val="WW8Num113z3"/>
    <w:rsid w:val="00A05DE8"/>
  </w:style>
  <w:style w:type="character" w:customStyle="1" w:styleId="WW8Num113z4">
    <w:name w:val="WW8Num113z4"/>
    <w:rsid w:val="00A05DE8"/>
  </w:style>
  <w:style w:type="character" w:customStyle="1" w:styleId="WW8Num113z5">
    <w:name w:val="WW8Num113z5"/>
    <w:rsid w:val="00A05DE8"/>
  </w:style>
  <w:style w:type="character" w:customStyle="1" w:styleId="WW8Num113z6">
    <w:name w:val="WW8Num113z6"/>
    <w:rsid w:val="00A05DE8"/>
  </w:style>
  <w:style w:type="character" w:customStyle="1" w:styleId="WW8Num113z7">
    <w:name w:val="WW8Num113z7"/>
    <w:rsid w:val="00A05DE8"/>
  </w:style>
  <w:style w:type="character" w:customStyle="1" w:styleId="WW8Num113z8">
    <w:name w:val="WW8Num113z8"/>
    <w:rsid w:val="00A05DE8"/>
  </w:style>
  <w:style w:type="character" w:customStyle="1" w:styleId="WW8Num114z0">
    <w:name w:val="WW8Num114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14z1">
    <w:name w:val="WW8Num114z1"/>
    <w:rsid w:val="00A05DE8"/>
  </w:style>
  <w:style w:type="character" w:customStyle="1" w:styleId="WW8Num114z2">
    <w:name w:val="WW8Num114z2"/>
    <w:rsid w:val="00A05DE8"/>
  </w:style>
  <w:style w:type="character" w:customStyle="1" w:styleId="WW8Num114z3">
    <w:name w:val="WW8Num114z3"/>
    <w:rsid w:val="00A05DE8"/>
  </w:style>
  <w:style w:type="character" w:customStyle="1" w:styleId="WW8Num114z4">
    <w:name w:val="WW8Num114z4"/>
    <w:rsid w:val="00A05DE8"/>
  </w:style>
  <w:style w:type="character" w:customStyle="1" w:styleId="WW8Num114z5">
    <w:name w:val="WW8Num114z5"/>
    <w:rsid w:val="00A05DE8"/>
  </w:style>
  <w:style w:type="character" w:customStyle="1" w:styleId="WW8Num114z6">
    <w:name w:val="WW8Num114z6"/>
    <w:rsid w:val="00A05DE8"/>
  </w:style>
  <w:style w:type="character" w:customStyle="1" w:styleId="WW8Num114z7">
    <w:name w:val="WW8Num114z7"/>
    <w:rsid w:val="00A05DE8"/>
  </w:style>
  <w:style w:type="character" w:customStyle="1" w:styleId="WW8Num114z8">
    <w:name w:val="WW8Num114z8"/>
    <w:rsid w:val="00A05DE8"/>
  </w:style>
  <w:style w:type="character" w:customStyle="1" w:styleId="WW8Num115z0">
    <w:name w:val="WW8Num115z0"/>
    <w:rsid w:val="00A05DE8"/>
    <w:rPr>
      <w:bCs/>
    </w:rPr>
  </w:style>
  <w:style w:type="character" w:customStyle="1" w:styleId="WW8Num115z1">
    <w:name w:val="WW8Num115z1"/>
    <w:rsid w:val="00A05DE8"/>
  </w:style>
  <w:style w:type="character" w:customStyle="1" w:styleId="WW8Num115z2">
    <w:name w:val="WW8Num115z2"/>
    <w:rsid w:val="00A05DE8"/>
  </w:style>
  <w:style w:type="character" w:customStyle="1" w:styleId="WW8Num115z3">
    <w:name w:val="WW8Num115z3"/>
    <w:rsid w:val="00A05DE8"/>
  </w:style>
  <w:style w:type="character" w:customStyle="1" w:styleId="WW8Num115z4">
    <w:name w:val="WW8Num115z4"/>
    <w:rsid w:val="00A05DE8"/>
  </w:style>
  <w:style w:type="character" w:customStyle="1" w:styleId="WW8Num115z5">
    <w:name w:val="WW8Num115z5"/>
    <w:rsid w:val="00A05DE8"/>
  </w:style>
  <w:style w:type="character" w:customStyle="1" w:styleId="WW8Num115z6">
    <w:name w:val="WW8Num115z6"/>
    <w:rsid w:val="00A05DE8"/>
  </w:style>
  <w:style w:type="character" w:customStyle="1" w:styleId="WW8Num115z7">
    <w:name w:val="WW8Num115z7"/>
    <w:rsid w:val="00A05DE8"/>
  </w:style>
  <w:style w:type="character" w:customStyle="1" w:styleId="WW8Num115z8">
    <w:name w:val="WW8Num115z8"/>
    <w:rsid w:val="00A05DE8"/>
  </w:style>
  <w:style w:type="character" w:customStyle="1" w:styleId="WW8Num116z0">
    <w:name w:val="WW8Num116z0"/>
    <w:rsid w:val="00A05DE8"/>
    <w:rPr>
      <w:b w:val="0"/>
    </w:rPr>
  </w:style>
  <w:style w:type="character" w:customStyle="1" w:styleId="WW8Num116z1">
    <w:name w:val="WW8Num116z1"/>
    <w:rsid w:val="00A05DE8"/>
  </w:style>
  <w:style w:type="character" w:customStyle="1" w:styleId="WW8Num116z2">
    <w:name w:val="WW8Num116z2"/>
    <w:rsid w:val="00A05DE8"/>
  </w:style>
  <w:style w:type="character" w:customStyle="1" w:styleId="WW8Num116z3">
    <w:name w:val="WW8Num116z3"/>
    <w:rsid w:val="00A05DE8"/>
  </w:style>
  <w:style w:type="character" w:customStyle="1" w:styleId="WW8Num116z4">
    <w:name w:val="WW8Num116z4"/>
    <w:rsid w:val="00A05DE8"/>
  </w:style>
  <w:style w:type="character" w:customStyle="1" w:styleId="WW8Num116z5">
    <w:name w:val="WW8Num116z5"/>
    <w:rsid w:val="00A05DE8"/>
  </w:style>
  <w:style w:type="character" w:customStyle="1" w:styleId="WW8Num116z6">
    <w:name w:val="WW8Num116z6"/>
    <w:rsid w:val="00A05DE8"/>
  </w:style>
  <w:style w:type="character" w:customStyle="1" w:styleId="WW8Num116z7">
    <w:name w:val="WW8Num116z7"/>
    <w:rsid w:val="00A05DE8"/>
  </w:style>
  <w:style w:type="character" w:customStyle="1" w:styleId="WW8Num116z8">
    <w:name w:val="WW8Num116z8"/>
    <w:rsid w:val="00A05DE8"/>
  </w:style>
  <w:style w:type="character" w:customStyle="1" w:styleId="WW8Num117z0">
    <w:name w:val="WW8Num117z0"/>
    <w:rsid w:val="00A05DE8"/>
  </w:style>
  <w:style w:type="character" w:customStyle="1" w:styleId="WW8Num117z1">
    <w:name w:val="WW8Num117z1"/>
    <w:rsid w:val="00A05DE8"/>
  </w:style>
  <w:style w:type="character" w:customStyle="1" w:styleId="WW8Num117z2">
    <w:name w:val="WW8Num117z2"/>
    <w:rsid w:val="00A05DE8"/>
  </w:style>
  <w:style w:type="character" w:customStyle="1" w:styleId="WW8Num117z3">
    <w:name w:val="WW8Num117z3"/>
    <w:rsid w:val="00A05DE8"/>
  </w:style>
  <w:style w:type="character" w:customStyle="1" w:styleId="WW8Num117z4">
    <w:name w:val="WW8Num117z4"/>
    <w:rsid w:val="00A05DE8"/>
  </w:style>
  <w:style w:type="character" w:customStyle="1" w:styleId="WW8Num117z5">
    <w:name w:val="WW8Num117z5"/>
    <w:rsid w:val="00A05DE8"/>
  </w:style>
  <w:style w:type="character" w:customStyle="1" w:styleId="WW8Num117z6">
    <w:name w:val="WW8Num117z6"/>
    <w:rsid w:val="00A05DE8"/>
  </w:style>
  <w:style w:type="character" w:customStyle="1" w:styleId="WW8Num117z7">
    <w:name w:val="WW8Num117z7"/>
    <w:rsid w:val="00A05DE8"/>
  </w:style>
  <w:style w:type="character" w:customStyle="1" w:styleId="WW8Num117z8">
    <w:name w:val="WW8Num117z8"/>
    <w:rsid w:val="00A05DE8"/>
  </w:style>
  <w:style w:type="character" w:customStyle="1" w:styleId="WW8Num118z0">
    <w:name w:val="WW8Num118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18z1">
    <w:name w:val="WW8Num118z1"/>
    <w:rsid w:val="00A05DE8"/>
  </w:style>
  <w:style w:type="character" w:customStyle="1" w:styleId="WW8Num118z2">
    <w:name w:val="WW8Num118z2"/>
    <w:rsid w:val="00A05DE8"/>
  </w:style>
  <w:style w:type="character" w:customStyle="1" w:styleId="WW8Num118z3">
    <w:name w:val="WW8Num118z3"/>
    <w:rsid w:val="00A05DE8"/>
  </w:style>
  <w:style w:type="character" w:customStyle="1" w:styleId="WW8Num118z4">
    <w:name w:val="WW8Num118z4"/>
    <w:rsid w:val="00A05DE8"/>
  </w:style>
  <w:style w:type="character" w:customStyle="1" w:styleId="WW8Num118z5">
    <w:name w:val="WW8Num118z5"/>
    <w:rsid w:val="00A05DE8"/>
  </w:style>
  <w:style w:type="character" w:customStyle="1" w:styleId="WW8Num118z6">
    <w:name w:val="WW8Num118z6"/>
    <w:rsid w:val="00A05DE8"/>
  </w:style>
  <w:style w:type="character" w:customStyle="1" w:styleId="WW8Num118z7">
    <w:name w:val="WW8Num118z7"/>
    <w:rsid w:val="00A05DE8"/>
  </w:style>
  <w:style w:type="character" w:customStyle="1" w:styleId="WW8Num118z8">
    <w:name w:val="WW8Num118z8"/>
    <w:rsid w:val="00A05DE8"/>
  </w:style>
  <w:style w:type="character" w:customStyle="1" w:styleId="WW8Num119z0">
    <w:name w:val="WW8Num119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19z1">
    <w:name w:val="WW8Num119z1"/>
    <w:rsid w:val="00A05DE8"/>
  </w:style>
  <w:style w:type="character" w:customStyle="1" w:styleId="WW8Num119z2">
    <w:name w:val="WW8Num119z2"/>
    <w:rsid w:val="00A05DE8"/>
  </w:style>
  <w:style w:type="character" w:customStyle="1" w:styleId="WW8Num119z3">
    <w:name w:val="WW8Num119z3"/>
    <w:rsid w:val="00A05DE8"/>
  </w:style>
  <w:style w:type="character" w:customStyle="1" w:styleId="WW8Num119z4">
    <w:name w:val="WW8Num119z4"/>
    <w:rsid w:val="00A05DE8"/>
  </w:style>
  <w:style w:type="character" w:customStyle="1" w:styleId="WW8Num119z5">
    <w:name w:val="WW8Num119z5"/>
    <w:rsid w:val="00A05DE8"/>
  </w:style>
  <w:style w:type="character" w:customStyle="1" w:styleId="WW8Num119z6">
    <w:name w:val="WW8Num119z6"/>
    <w:rsid w:val="00A05DE8"/>
  </w:style>
  <w:style w:type="character" w:customStyle="1" w:styleId="WW8Num119z7">
    <w:name w:val="WW8Num119z7"/>
    <w:rsid w:val="00A05DE8"/>
  </w:style>
  <w:style w:type="character" w:customStyle="1" w:styleId="WW8Num119z8">
    <w:name w:val="WW8Num119z8"/>
    <w:rsid w:val="00A05DE8"/>
  </w:style>
  <w:style w:type="character" w:customStyle="1" w:styleId="WW8Num120z0">
    <w:name w:val="WW8Num120z0"/>
    <w:rsid w:val="00A05DE8"/>
  </w:style>
  <w:style w:type="character" w:customStyle="1" w:styleId="WW8Num120z1">
    <w:name w:val="WW8Num120z1"/>
    <w:rsid w:val="00A05DE8"/>
  </w:style>
  <w:style w:type="character" w:customStyle="1" w:styleId="WW8Num120z2">
    <w:name w:val="WW8Num120z2"/>
    <w:rsid w:val="00A05DE8"/>
  </w:style>
  <w:style w:type="character" w:customStyle="1" w:styleId="WW8Num120z3">
    <w:name w:val="WW8Num120z3"/>
    <w:rsid w:val="00A05DE8"/>
  </w:style>
  <w:style w:type="character" w:customStyle="1" w:styleId="WW8Num120z4">
    <w:name w:val="WW8Num120z4"/>
    <w:rsid w:val="00A05DE8"/>
  </w:style>
  <w:style w:type="character" w:customStyle="1" w:styleId="WW8Num120z5">
    <w:name w:val="WW8Num120z5"/>
    <w:rsid w:val="00A05DE8"/>
  </w:style>
  <w:style w:type="character" w:customStyle="1" w:styleId="WW8Num120z6">
    <w:name w:val="WW8Num120z6"/>
    <w:rsid w:val="00A05DE8"/>
  </w:style>
  <w:style w:type="character" w:customStyle="1" w:styleId="WW8Num120z7">
    <w:name w:val="WW8Num120z7"/>
    <w:rsid w:val="00A05DE8"/>
  </w:style>
  <w:style w:type="character" w:customStyle="1" w:styleId="WW8Num120z8">
    <w:name w:val="WW8Num120z8"/>
    <w:rsid w:val="00A05DE8"/>
  </w:style>
  <w:style w:type="character" w:customStyle="1" w:styleId="WW8Num121z0">
    <w:name w:val="WW8Num121z0"/>
    <w:rsid w:val="00A05DE8"/>
    <w:rPr>
      <w:strike w:val="0"/>
      <w:dstrike w:val="0"/>
      <w:color w:val="00000A"/>
    </w:rPr>
  </w:style>
  <w:style w:type="character" w:customStyle="1" w:styleId="WW8Num121z1">
    <w:name w:val="WW8Num121z1"/>
    <w:rsid w:val="00A05DE8"/>
    <w:rPr>
      <w:color w:val="00000A"/>
    </w:rPr>
  </w:style>
  <w:style w:type="character" w:customStyle="1" w:styleId="WW8Num121z2">
    <w:name w:val="WW8Num121z2"/>
    <w:rsid w:val="00A05DE8"/>
    <w:rPr>
      <w:sz w:val="24"/>
    </w:rPr>
  </w:style>
  <w:style w:type="character" w:customStyle="1" w:styleId="WW8Num121z3">
    <w:name w:val="WW8Num121z3"/>
    <w:rsid w:val="00A05DE8"/>
  </w:style>
  <w:style w:type="character" w:customStyle="1" w:styleId="WW8Num121z4">
    <w:name w:val="WW8Num121z4"/>
    <w:rsid w:val="00A05DE8"/>
  </w:style>
  <w:style w:type="character" w:customStyle="1" w:styleId="WW8Num121z5">
    <w:name w:val="WW8Num121z5"/>
    <w:rsid w:val="00A05DE8"/>
  </w:style>
  <w:style w:type="character" w:customStyle="1" w:styleId="WW8Num121z6">
    <w:name w:val="WW8Num121z6"/>
    <w:rsid w:val="00A05DE8"/>
  </w:style>
  <w:style w:type="character" w:customStyle="1" w:styleId="WW8Num121z7">
    <w:name w:val="WW8Num121z7"/>
    <w:rsid w:val="00A05DE8"/>
  </w:style>
  <w:style w:type="character" w:customStyle="1" w:styleId="WW8Num121z8">
    <w:name w:val="WW8Num121z8"/>
    <w:rsid w:val="00A05DE8"/>
  </w:style>
  <w:style w:type="character" w:customStyle="1" w:styleId="WW8Num122z0">
    <w:name w:val="WW8Num122z0"/>
    <w:rsid w:val="00A05DE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2z1">
    <w:name w:val="WW8Num122z1"/>
    <w:rsid w:val="00A05DE8"/>
    <w:rPr>
      <w:color w:val="00000A"/>
    </w:rPr>
  </w:style>
  <w:style w:type="character" w:customStyle="1" w:styleId="WW8Num122z2">
    <w:name w:val="WW8Num122z2"/>
    <w:rsid w:val="00A05DE8"/>
    <w:rPr>
      <w:sz w:val="24"/>
    </w:rPr>
  </w:style>
  <w:style w:type="character" w:customStyle="1" w:styleId="WW8Num122z3">
    <w:name w:val="WW8Num122z3"/>
    <w:rsid w:val="00A05DE8"/>
  </w:style>
  <w:style w:type="character" w:customStyle="1" w:styleId="WW8Num122z4">
    <w:name w:val="WW8Num122z4"/>
    <w:rsid w:val="00A05DE8"/>
  </w:style>
  <w:style w:type="character" w:customStyle="1" w:styleId="WW8Num122z5">
    <w:name w:val="WW8Num122z5"/>
    <w:rsid w:val="00A05DE8"/>
  </w:style>
  <w:style w:type="character" w:customStyle="1" w:styleId="WW8Num122z6">
    <w:name w:val="WW8Num122z6"/>
    <w:rsid w:val="00A05DE8"/>
  </w:style>
  <w:style w:type="character" w:customStyle="1" w:styleId="WW8Num122z7">
    <w:name w:val="WW8Num122z7"/>
    <w:rsid w:val="00A05DE8"/>
  </w:style>
  <w:style w:type="character" w:customStyle="1" w:styleId="WW8Num122z8">
    <w:name w:val="WW8Num122z8"/>
    <w:rsid w:val="00A05DE8"/>
  </w:style>
  <w:style w:type="character" w:customStyle="1" w:styleId="WW8Num123z0">
    <w:name w:val="WW8Num123z0"/>
    <w:rsid w:val="00A05DE8"/>
    <w:rPr>
      <w:rFonts w:ascii="Times New Roman" w:hAnsi="Times New Roman" w:cs="Times New Roman"/>
      <w:b/>
      <w:sz w:val="24"/>
      <w:szCs w:val="24"/>
    </w:rPr>
  </w:style>
  <w:style w:type="character" w:customStyle="1" w:styleId="WW8Num123z1">
    <w:name w:val="WW8Num123z1"/>
    <w:rsid w:val="00A05DE8"/>
  </w:style>
  <w:style w:type="character" w:customStyle="1" w:styleId="WW8Num123z2">
    <w:name w:val="WW8Num123z2"/>
    <w:rsid w:val="00A05DE8"/>
  </w:style>
  <w:style w:type="character" w:customStyle="1" w:styleId="WW8Num123z3">
    <w:name w:val="WW8Num123z3"/>
    <w:rsid w:val="00A05DE8"/>
  </w:style>
  <w:style w:type="character" w:customStyle="1" w:styleId="WW8Num123z4">
    <w:name w:val="WW8Num123z4"/>
    <w:rsid w:val="00A05DE8"/>
  </w:style>
  <w:style w:type="character" w:customStyle="1" w:styleId="WW8Num123z5">
    <w:name w:val="WW8Num123z5"/>
    <w:rsid w:val="00A05DE8"/>
  </w:style>
  <w:style w:type="character" w:customStyle="1" w:styleId="WW8Num123z6">
    <w:name w:val="WW8Num123z6"/>
    <w:rsid w:val="00A05DE8"/>
  </w:style>
  <w:style w:type="character" w:customStyle="1" w:styleId="WW8Num123z7">
    <w:name w:val="WW8Num123z7"/>
    <w:rsid w:val="00A05DE8"/>
  </w:style>
  <w:style w:type="character" w:customStyle="1" w:styleId="WW8Num123z8">
    <w:name w:val="WW8Num123z8"/>
    <w:rsid w:val="00A05DE8"/>
  </w:style>
  <w:style w:type="character" w:customStyle="1" w:styleId="WW8Num124z0">
    <w:name w:val="WW8Num124z0"/>
    <w:rsid w:val="00A05DE8"/>
    <w:rPr>
      <w:rFonts w:eastAsia="Times New Roman"/>
      <w:iCs/>
      <w:kern w:val="1"/>
    </w:rPr>
  </w:style>
  <w:style w:type="character" w:customStyle="1" w:styleId="WW8Num124z1">
    <w:name w:val="WW8Num124z1"/>
    <w:rsid w:val="00A05DE8"/>
  </w:style>
  <w:style w:type="character" w:customStyle="1" w:styleId="WW8Num124z2">
    <w:name w:val="WW8Num124z2"/>
    <w:rsid w:val="00A05DE8"/>
  </w:style>
  <w:style w:type="character" w:customStyle="1" w:styleId="WW8Num124z3">
    <w:name w:val="WW8Num124z3"/>
    <w:rsid w:val="00A05DE8"/>
  </w:style>
  <w:style w:type="character" w:customStyle="1" w:styleId="WW8Num124z4">
    <w:name w:val="WW8Num124z4"/>
    <w:rsid w:val="00A05DE8"/>
  </w:style>
  <w:style w:type="character" w:customStyle="1" w:styleId="WW8Num124z5">
    <w:name w:val="WW8Num124z5"/>
    <w:rsid w:val="00A05DE8"/>
  </w:style>
  <w:style w:type="character" w:customStyle="1" w:styleId="WW8Num124z6">
    <w:name w:val="WW8Num124z6"/>
    <w:rsid w:val="00A05DE8"/>
  </w:style>
  <w:style w:type="character" w:customStyle="1" w:styleId="WW8Num124z7">
    <w:name w:val="WW8Num124z7"/>
    <w:rsid w:val="00A05DE8"/>
  </w:style>
  <w:style w:type="character" w:customStyle="1" w:styleId="WW8Num124z8">
    <w:name w:val="WW8Num124z8"/>
    <w:rsid w:val="00A05DE8"/>
  </w:style>
  <w:style w:type="character" w:customStyle="1" w:styleId="WW8Num125z0">
    <w:name w:val="WW8Num125z0"/>
    <w:rsid w:val="00A05DE8"/>
  </w:style>
  <w:style w:type="character" w:customStyle="1" w:styleId="WW8Num125z1">
    <w:name w:val="WW8Num125z1"/>
    <w:rsid w:val="00A05DE8"/>
  </w:style>
  <w:style w:type="character" w:customStyle="1" w:styleId="WW8Num125z2">
    <w:name w:val="WW8Num125z2"/>
    <w:rsid w:val="00A05DE8"/>
  </w:style>
  <w:style w:type="character" w:customStyle="1" w:styleId="WW8Num125z3">
    <w:name w:val="WW8Num125z3"/>
    <w:rsid w:val="00A05DE8"/>
  </w:style>
  <w:style w:type="character" w:customStyle="1" w:styleId="WW8Num125z4">
    <w:name w:val="WW8Num125z4"/>
    <w:rsid w:val="00A05DE8"/>
  </w:style>
  <w:style w:type="character" w:customStyle="1" w:styleId="WW8Num125z5">
    <w:name w:val="WW8Num125z5"/>
    <w:rsid w:val="00A05DE8"/>
  </w:style>
  <w:style w:type="character" w:customStyle="1" w:styleId="WW8Num125z6">
    <w:name w:val="WW8Num125z6"/>
    <w:rsid w:val="00A05DE8"/>
  </w:style>
  <w:style w:type="character" w:customStyle="1" w:styleId="WW8Num125z7">
    <w:name w:val="WW8Num125z7"/>
    <w:rsid w:val="00A05DE8"/>
  </w:style>
  <w:style w:type="character" w:customStyle="1" w:styleId="WW8Num125z8">
    <w:name w:val="WW8Num125z8"/>
    <w:rsid w:val="00A05DE8"/>
  </w:style>
  <w:style w:type="character" w:customStyle="1" w:styleId="WW8Num126z0">
    <w:name w:val="WW8Num126z0"/>
    <w:rsid w:val="00A05DE8"/>
    <w:rPr>
      <w:b w:val="0"/>
    </w:rPr>
  </w:style>
  <w:style w:type="character" w:customStyle="1" w:styleId="WW8Num126z1">
    <w:name w:val="WW8Num126z1"/>
    <w:rsid w:val="00A05DE8"/>
  </w:style>
  <w:style w:type="character" w:customStyle="1" w:styleId="WW8Num126z2">
    <w:name w:val="WW8Num126z2"/>
    <w:rsid w:val="00A05DE8"/>
  </w:style>
  <w:style w:type="character" w:customStyle="1" w:styleId="WW8Num126z3">
    <w:name w:val="WW8Num126z3"/>
    <w:rsid w:val="00A05DE8"/>
  </w:style>
  <w:style w:type="character" w:customStyle="1" w:styleId="WW8Num126z4">
    <w:name w:val="WW8Num126z4"/>
    <w:rsid w:val="00A05DE8"/>
  </w:style>
  <w:style w:type="character" w:customStyle="1" w:styleId="WW8Num126z5">
    <w:name w:val="WW8Num126z5"/>
    <w:rsid w:val="00A05DE8"/>
  </w:style>
  <w:style w:type="character" w:customStyle="1" w:styleId="WW8Num126z6">
    <w:name w:val="WW8Num126z6"/>
    <w:rsid w:val="00A05DE8"/>
  </w:style>
  <w:style w:type="character" w:customStyle="1" w:styleId="WW8Num126z7">
    <w:name w:val="WW8Num126z7"/>
    <w:rsid w:val="00A05DE8"/>
  </w:style>
  <w:style w:type="character" w:customStyle="1" w:styleId="WW8Num126z8">
    <w:name w:val="WW8Num126z8"/>
    <w:rsid w:val="00A05DE8"/>
  </w:style>
  <w:style w:type="character" w:customStyle="1" w:styleId="WW8Num127z0">
    <w:name w:val="WW8Num127z0"/>
    <w:rsid w:val="00A05DE8"/>
  </w:style>
  <w:style w:type="character" w:customStyle="1" w:styleId="WW8Num127z1">
    <w:name w:val="WW8Num127z1"/>
    <w:rsid w:val="00A05DE8"/>
  </w:style>
  <w:style w:type="character" w:customStyle="1" w:styleId="WW8Num127z2">
    <w:name w:val="WW8Num127z2"/>
    <w:rsid w:val="00A05DE8"/>
  </w:style>
  <w:style w:type="character" w:customStyle="1" w:styleId="WW8Num127z3">
    <w:name w:val="WW8Num127z3"/>
    <w:rsid w:val="00A05DE8"/>
  </w:style>
  <w:style w:type="character" w:customStyle="1" w:styleId="WW8Num127z4">
    <w:name w:val="WW8Num127z4"/>
    <w:rsid w:val="00A05DE8"/>
  </w:style>
  <w:style w:type="character" w:customStyle="1" w:styleId="WW8Num127z5">
    <w:name w:val="WW8Num127z5"/>
    <w:rsid w:val="00A05DE8"/>
  </w:style>
  <w:style w:type="character" w:customStyle="1" w:styleId="WW8Num127z6">
    <w:name w:val="WW8Num127z6"/>
    <w:rsid w:val="00A05DE8"/>
  </w:style>
  <w:style w:type="character" w:customStyle="1" w:styleId="WW8Num127z7">
    <w:name w:val="WW8Num127z7"/>
    <w:rsid w:val="00A05DE8"/>
  </w:style>
  <w:style w:type="character" w:customStyle="1" w:styleId="WW8Num127z8">
    <w:name w:val="WW8Num127z8"/>
    <w:rsid w:val="00A05DE8"/>
  </w:style>
  <w:style w:type="character" w:customStyle="1" w:styleId="WW8Num128z0">
    <w:name w:val="WW8Num128z0"/>
    <w:rsid w:val="00A05DE8"/>
  </w:style>
  <w:style w:type="character" w:customStyle="1" w:styleId="WW8Num128z1">
    <w:name w:val="WW8Num128z1"/>
    <w:rsid w:val="00A05DE8"/>
  </w:style>
  <w:style w:type="character" w:customStyle="1" w:styleId="WW8Num128z2">
    <w:name w:val="WW8Num128z2"/>
    <w:rsid w:val="00A05DE8"/>
  </w:style>
  <w:style w:type="character" w:customStyle="1" w:styleId="WW8Num128z3">
    <w:name w:val="WW8Num128z3"/>
    <w:rsid w:val="00A05DE8"/>
  </w:style>
  <w:style w:type="character" w:customStyle="1" w:styleId="WW8Num128z4">
    <w:name w:val="WW8Num128z4"/>
    <w:rsid w:val="00A05DE8"/>
  </w:style>
  <w:style w:type="character" w:customStyle="1" w:styleId="WW8Num128z5">
    <w:name w:val="WW8Num128z5"/>
    <w:rsid w:val="00A05DE8"/>
  </w:style>
  <w:style w:type="character" w:customStyle="1" w:styleId="WW8Num128z6">
    <w:name w:val="WW8Num128z6"/>
    <w:rsid w:val="00A05DE8"/>
  </w:style>
  <w:style w:type="character" w:customStyle="1" w:styleId="WW8Num128z7">
    <w:name w:val="WW8Num128z7"/>
    <w:rsid w:val="00A05DE8"/>
  </w:style>
  <w:style w:type="character" w:customStyle="1" w:styleId="WW8Num128z8">
    <w:name w:val="WW8Num128z8"/>
    <w:rsid w:val="00A05DE8"/>
  </w:style>
  <w:style w:type="character" w:customStyle="1" w:styleId="WW8Num129z0">
    <w:name w:val="WW8Num129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29z1">
    <w:name w:val="WW8Num129z1"/>
    <w:rsid w:val="00A05DE8"/>
  </w:style>
  <w:style w:type="character" w:customStyle="1" w:styleId="WW8Num129z2">
    <w:name w:val="WW8Num129z2"/>
    <w:rsid w:val="00A05DE8"/>
  </w:style>
  <w:style w:type="character" w:customStyle="1" w:styleId="WW8Num129z3">
    <w:name w:val="WW8Num129z3"/>
    <w:rsid w:val="00A05DE8"/>
  </w:style>
  <w:style w:type="character" w:customStyle="1" w:styleId="WW8Num129z4">
    <w:name w:val="WW8Num129z4"/>
    <w:rsid w:val="00A05DE8"/>
  </w:style>
  <w:style w:type="character" w:customStyle="1" w:styleId="WW8Num129z5">
    <w:name w:val="WW8Num129z5"/>
    <w:rsid w:val="00A05DE8"/>
  </w:style>
  <w:style w:type="character" w:customStyle="1" w:styleId="WW8Num129z6">
    <w:name w:val="WW8Num129z6"/>
    <w:rsid w:val="00A05DE8"/>
  </w:style>
  <w:style w:type="character" w:customStyle="1" w:styleId="WW8Num129z7">
    <w:name w:val="WW8Num129z7"/>
    <w:rsid w:val="00A05DE8"/>
  </w:style>
  <w:style w:type="character" w:customStyle="1" w:styleId="WW8Num129z8">
    <w:name w:val="WW8Num129z8"/>
    <w:rsid w:val="00A05DE8"/>
  </w:style>
  <w:style w:type="character" w:customStyle="1" w:styleId="WW8Num130z0">
    <w:name w:val="WW8Num130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  <w:rsid w:val="00A05DE8"/>
  </w:style>
  <w:style w:type="character" w:customStyle="1" w:styleId="WW8Num130z2">
    <w:name w:val="WW8Num130z2"/>
    <w:rsid w:val="00A05DE8"/>
  </w:style>
  <w:style w:type="character" w:customStyle="1" w:styleId="WW8Num130z3">
    <w:name w:val="WW8Num130z3"/>
    <w:rsid w:val="00A05DE8"/>
  </w:style>
  <w:style w:type="character" w:customStyle="1" w:styleId="WW8Num130z4">
    <w:name w:val="WW8Num130z4"/>
    <w:rsid w:val="00A05DE8"/>
  </w:style>
  <w:style w:type="character" w:customStyle="1" w:styleId="WW8Num130z5">
    <w:name w:val="WW8Num130z5"/>
    <w:rsid w:val="00A05DE8"/>
  </w:style>
  <w:style w:type="character" w:customStyle="1" w:styleId="WW8Num130z6">
    <w:name w:val="WW8Num130z6"/>
    <w:rsid w:val="00A05DE8"/>
  </w:style>
  <w:style w:type="character" w:customStyle="1" w:styleId="WW8Num130z7">
    <w:name w:val="WW8Num130z7"/>
    <w:rsid w:val="00A05DE8"/>
  </w:style>
  <w:style w:type="character" w:customStyle="1" w:styleId="WW8Num130z8">
    <w:name w:val="WW8Num130z8"/>
    <w:rsid w:val="00A05DE8"/>
  </w:style>
  <w:style w:type="character" w:customStyle="1" w:styleId="WW8Num131z0">
    <w:name w:val="WW8Num131z0"/>
    <w:rsid w:val="00A05DE8"/>
  </w:style>
  <w:style w:type="character" w:customStyle="1" w:styleId="WW8Num131z1">
    <w:name w:val="WW8Num131z1"/>
    <w:rsid w:val="00A05DE8"/>
  </w:style>
  <w:style w:type="character" w:customStyle="1" w:styleId="WW8Num131z2">
    <w:name w:val="WW8Num131z2"/>
    <w:rsid w:val="00A05DE8"/>
  </w:style>
  <w:style w:type="character" w:customStyle="1" w:styleId="WW8Num131z3">
    <w:name w:val="WW8Num131z3"/>
    <w:rsid w:val="00A05DE8"/>
  </w:style>
  <w:style w:type="character" w:customStyle="1" w:styleId="WW8Num131z4">
    <w:name w:val="WW8Num131z4"/>
    <w:rsid w:val="00A05DE8"/>
  </w:style>
  <w:style w:type="character" w:customStyle="1" w:styleId="WW8Num131z5">
    <w:name w:val="WW8Num131z5"/>
    <w:rsid w:val="00A05DE8"/>
  </w:style>
  <w:style w:type="character" w:customStyle="1" w:styleId="WW8Num131z6">
    <w:name w:val="WW8Num131z6"/>
    <w:rsid w:val="00A05DE8"/>
  </w:style>
  <w:style w:type="character" w:customStyle="1" w:styleId="WW8Num131z7">
    <w:name w:val="WW8Num131z7"/>
    <w:rsid w:val="00A05DE8"/>
  </w:style>
  <w:style w:type="character" w:customStyle="1" w:styleId="WW8Num131z8">
    <w:name w:val="WW8Num131z8"/>
    <w:rsid w:val="00A05DE8"/>
  </w:style>
  <w:style w:type="character" w:customStyle="1" w:styleId="WW8Num132z0">
    <w:name w:val="WW8Num132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32z1">
    <w:name w:val="WW8Num132z1"/>
    <w:rsid w:val="00A05DE8"/>
  </w:style>
  <w:style w:type="character" w:customStyle="1" w:styleId="WW8Num132z2">
    <w:name w:val="WW8Num132z2"/>
    <w:rsid w:val="00A05DE8"/>
  </w:style>
  <w:style w:type="character" w:customStyle="1" w:styleId="WW8Num132z3">
    <w:name w:val="WW8Num132z3"/>
    <w:rsid w:val="00A05DE8"/>
  </w:style>
  <w:style w:type="character" w:customStyle="1" w:styleId="WW8Num132z4">
    <w:name w:val="WW8Num132z4"/>
    <w:rsid w:val="00A05DE8"/>
  </w:style>
  <w:style w:type="character" w:customStyle="1" w:styleId="WW8Num132z5">
    <w:name w:val="WW8Num132z5"/>
    <w:rsid w:val="00A05DE8"/>
  </w:style>
  <w:style w:type="character" w:customStyle="1" w:styleId="WW8Num132z6">
    <w:name w:val="WW8Num132z6"/>
    <w:rsid w:val="00A05DE8"/>
  </w:style>
  <w:style w:type="character" w:customStyle="1" w:styleId="WW8Num132z7">
    <w:name w:val="WW8Num132z7"/>
    <w:rsid w:val="00A05DE8"/>
  </w:style>
  <w:style w:type="character" w:customStyle="1" w:styleId="WW8Num132z8">
    <w:name w:val="WW8Num132z8"/>
    <w:rsid w:val="00A05DE8"/>
  </w:style>
  <w:style w:type="character" w:customStyle="1" w:styleId="WW8Num133z0">
    <w:name w:val="WW8Num133z0"/>
    <w:rsid w:val="00A05DE8"/>
  </w:style>
  <w:style w:type="character" w:customStyle="1" w:styleId="WW8Num133z1">
    <w:name w:val="WW8Num133z1"/>
    <w:rsid w:val="00A05DE8"/>
  </w:style>
  <w:style w:type="character" w:customStyle="1" w:styleId="WW8Num133z2">
    <w:name w:val="WW8Num133z2"/>
    <w:rsid w:val="00A05DE8"/>
  </w:style>
  <w:style w:type="character" w:customStyle="1" w:styleId="WW8Num133z3">
    <w:name w:val="WW8Num133z3"/>
    <w:rsid w:val="00A05DE8"/>
  </w:style>
  <w:style w:type="character" w:customStyle="1" w:styleId="WW8Num133z4">
    <w:name w:val="WW8Num133z4"/>
    <w:rsid w:val="00A05DE8"/>
  </w:style>
  <w:style w:type="character" w:customStyle="1" w:styleId="WW8Num133z5">
    <w:name w:val="WW8Num133z5"/>
    <w:rsid w:val="00A05DE8"/>
  </w:style>
  <w:style w:type="character" w:customStyle="1" w:styleId="WW8Num133z6">
    <w:name w:val="WW8Num133z6"/>
    <w:rsid w:val="00A05DE8"/>
  </w:style>
  <w:style w:type="character" w:customStyle="1" w:styleId="WW8Num133z7">
    <w:name w:val="WW8Num133z7"/>
    <w:rsid w:val="00A05DE8"/>
  </w:style>
  <w:style w:type="character" w:customStyle="1" w:styleId="WW8Num133z8">
    <w:name w:val="WW8Num133z8"/>
    <w:rsid w:val="00A05DE8"/>
  </w:style>
  <w:style w:type="character" w:customStyle="1" w:styleId="WW8Num134z0">
    <w:name w:val="WW8Num134z0"/>
    <w:rsid w:val="00A05DE8"/>
  </w:style>
  <w:style w:type="character" w:customStyle="1" w:styleId="WW8Num134z1">
    <w:name w:val="WW8Num134z1"/>
    <w:rsid w:val="00A05DE8"/>
  </w:style>
  <w:style w:type="character" w:customStyle="1" w:styleId="WW8Num134z2">
    <w:name w:val="WW8Num134z2"/>
    <w:rsid w:val="00A05DE8"/>
  </w:style>
  <w:style w:type="character" w:customStyle="1" w:styleId="WW8Num134z3">
    <w:name w:val="WW8Num134z3"/>
    <w:rsid w:val="00A05DE8"/>
  </w:style>
  <w:style w:type="character" w:customStyle="1" w:styleId="WW8Num134z4">
    <w:name w:val="WW8Num134z4"/>
    <w:rsid w:val="00A05DE8"/>
  </w:style>
  <w:style w:type="character" w:customStyle="1" w:styleId="WW8Num134z5">
    <w:name w:val="WW8Num134z5"/>
    <w:rsid w:val="00A05DE8"/>
  </w:style>
  <w:style w:type="character" w:customStyle="1" w:styleId="WW8Num134z6">
    <w:name w:val="WW8Num134z6"/>
    <w:rsid w:val="00A05DE8"/>
  </w:style>
  <w:style w:type="character" w:customStyle="1" w:styleId="WW8Num134z7">
    <w:name w:val="WW8Num134z7"/>
    <w:rsid w:val="00A05DE8"/>
  </w:style>
  <w:style w:type="character" w:customStyle="1" w:styleId="WW8Num134z8">
    <w:name w:val="WW8Num134z8"/>
    <w:rsid w:val="00A05DE8"/>
  </w:style>
  <w:style w:type="character" w:customStyle="1" w:styleId="WW8Num135z0">
    <w:name w:val="WW8Num135z0"/>
    <w:rsid w:val="00A05DE8"/>
  </w:style>
  <w:style w:type="character" w:customStyle="1" w:styleId="WW8Num135z1">
    <w:name w:val="WW8Num135z1"/>
    <w:rsid w:val="00A05DE8"/>
  </w:style>
  <w:style w:type="character" w:customStyle="1" w:styleId="WW8Num135z2">
    <w:name w:val="WW8Num135z2"/>
    <w:rsid w:val="00A05DE8"/>
  </w:style>
  <w:style w:type="character" w:customStyle="1" w:styleId="WW8Num135z3">
    <w:name w:val="WW8Num135z3"/>
    <w:rsid w:val="00A05DE8"/>
  </w:style>
  <w:style w:type="character" w:customStyle="1" w:styleId="WW8Num135z4">
    <w:name w:val="WW8Num135z4"/>
    <w:rsid w:val="00A05DE8"/>
  </w:style>
  <w:style w:type="character" w:customStyle="1" w:styleId="WW8Num135z5">
    <w:name w:val="WW8Num135z5"/>
    <w:rsid w:val="00A05DE8"/>
  </w:style>
  <w:style w:type="character" w:customStyle="1" w:styleId="WW8Num135z6">
    <w:name w:val="WW8Num135z6"/>
    <w:rsid w:val="00A05DE8"/>
  </w:style>
  <w:style w:type="character" w:customStyle="1" w:styleId="WW8Num135z7">
    <w:name w:val="WW8Num135z7"/>
    <w:rsid w:val="00A05DE8"/>
  </w:style>
  <w:style w:type="character" w:customStyle="1" w:styleId="WW8Num135z8">
    <w:name w:val="WW8Num135z8"/>
    <w:rsid w:val="00A05DE8"/>
  </w:style>
  <w:style w:type="character" w:customStyle="1" w:styleId="WW8Num136z0">
    <w:name w:val="WW8Num136z0"/>
    <w:rsid w:val="00A05DE8"/>
    <w:rPr>
      <w:rFonts w:eastAsia="Times New Roman"/>
    </w:rPr>
  </w:style>
  <w:style w:type="character" w:customStyle="1" w:styleId="WW8Num136z1">
    <w:name w:val="WW8Num136z1"/>
    <w:rsid w:val="00A05DE8"/>
  </w:style>
  <w:style w:type="character" w:customStyle="1" w:styleId="WW8Num136z2">
    <w:name w:val="WW8Num136z2"/>
    <w:rsid w:val="00A05DE8"/>
  </w:style>
  <w:style w:type="character" w:customStyle="1" w:styleId="WW8Num136z3">
    <w:name w:val="WW8Num136z3"/>
    <w:rsid w:val="00A05DE8"/>
  </w:style>
  <w:style w:type="character" w:customStyle="1" w:styleId="WW8Num136z4">
    <w:name w:val="WW8Num136z4"/>
    <w:rsid w:val="00A05DE8"/>
  </w:style>
  <w:style w:type="character" w:customStyle="1" w:styleId="WW8Num136z5">
    <w:name w:val="WW8Num136z5"/>
    <w:rsid w:val="00A05DE8"/>
  </w:style>
  <w:style w:type="character" w:customStyle="1" w:styleId="WW8Num136z6">
    <w:name w:val="WW8Num136z6"/>
    <w:rsid w:val="00A05DE8"/>
  </w:style>
  <w:style w:type="character" w:customStyle="1" w:styleId="WW8Num136z7">
    <w:name w:val="WW8Num136z7"/>
    <w:rsid w:val="00A05DE8"/>
  </w:style>
  <w:style w:type="character" w:customStyle="1" w:styleId="WW8Num136z8">
    <w:name w:val="WW8Num136z8"/>
    <w:rsid w:val="00A05DE8"/>
  </w:style>
  <w:style w:type="character" w:customStyle="1" w:styleId="WW8Num137z0">
    <w:name w:val="WW8Num137z0"/>
    <w:rsid w:val="00A05DE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7z1">
    <w:name w:val="WW8Num137z1"/>
    <w:rsid w:val="00A05DE8"/>
  </w:style>
  <w:style w:type="character" w:customStyle="1" w:styleId="WW8Num137z2">
    <w:name w:val="WW8Num137z2"/>
    <w:rsid w:val="00A05DE8"/>
  </w:style>
  <w:style w:type="character" w:customStyle="1" w:styleId="WW8Num137z3">
    <w:name w:val="WW8Num137z3"/>
    <w:rsid w:val="00A05DE8"/>
  </w:style>
  <w:style w:type="character" w:customStyle="1" w:styleId="WW8Num137z4">
    <w:name w:val="WW8Num137z4"/>
    <w:rsid w:val="00A05DE8"/>
  </w:style>
  <w:style w:type="character" w:customStyle="1" w:styleId="WW8Num137z5">
    <w:name w:val="WW8Num137z5"/>
    <w:rsid w:val="00A05DE8"/>
  </w:style>
  <w:style w:type="character" w:customStyle="1" w:styleId="WW8Num137z6">
    <w:name w:val="WW8Num137z6"/>
    <w:rsid w:val="00A05DE8"/>
  </w:style>
  <w:style w:type="character" w:customStyle="1" w:styleId="WW8Num137z7">
    <w:name w:val="WW8Num137z7"/>
    <w:rsid w:val="00A05DE8"/>
  </w:style>
  <w:style w:type="character" w:customStyle="1" w:styleId="WW8Num137z8">
    <w:name w:val="WW8Num137z8"/>
    <w:rsid w:val="00A05DE8"/>
  </w:style>
  <w:style w:type="character" w:customStyle="1" w:styleId="WW8Num138z0">
    <w:name w:val="WW8Num138z0"/>
    <w:rsid w:val="00A05DE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8z1">
    <w:name w:val="WW8Num138z1"/>
    <w:rsid w:val="00A05DE8"/>
  </w:style>
  <w:style w:type="character" w:customStyle="1" w:styleId="WW8Num138z2">
    <w:name w:val="WW8Num138z2"/>
    <w:rsid w:val="00A05DE8"/>
  </w:style>
  <w:style w:type="character" w:customStyle="1" w:styleId="WW8Num138z3">
    <w:name w:val="WW8Num138z3"/>
    <w:rsid w:val="00A05DE8"/>
  </w:style>
  <w:style w:type="character" w:customStyle="1" w:styleId="WW8Num138z4">
    <w:name w:val="WW8Num138z4"/>
    <w:rsid w:val="00A05DE8"/>
  </w:style>
  <w:style w:type="character" w:customStyle="1" w:styleId="WW8Num138z5">
    <w:name w:val="WW8Num138z5"/>
    <w:rsid w:val="00A05DE8"/>
  </w:style>
  <w:style w:type="character" w:customStyle="1" w:styleId="WW8Num138z6">
    <w:name w:val="WW8Num138z6"/>
    <w:rsid w:val="00A05DE8"/>
  </w:style>
  <w:style w:type="character" w:customStyle="1" w:styleId="WW8Num138z7">
    <w:name w:val="WW8Num138z7"/>
    <w:rsid w:val="00A05DE8"/>
  </w:style>
  <w:style w:type="character" w:customStyle="1" w:styleId="WW8Num138z8">
    <w:name w:val="WW8Num138z8"/>
    <w:rsid w:val="00A05DE8"/>
  </w:style>
  <w:style w:type="character" w:customStyle="1" w:styleId="WW8Num139z0">
    <w:name w:val="WW8Num139z0"/>
    <w:rsid w:val="00A05DE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9z1">
    <w:name w:val="WW8Num139z1"/>
    <w:rsid w:val="00A05DE8"/>
  </w:style>
  <w:style w:type="character" w:customStyle="1" w:styleId="WW8Num139z2">
    <w:name w:val="WW8Num139z2"/>
    <w:rsid w:val="00A05DE8"/>
  </w:style>
  <w:style w:type="character" w:customStyle="1" w:styleId="WW8Num139z3">
    <w:name w:val="WW8Num139z3"/>
    <w:rsid w:val="00A05DE8"/>
  </w:style>
  <w:style w:type="character" w:customStyle="1" w:styleId="WW8Num139z4">
    <w:name w:val="WW8Num139z4"/>
    <w:rsid w:val="00A05DE8"/>
  </w:style>
  <w:style w:type="character" w:customStyle="1" w:styleId="WW8Num139z5">
    <w:name w:val="WW8Num139z5"/>
    <w:rsid w:val="00A05DE8"/>
  </w:style>
  <w:style w:type="character" w:customStyle="1" w:styleId="WW8Num139z6">
    <w:name w:val="WW8Num139z6"/>
    <w:rsid w:val="00A05DE8"/>
  </w:style>
  <w:style w:type="character" w:customStyle="1" w:styleId="WW8Num139z7">
    <w:name w:val="WW8Num139z7"/>
    <w:rsid w:val="00A05DE8"/>
  </w:style>
  <w:style w:type="character" w:customStyle="1" w:styleId="WW8Num139z8">
    <w:name w:val="WW8Num139z8"/>
    <w:rsid w:val="00A05DE8"/>
  </w:style>
  <w:style w:type="character" w:customStyle="1" w:styleId="WW8Num140z0">
    <w:name w:val="WW8Num140z0"/>
    <w:rsid w:val="00A05DE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0z1">
    <w:name w:val="WW8Num140z1"/>
    <w:rsid w:val="00A05DE8"/>
  </w:style>
  <w:style w:type="character" w:customStyle="1" w:styleId="WW8Num140z2">
    <w:name w:val="WW8Num140z2"/>
    <w:rsid w:val="00A05DE8"/>
  </w:style>
  <w:style w:type="character" w:customStyle="1" w:styleId="WW8Num140z3">
    <w:name w:val="WW8Num140z3"/>
    <w:rsid w:val="00A05DE8"/>
  </w:style>
  <w:style w:type="character" w:customStyle="1" w:styleId="WW8Num140z4">
    <w:name w:val="WW8Num140z4"/>
    <w:rsid w:val="00A05DE8"/>
  </w:style>
  <w:style w:type="character" w:customStyle="1" w:styleId="WW8Num140z5">
    <w:name w:val="WW8Num140z5"/>
    <w:rsid w:val="00A05DE8"/>
  </w:style>
  <w:style w:type="character" w:customStyle="1" w:styleId="WW8Num140z6">
    <w:name w:val="WW8Num140z6"/>
    <w:rsid w:val="00A05DE8"/>
  </w:style>
  <w:style w:type="character" w:customStyle="1" w:styleId="WW8Num140z7">
    <w:name w:val="WW8Num140z7"/>
    <w:rsid w:val="00A05DE8"/>
  </w:style>
  <w:style w:type="character" w:customStyle="1" w:styleId="WW8Num140z8">
    <w:name w:val="WW8Num140z8"/>
    <w:rsid w:val="00A05DE8"/>
  </w:style>
  <w:style w:type="character" w:customStyle="1" w:styleId="WW8Num141z0">
    <w:name w:val="WW8Num141z0"/>
    <w:rsid w:val="00A05DE8"/>
  </w:style>
  <w:style w:type="character" w:customStyle="1" w:styleId="WW8Num141z1">
    <w:name w:val="WW8Num141z1"/>
    <w:rsid w:val="00A05DE8"/>
  </w:style>
  <w:style w:type="character" w:customStyle="1" w:styleId="WW8Num141z2">
    <w:name w:val="WW8Num141z2"/>
    <w:rsid w:val="00A05DE8"/>
  </w:style>
  <w:style w:type="character" w:customStyle="1" w:styleId="WW8Num141z3">
    <w:name w:val="WW8Num141z3"/>
    <w:rsid w:val="00A05DE8"/>
  </w:style>
  <w:style w:type="character" w:customStyle="1" w:styleId="WW8Num141z4">
    <w:name w:val="WW8Num141z4"/>
    <w:rsid w:val="00A05DE8"/>
  </w:style>
  <w:style w:type="character" w:customStyle="1" w:styleId="WW8Num141z5">
    <w:name w:val="WW8Num141z5"/>
    <w:rsid w:val="00A05DE8"/>
  </w:style>
  <w:style w:type="character" w:customStyle="1" w:styleId="WW8Num141z6">
    <w:name w:val="WW8Num141z6"/>
    <w:rsid w:val="00A05DE8"/>
  </w:style>
  <w:style w:type="character" w:customStyle="1" w:styleId="WW8Num141z7">
    <w:name w:val="WW8Num141z7"/>
    <w:rsid w:val="00A05DE8"/>
  </w:style>
  <w:style w:type="character" w:customStyle="1" w:styleId="WW8Num141z8">
    <w:name w:val="WW8Num141z8"/>
    <w:rsid w:val="00A05DE8"/>
  </w:style>
  <w:style w:type="character" w:customStyle="1" w:styleId="WW8Num142z0">
    <w:name w:val="WW8Num142z0"/>
    <w:rsid w:val="00A05DE8"/>
  </w:style>
  <w:style w:type="character" w:customStyle="1" w:styleId="WW8Num142z1">
    <w:name w:val="WW8Num142z1"/>
    <w:rsid w:val="00A05DE8"/>
  </w:style>
  <w:style w:type="character" w:customStyle="1" w:styleId="WW8Num142z2">
    <w:name w:val="WW8Num142z2"/>
    <w:rsid w:val="00A05DE8"/>
  </w:style>
  <w:style w:type="character" w:customStyle="1" w:styleId="WW8Num142z3">
    <w:name w:val="WW8Num142z3"/>
    <w:rsid w:val="00A05DE8"/>
  </w:style>
  <w:style w:type="character" w:customStyle="1" w:styleId="WW8Num142z4">
    <w:name w:val="WW8Num142z4"/>
    <w:rsid w:val="00A05DE8"/>
  </w:style>
  <w:style w:type="character" w:customStyle="1" w:styleId="WW8Num142z5">
    <w:name w:val="WW8Num142z5"/>
    <w:rsid w:val="00A05DE8"/>
  </w:style>
  <w:style w:type="character" w:customStyle="1" w:styleId="WW8Num142z6">
    <w:name w:val="WW8Num142z6"/>
    <w:rsid w:val="00A05DE8"/>
  </w:style>
  <w:style w:type="character" w:customStyle="1" w:styleId="WW8Num142z7">
    <w:name w:val="WW8Num142z7"/>
    <w:rsid w:val="00A05DE8"/>
  </w:style>
  <w:style w:type="character" w:customStyle="1" w:styleId="WW8Num142z8">
    <w:name w:val="WW8Num142z8"/>
    <w:rsid w:val="00A05DE8"/>
  </w:style>
  <w:style w:type="character" w:customStyle="1" w:styleId="WW8Num143z0">
    <w:name w:val="WW8Num143z0"/>
    <w:rsid w:val="00A05DE8"/>
  </w:style>
  <w:style w:type="character" w:customStyle="1" w:styleId="WW8Num143z1">
    <w:name w:val="WW8Num143z1"/>
    <w:rsid w:val="00A05DE8"/>
    <w:rPr>
      <w:rFonts w:ascii="Courier New" w:hAnsi="Courier New" w:cs="Courier New"/>
    </w:rPr>
  </w:style>
  <w:style w:type="character" w:customStyle="1" w:styleId="WW8Num143z2">
    <w:name w:val="WW8Num143z2"/>
    <w:rsid w:val="00A05DE8"/>
    <w:rPr>
      <w:rFonts w:ascii="Wingdings" w:hAnsi="Wingdings" w:cs="Wingdings"/>
    </w:rPr>
  </w:style>
  <w:style w:type="character" w:customStyle="1" w:styleId="WW8Num143z3">
    <w:name w:val="WW8Num143z3"/>
    <w:rsid w:val="00A05DE8"/>
    <w:rPr>
      <w:rFonts w:ascii="Symbol" w:hAnsi="Symbol" w:cs="Symbol"/>
    </w:rPr>
  </w:style>
  <w:style w:type="character" w:customStyle="1" w:styleId="WW8Num144z0">
    <w:name w:val="WW8Num144z0"/>
    <w:rsid w:val="00A05DE8"/>
  </w:style>
  <w:style w:type="character" w:customStyle="1" w:styleId="WW8Num144z1">
    <w:name w:val="WW8Num144z1"/>
    <w:rsid w:val="00A05DE8"/>
  </w:style>
  <w:style w:type="character" w:customStyle="1" w:styleId="WW8Num144z2">
    <w:name w:val="WW8Num144z2"/>
    <w:rsid w:val="00A05DE8"/>
  </w:style>
  <w:style w:type="character" w:customStyle="1" w:styleId="WW8Num144z3">
    <w:name w:val="WW8Num144z3"/>
    <w:rsid w:val="00A05DE8"/>
  </w:style>
  <w:style w:type="character" w:customStyle="1" w:styleId="WW8Num144z4">
    <w:name w:val="WW8Num144z4"/>
    <w:rsid w:val="00A05DE8"/>
  </w:style>
  <w:style w:type="character" w:customStyle="1" w:styleId="WW8Num144z5">
    <w:name w:val="WW8Num144z5"/>
    <w:rsid w:val="00A05DE8"/>
  </w:style>
  <w:style w:type="character" w:customStyle="1" w:styleId="WW8Num144z6">
    <w:name w:val="WW8Num144z6"/>
    <w:rsid w:val="00A05DE8"/>
  </w:style>
  <w:style w:type="character" w:customStyle="1" w:styleId="WW8Num144z7">
    <w:name w:val="WW8Num144z7"/>
    <w:rsid w:val="00A05DE8"/>
  </w:style>
  <w:style w:type="character" w:customStyle="1" w:styleId="WW8Num144z8">
    <w:name w:val="WW8Num144z8"/>
    <w:rsid w:val="00A05DE8"/>
  </w:style>
  <w:style w:type="character" w:customStyle="1" w:styleId="WW8Num145z0">
    <w:name w:val="WW8Num145z0"/>
    <w:rsid w:val="00A05DE8"/>
  </w:style>
  <w:style w:type="character" w:customStyle="1" w:styleId="WW8Num145z1">
    <w:name w:val="WW8Num145z1"/>
    <w:rsid w:val="00A05DE8"/>
  </w:style>
  <w:style w:type="character" w:customStyle="1" w:styleId="WW8Num145z2">
    <w:name w:val="WW8Num145z2"/>
    <w:rsid w:val="00A05DE8"/>
  </w:style>
  <w:style w:type="character" w:customStyle="1" w:styleId="WW8Num145z3">
    <w:name w:val="WW8Num145z3"/>
    <w:rsid w:val="00A05DE8"/>
  </w:style>
  <w:style w:type="character" w:customStyle="1" w:styleId="WW8Num145z4">
    <w:name w:val="WW8Num145z4"/>
    <w:rsid w:val="00A05DE8"/>
  </w:style>
  <w:style w:type="character" w:customStyle="1" w:styleId="WW8Num145z5">
    <w:name w:val="WW8Num145z5"/>
    <w:rsid w:val="00A05DE8"/>
  </w:style>
  <w:style w:type="character" w:customStyle="1" w:styleId="WW8Num145z6">
    <w:name w:val="WW8Num145z6"/>
    <w:rsid w:val="00A05DE8"/>
  </w:style>
  <w:style w:type="character" w:customStyle="1" w:styleId="WW8Num145z7">
    <w:name w:val="WW8Num145z7"/>
    <w:rsid w:val="00A05DE8"/>
  </w:style>
  <w:style w:type="character" w:customStyle="1" w:styleId="WW8Num145z8">
    <w:name w:val="WW8Num145z8"/>
    <w:rsid w:val="00A05DE8"/>
  </w:style>
  <w:style w:type="character" w:customStyle="1" w:styleId="WW8Num146z0">
    <w:name w:val="WW8Num146z0"/>
    <w:rsid w:val="00A05DE8"/>
    <w:rPr>
      <w:rFonts w:eastAsia="Times New Roman"/>
    </w:rPr>
  </w:style>
  <w:style w:type="character" w:customStyle="1" w:styleId="WW8Num146z1">
    <w:name w:val="WW8Num146z1"/>
    <w:rsid w:val="00A05DE8"/>
  </w:style>
  <w:style w:type="character" w:customStyle="1" w:styleId="WW8Num146z2">
    <w:name w:val="WW8Num146z2"/>
    <w:rsid w:val="00A05DE8"/>
  </w:style>
  <w:style w:type="character" w:customStyle="1" w:styleId="WW8Num146z3">
    <w:name w:val="WW8Num146z3"/>
    <w:rsid w:val="00A05DE8"/>
  </w:style>
  <w:style w:type="character" w:customStyle="1" w:styleId="WW8Num146z4">
    <w:name w:val="WW8Num146z4"/>
    <w:rsid w:val="00A05DE8"/>
  </w:style>
  <w:style w:type="character" w:customStyle="1" w:styleId="WW8Num146z5">
    <w:name w:val="WW8Num146z5"/>
    <w:rsid w:val="00A05DE8"/>
  </w:style>
  <w:style w:type="character" w:customStyle="1" w:styleId="WW8Num146z6">
    <w:name w:val="WW8Num146z6"/>
    <w:rsid w:val="00A05DE8"/>
  </w:style>
  <w:style w:type="character" w:customStyle="1" w:styleId="WW8Num146z7">
    <w:name w:val="WW8Num146z7"/>
    <w:rsid w:val="00A05DE8"/>
  </w:style>
  <w:style w:type="character" w:customStyle="1" w:styleId="WW8Num146z8">
    <w:name w:val="WW8Num146z8"/>
    <w:rsid w:val="00A05DE8"/>
  </w:style>
  <w:style w:type="character" w:customStyle="1" w:styleId="WW8Num147z0">
    <w:name w:val="WW8Num147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47z1">
    <w:name w:val="WW8Num147z1"/>
    <w:rsid w:val="00A05DE8"/>
  </w:style>
  <w:style w:type="character" w:customStyle="1" w:styleId="WW8Num147z2">
    <w:name w:val="WW8Num147z2"/>
    <w:rsid w:val="00A05DE8"/>
  </w:style>
  <w:style w:type="character" w:customStyle="1" w:styleId="WW8Num147z3">
    <w:name w:val="WW8Num147z3"/>
    <w:rsid w:val="00A05DE8"/>
  </w:style>
  <w:style w:type="character" w:customStyle="1" w:styleId="WW8Num147z4">
    <w:name w:val="WW8Num147z4"/>
    <w:rsid w:val="00A05DE8"/>
  </w:style>
  <w:style w:type="character" w:customStyle="1" w:styleId="WW8Num147z5">
    <w:name w:val="WW8Num147z5"/>
    <w:rsid w:val="00A05DE8"/>
  </w:style>
  <w:style w:type="character" w:customStyle="1" w:styleId="WW8Num147z6">
    <w:name w:val="WW8Num147z6"/>
    <w:rsid w:val="00A05DE8"/>
  </w:style>
  <w:style w:type="character" w:customStyle="1" w:styleId="WW8Num147z7">
    <w:name w:val="WW8Num147z7"/>
    <w:rsid w:val="00A05DE8"/>
  </w:style>
  <w:style w:type="character" w:customStyle="1" w:styleId="WW8Num147z8">
    <w:name w:val="WW8Num147z8"/>
    <w:rsid w:val="00A05DE8"/>
  </w:style>
  <w:style w:type="character" w:customStyle="1" w:styleId="WW8Num148z0">
    <w:name w:val="WW8Num148z0"/>
    <w:rsid w:val="00A05DE8"/>
  </w:style>
  <w:style w:type="character" w:customStyle="1" w:styleId="WW8Num148z1">
    <w:name w:val="WW8Num148z1"/>
    <w:rsid w:val="00A05DE8"/>
  </w:style>
  <w:style w:type="character" w:customStyle="1" w:styleId="WW8Num148z2">
    <w:name w:val="WW8Num148z2"/>
    <w:rsid w:val="00A05DE8"/>
  </w:style>
  <w:style w:type="character" w:customStyle="1" w:styleId="WW8Num148z3">
    <w:name w:val="WW8Num148z3"/>
    <w:rsid w:val="00A05DE8"/>
  </w:style>
  <w:style w:type="character" w:customStyle="1" w:styleId="WW8Num148z4">
    <w:name w:val="WW8Num148z4"/>
    <w:rsid w:val="00A05DE8"/>
  </w:style>
  <w:style w:type="character" w:customStyle="1" w:styleId="WW8Num148z5">
    <w:name w:val="WW8Num148z5"/>
    <w:rsid w:val="00A05DE8"/>
  </w:style>
  <w:style w:type="character" w:customStyle="1" w:styleId="WW8Num148z6">
    <w:name w:val="WW8Num148z6"/>
    <w:rsid w:val="00A05DE8"/>
  </w:style>
  <w:style w:type="character" w:customStyle="1" w:styleId="WW8Num148z7">
    <w:name w:val="WW8Num148z7"/>
    <w:rsid w:val="00A05DE8"/>
  </w:style>
  <w:style w:type="character" w:customStyle="1" w:styleId="WW8Num148z8">
    <w:name w:val="WW8Num148z8"/>
    <w:rsid w:val="00A05DE8"/>
  </w:style>
  <w:style w:type="character" w:customStyle="1" w:styleId="WW8Num149z0">
    <w:name w:val="WW8Num149z0"/>
    <w:rsid w:val="00A05DE8"/>
  </w:style>
  <w:style w:type="character" w:customStyle="1" w:styleId="WW8Num149z1">
    <w:name w:val="WW8Num149z1"/>
    <w:rsid w:val="00A05DE8"/>
  </w:style>
  <w:style w:type="character" w:customStyle="1" w:styleId="WW8Num149z2">
    <w:name w:val="WW8Num149z2"/>
    <w:rsid w:val="00A05DE8"/>
  </w:style>
  <w:style w:type="character" w:customStyle="1" w:styleId="WW8Num149z3">
    <w:name w:val="WW8Num149z3"/>
    <w:rsid w:val="00A05DE8"/>
  </w:style>
  <w:style w:type="character" w:customStyle="1" w:styleId="WW8Num149z4">
    <w:name w:val="WW8Num149z4"/>
    <w:rsid w:val="00A05DE8"/>
  </w:style>
  <w:style w:type="character" w:customStyle="1" w:styleId="WW8Num149z5">
    <w:name w:val="WW8Num149z5"/>
    <w:rsid w:val="00A05DE8"/>
  </w:style>
  <w:style w:type="character" w:customStyle="1" w:styleId="WW8Num149z6">
    <w:name w:val="WW8Num149z6"/>
    <w:rsid w:val="00A05DE8"/>
  </w:style>
  <w:style w:type="character" w:customStyle="1" w:styleId="WW8Num149z7">
    <w:name w:val="WW8Num149z7"/>
    <w:rsid w:val="00A05DE8"/>
  </w:style>
  <w:style w:type="character" w:customStyle="1" w:styleId="WW8Num149z8">
    <w:name w:val="WW8Num149z8"/>
    <w:rsid w:val="00A05DE8"/>
  </w:style>
  <w:style w:type="character" w:customStyle="1" w:styleId="WW8Num150z0">
    <w:name w:val="WW8Num150z0"/>
    <w:rsid w:val="00A05DE8"/>
  </w:style>
  <w:style w:type="character" w:customStyle="1" w:styleId="WW8Num150z1">
    <w:name w:val="WW8Num150z1"/>
    <w:rsid w:val="00A05DE8"/>
    <w:rPr>
      <w:rFonts w:ascii="Symbol" w:hAnsi="Symbol" w:cs="font253"/>
    </w:rPr>
  </w:style>
  <w:style w:type="character" w:customStyle="1" w:styleId="WW8Num150z2">
    <w:name w:val="WW8Num150z2"/>
    <w:rsid w:val="00A05DE8"/>
  </w:style>
  <w:style w:type="character" w:customStyle="1" w:styleId="WW8Num150z3">
    <w:name w:val="WW8Num150z3"/>
    <w:rsid w:val="00A05DE8"/>
  </w:style>
  <w:style w:type="character" w:customStyle="1" w:styleId="WW8Num150z4">
    <w:name w:val="WW8Num150z4"/>
    <w:rsid w:val="00A05DE8"/>
  </w:style>
  <w:style w:type="character" w:customStyle="1" w:styleId="WW8Num150z5">
    <w:name w:val="WW8Num150z5"/>
    <w:rsid w:val="00A05DE8"/>
  </w:style>
  <w:style w:type="character" w:customStyle="1" w:styleId="WW8Num150z6">
    <w:name w:val="WW8Num150z6"/>
    <w:rsid w:val="00A05DE8"/>
  </w:style>
  <w:style w:type="character" w:customStyle="1" w:styleId="WW8Num150z7">
    <w:name w:val="WW8Num150z7"/>
    <w:rsid w:val="00A05DE8"/>
  </w:style>
  <w:style w:type="character" w:customStyle="1" w:styleId="WW8Num150z8">
    <w:name w:val="WW8Num150z8"/>
    <w:rsid w:val="00A05DE8"/>
  </w:style>
  <w:style w:type="character" w:customStyle="1" w:styleId="WW8Num151z0">
    <w:name w:val="WW8Num151z0"/>
    <w:rsid w:val="00A05DE8"/>
  </w:style>
  <w:style w:type="character" w:customStyle="1" w:styleId="WW8Num151z1">
    <w:name w:val="WW8Num151z1"/>
    <w:rsid w:val="00A05DE8"/>
  </w:style>
  <w:style w:type="character" w:customStyle="1" w:styleId="WW8Num151z2">
    <w:name w:val="WW8Num151z2"/>
    <w:rsid w:val="00A05DE8"/>
  </w:style>
  <w:style w:type="character" w:customStyle="1" w:styleId="WW8Num151z3">
    <w:name w:val="WW8Num151z3"/>
    <w:rsid w:val="00A05DE8"/>
  </w:style>
  <w:style w:type="character" w:customStyle="1" w:styleId="WW8Num151z4">
    <w:name w:val="WW8Num151z4"/>
    <w:rsid w:val="00A05DE8"/>
  </w:style>
  <w:style w:type="character" w:customStyle="1" w:styleId="WW8Num151z5">
    <w:name w:val="WW8Num151z5"/>
    <w:rsid w:val="00A05DE8"/>
  </w:style>
  <w:style w:type="character" w:customStyle="1" w:styleId="WW8Num151z6">
    <w:name w:val="WW8Num151z6"/>
    <w:rsid w:val="00A05DE8"/>
  </w:style>
  <w:style w:type="character" w:customStyle="1" w:styleId="WW8Num151z7">
    <w:name w:val="WW8Num151z7"/>
    <w:rsid w:val="00A05DE8"/>
  </w:style>
  <w:style w:type="character" w:customStyle="1" w:styleId="WW8Num151z8">
    <w:name w:val="WW8Num151z8"/>
    <w:rsid w:val="00A05DE8"/>
  </w:style>
  <w:style w:type="character" w:customStyle="1" w:styleId="WW8Num152z0">
    <w:name w:val="WW8Num152z0"/>
    <w:rsid w:val="00A05DE8"/>
  </w:style>
  <w:style w:type="character" w:customStyle="1" w:styleId="WW8Num152z1">
    <w:name w:val="WW8Num152z1"/>
    <w:rsid w:val="00A05DE8"/>
  </w:style>
  <w:style w:type="character" w:customStyle="1" w:styleId="WW8Num152z2">
    <w:name w:val="WW8Num152z2"/>
    <w:rsid w:val="00A05DE8"/>
  </w:style>
  <w:style w:type="character" w:customStyle="1" w:styleId="WW8Num152z3">
    <w:name w:val="WW8Num152z3"/>
    <w:rsid w:val="00A05DE8"/>
  </w:style>
  <w:style w:type="character" w:customStyle="1" w:styleId="WW8Num152z4">
    <w:name w:val="WW8Num152z4"/>
    <w:rsid w:val="00A05DE8"/>
  </w:style>
  <w:style w:type="character" w:customStyle="1" w:styleId="WW8Num152z5">
    <w:name w:val="WW8Num152z5"/>
    <w:rsid w:val="00A05DE8"/>
  </w:style>
  <w:style w:type="character" w:customStyle="1" w:styleId="WW8Num152z6">
    <w:name w:val="WW8Num152z6"/>
    <w:rsid w:val="00A05DE8"/>
  </w:style>
  <w:style w:type="character" w:customStyle="1" w:styleId="WW8Num152z7">
    <w:name w:val="WW8Num152z7"/>
    <w:rsid w:val="00A05DE8"/>
  </w:style>
  <w:style w:type="character" w:customStyle="1" w:styleId="WW8Num152z8">
    <w:name w:val="WW8Num152z8"/>
    <w:rsid w:val="00A05DE8"/>
  </w:style>
  <w:style w:type="character" w:customStyle="1" w:styleId="WW8Num153z0">
    <w:name w:val="WW8Num153z0"/>
    <w:rsid w:val="00A05DE8"/>
  </w:style>
  <w:style w:type="character" w:customStyle="1" w:styleId="WW8Num153z1">
    <w:name w:val="WW8Num153z1"/>
    <w:rsid w:val="00A05DE8"/>
  </w:style>
  <w:style w:type="character" w:customStyle="1" w:styleId="WW8Num153z2">
    <w:name w:val="WW8Num153z2"/>
    <w:rsid w:val="00A05DE8"/>
  </w:style>
  <w:style w:type="character" w:customStyle="1" w:styleId="WW8Num153z3">
    <w:name w:val="WW8Num153z3"/>
    <w:rsid w:val="00A05DE8"/>
  </w:style>
  <w:style w:type="character" w:customStyle="1" w:styleId="WW8Num153z4">
    <w:name w:val="WW8Num153z4"/>
    <w:rsid w:val="00A05DE8"/>
  </w:style>
  <w:style w:type="character" w:customStyle="1" w:styleId="WW8Num153z5">
    <w:name w:val="WW8Num153z5"/>
    <w:rsid w:val="00A05DE8"/>
  </w:style>
  <w:style w:type="character" w:customStyle="1" w:styleId="WW8Num153z6">
    <w:name w:val="WW8Num153z6"/>
    <w:rsid w:val="00A05DE8"/>
  </w:style>
  <w:style w:type="character" w:customStyle="1" w:styleId="WW8Num153z7">
    <w:name w:val="WW8Num153z7"/>
    <w:rsid w:val="00A05DE8"/>
  </w:style>
  <w:style w:type="character" w:customStyle="1" w:styleId="WW8Num153z8">
    <w:name w:val="WW8Num153z8"/>
    <w:rsid w:val="00A05DE8"/>
  </w:style>
  <w:style w:type="character" w:customStyle="1" w:styleId="WW8Num154z0">
    <w:name w:val="WW8Num154z0"/>
    <w:rsid w:val="00A05DE8"/>
  </w:style>
  <w:style w:type="character" w:customStyle="1" w:styleId="WW8Num154z1">
    <w:name w:val="WW8Num154z1"/>
    <w:rsid w:val="00A05DE8"/>
  </w:style>
  <w:style w:type="character" w:customStyle="1" w:styleId="WW8Num154z2">
    <w:name w:val="WW8Num154z2"/>
    <w:rsid w:val="00A05DE8"/>
  </w:style>
  <w:style w:type="character" w:customStyle="1" w:styleId="WW8Num154z3">
    <w:name w:val="WW8Num154z3"/>
    <w:rsid w:val="00A05DE8"/>
  </w:style>
  <w:style w:type="character" w:customStyle="1" w:styleId="WW8Num154z4">
    <w:name w:val="WW8Num154z4"/>
    <w:rsid w:val="00A05DE8"/>
  </w:style>
  <w:style w:type="character" w:customStyle="1" w:styleId="WW8Num154z5">
    <w:name w:val="WW8Num154z5"/>
    <w:rsid w:val="00A05DE8"/>
  </w:style>
  <w:style w:type="character" w:customStyle="1" w:styleId="WW8Num154z6">
    <w:name w:val="WW8Num154z6"/>
    <w:rsid w:val="00A05DE8"/>
  </w:style>
  <w:style w:type="character" w:customStyle="1" w:styleId="WW8Num154z7">
    <w:name w:val="WW8Num154z7"/>
    <w:rsid w:val="00A05DE8"/>
  </w:style>
  <w:style w:type="character" w:customStyle="1" w:styleId="WW8Num154z8">
    <w:name w:val="WW8Num154z8"/>
    <w:rsid w:val="00A05DE8"/>
  </w:style>
  <w:style w:type="character" w:customStyle="1" w:styleId="WW8Num155z0">
    <w:name w:val="WW8Num155z0"/>
    <w:rsid w:val="00A05DE8"/>
  </w:style>
  <w:style w:type="character" w:customStyle="1" w:styleId="WW8Num155z1">
    <w:name w:val="WW8Num155z1"/>
    <w:rsid w:val="00A05DE8"/>
  </w:style>
  <w:style w:type="character" w:customStyle="1" w:styleId="WW8Num155z2">
    <w:name w:val="WW8Num155z2"/>
    <w:rsid w:val="00A05DE8"/>
  </w:style>
  <w:style w:type="character" w:customStyle="1" w:styleId="WW8Num155z3">
    <w:name w:val="WW8Num155z3"/>
    <w:rsid w:val="00A05DE8"/>
  </w:style>
  <w:style w:type="character" w:customStyle="1" w:styleId="WW8Num155z4">
    <w:name w:val="WW8Num155z4"/>
    <w:rsid w:val="00A05DE8"/>
  </w:style>
  <w:style w:type="character" w:customStyle="1" w:styleId="WW8Num155z5">
    <w:name w:val="WW8Num155z5"/>
    <w:rsid w:val="00A05DE8"/>
  </w:style>
  <w:style w:type="character" w:customStyle="1" w:styleId="WW8Num155z6">
    <w:name w:val="WW8Num155z6"/>
    <w:rsid w:val="00A05DE8"/>
  </w:style>
  <w:style w:type="character" w:customStyle="1" w:styleId="WW8Num155z7">
    <w:name w:val="WW8Num155z7"/>
    <w:rsid w:val="00A05DE8"/>
  </w:style>
  <w:style w:type="character" w:customStyle="1" w:styleId="WW8Num155z8">
    <w:name w:val="WW8Num155z8"/>
    <w:rsid w:val="00A05DE8"/>
  </w:style>
  <w:style w:type="character" w:customStyle="1" w:styleId="WW8Num156z0">
    <w:name w:val="WW8Num156z0"/>
    <w:rsid w:val="00A05DE8"/>
    <w:rPr>
      <w:rFonts w:ascii="Times New Roman" w:eastAsia="+mn-ea" w:hAnsi="Times New Roman" w:cs="Calibri"/>
      <w:kern w:val="1"/>
      <w:sz w:val="24"/>
      <w:szCs w:val="24"/>
    </w:rPr>
  </w:style>
  <w:style w:type="character" w:customStyle="1" w:styleId="WW8Num156z1">
    <w:name w:val="WW8Num156z1"/>
    <w:rsid w:val="00A05DE8"/>
  </w:style>
  <w:style w:type="character" w:customStyle="1" w:styleId="WW8Num156z2">
    <w:name w:val="WW8Num156z2"/>
    <w:rsid w:val="00A05DE8"/>
  </w:style>
  <w:style w:type="character" w:customStyle="1" w:styleId="WW8Num156z3">
    <w:name w:val="WW8Num156z3"/>
    <w:rsid w:val="00A05DE8"/>
  </w:style>
  <w:style w:type="character" w:customStyle="1" w:styleId="WW8Num156z4">
    <w:name w:val="WW8Num156z4"/>
    <w:rsid w:val="00A05DE8"/>
  </w:style>
  <w:style w:type="character" w:customStyle="1" w:styleId="WW8Num156z5">
    <w:name w:val="WW8Num156z5"/>
    <w:rsid w:val="00A05DE8"/>
  </w:style>
  <w:style w:type="character" w:customStyle="1" w:styleId="WW8Num156z6">
    <w:name w:val="WW8Num156z6"/>
    <w:rsid w:val="00A05DE8"/>
  </w:style>
  <w:style w:type="character" w:customStyle="1" w:styleId="WW8Num156z7">
    <w:name w:val="WW8Num156z7"/>
    <w:rsid w:val="00A05DE8"/>
  </w:style>
  <w:style w:type="character" w:customStyle="1" w:styleId="WW8Num156z8">
    <w:name w:val="WW8Num156z8"/>
    <w:rsid w:val="00A05DE8"/>
  </w:style>
  <w:style w:type="character" w:customStyle="1" w:styleId="WW8Num157z0">
    <w:name w:val="WW8Num157z0"/>
    <w:rsid w:val="00A05DE8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WW8Num157z1">
    <w:name w:val="WW8Num157z1"/>
    <w:rsid w:val="00A05DE8"/>
  </w:style>
  <w:style w:type="character" w:customStyle="1" w:styleId="WW8Num157z2">
    <w:name w:val="WW8Num157z2"/>
    <w:rsid w:val="00A05DE8"/>
  </w:style>
  <w:style w:type="character" w:customStyle="1" w:styleId="WW8Num157z3">
    <w:name w:val="WW8Num157z3"/>
    <w:rsid w:val="00A05DE8"/>
  </w:style>
  <w:style w:type="character" w:customStyle="1" w:styleId="WW8Num157z4">
    <w:name w:val="WW8Num157z4"/>
    <w:rsid w:val="00A05DE8"/>
  </w:style>
  <w:style w:type="character" w:customStyle="1" w:styleId="WW8Num157z5">
    <w:name w:val="WW8Num157z5"/>
    <w:rsid w:val="00A05DE8"/>
  </w:style>
  <w:style w:type="character" w:customStyle="1" w:styleId="WW8Num157z6">
    <w:name w:val="WW8Num157z6"/>
    <w:rsid w:val="00A05DE8"/>
  </w:style>
  <w:style w:type="character" w:customStyle="1" w:styleId="WW8Num157z7">
    <w:name w:val="WW8Num157z7"/>
    <w:rsid w:val="00A05DE8"/>
  </w:style>
  <w:style w:type="character" w:customStyle="1" w:styleId="WW8Num157z8">
    <w:name w:val="WW8Num157z8"/>
    <w:rsid w:val="00A05DE8"/>
  </w:style>
  <w:style w:type="character" w:customStyle="1" w:styleId="WW8Num158z0">
    <w:name w:val="WW8Num158z0"/>
    <w:rsid w:val="00A05DE8"/>
  </w:style>
  <w:style w:type="character" w:customStyle="1" w:styleId="WW8Num158z1">
    <w:name w:val="WW8Num158z1"/>
    <w:rsid w:val="00A05DE8"/>
  </w:style>
  <w:style w:type="character" w:customStyle="1" w:styleId="WW8Num158z2">
    <w:name w:val="WW8Num158z2"/>
    <w:rsid w:val="00A05DE8"/>
  </w:style>
  <w:style w:type="character" w:customStyle="1" w:styleId="WW8Num158z3">
    <w:name w:val="WW8Num158z3"/>
    <w:rsid w:val="00A05DE8"/>
  </w:style>
  <w:style w:type="character" w:customStyle="1" w:styleId="WW8Num158z4">
    <w:name w:val="WW8Num158z4"/>
    <w:rsid w:val="00A05DE8"/>
  </w:style>
  <w:style w:type="character" w:customStyle="1" w:styleId="WW8Num158z5">
    <w:name w:val="WW8Num158z5"/>
    <w:rsid w:val="00A05DE8"/>
  </w:style>
  <w:style w:type="character" w:customStyle="1" w:styleId="WW8Num158z6">
    <w:name w:val="WW8Num158z6"/>
    <w:rsid w:val="00A05DE8"/>
  </w:style>
  <w:style w:type="character" w:customStyle="1" w:styleId="WW8Num158z7">
    <w:name w:val="WW8Num158z7"/>
    <w:rsid w:val="00A05DE8"/>
  </w:style>
  <w:style w:type="character" w:customStyle="1" w:styleId="WW8Num158z8">
    <w:name w:val="WW8Num158z8"/>
    <w:rsid w:val="00A05DE8"/>
  </w:style>
  <w:style w:type="character" w:customStyle="1" w:styleId="WW8Num159z0">
    <w:name w:val="WW8Num159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59z1">
    <w:name w:val="WW8Num159z1"/>
    <w:rsid w:val="00A05DE8"/>
    <w:rPr>
      <w:rFonts w:cs="Times New Roman"/>
    </w:rPr>
  </w:style>
  <w:style w:type="character" w:customStyle="1" w:styleId="WW8Num160z0">
    <w:name w:val="WW8Num160z0"/>
    <w:rsid w:val="00A05DE8"/>
  </w:style>
  <w:style w:type="character" w:customStyle="1" w:styleId="WW8Num160z1">
    <w:name w:val="WW8Num160z1"/>
    <w:rsid w:val="00A05DE8"/>
    <w:rPr>
      <w:rFonts w:ascii="Times New Roman" w:hAnsi="Times New Roman" w:cs="Calibri"/>
      <w:sz w:val="24"/>
      <w:szCs w:val="24"/>
    </w:rPr>
  </w:style>
  <w:style w:type="character" w:customStyle="1" w:styleId="WW8Num160z2">
    <w:name w:val="WW8Num160z2"/>
    <w:rsid w:val="00A05DE8"/>
  </w:style>
  <w:style w:type="character" w:customStyle="1" w:styleId="WW8Num160z3">
    <w:name w:val="WW8Num160z3"/>
    <w:rsid w:val="00A05DE8"/>
  </w:style>
  <w:style w:type="character" w:customStyle="1" w:styleId="WW8Num160z4">
    <w:name w:val="WW8Num160z4"/>
    <w:rsid w:val="00A05DE8"/>
  </w:style>
  <w:style w:type="character" w:customStyle="1" w:styleId="WW8Num160z5">
    <w:name w:val="WW8Num160z5"/>
    <w:rsid w:val="00A05DE8"/>
  </w:style>
  <w:style w:type="character" w:customStyle="1" w:styleId="WW8Num160z6">
    <w:name w:val="WW8Num160z6"/>
    <w:rsid w:val="00A05DE8"/>
  </w:style>
  <w:style w:type="character" w:customStyle="1" w:styleId="WW8Num160z7">
    <w:name w:val="WW8Num160z7"/>
    <w:rsid w:val="00A05DE8"/>
  </w:style>
  <w:style w:type="character" w:customStyle="1" w:styleId="WW8Num160z8">
    <w:name w:val="WW8Num160z8"/>
    <w:rsid w:val="00A05DE8"/>
  </w:style>
  <w:style w:type="character" w:customStyle="1" w:styleId="WW8Num161z0">
    <w:name w:val="WW8Num161z0"/>
    <w:rsid w:val="00A05DE8"/>
  </w:style>
  <w:style w:type="character" w:customStyle="1" w:styleId="WW8Num161z1">
    <w:name w:val="WW8Num161z1"/>
    <w:rsid w:val="00A05DE8"/>
  </w:style>
  <w:style w:type="character" w:customStyle="1" w:styleId="WW8Num161z2">
    <w:name w:val="WW8Num161z2"/>
    <w:rsid w:val="00A05DE8"/>
  </w:style>
  <w:style w:type="character" w:customStyle="1" w:styleId="WW8Num161z3">
    <w:name w:val="WW8Num161z3"/>
    <w:rsid w:val="00A05DE8"/>
  </w:style>
  <w:style w:type="character" w:customStyle="1" w:styleId="WW8Num161z4">
    <w:name w:val="WW8Num161z4"/>
    <w:rsid w:val="00A05DE8"/>
  </w:style>
  <w:style w:type="character" w:customStyle="1" w:styleId="WW8Num161z5">
    <w:name w:val="WW8Num161z5"/>
    <w:rsid w:val="00A05DE8"/>
  </w:style>
  <w:style w:type="character" w:customStyle="1" w:styleId="WW8Num161z6">
    <w:name w:val="WW8Num161z6"/>
    <w:rsid w:val="00A05DE8"/>
  </w:style>
  <w:style w:type="character" w:customStyle="1" w:styleId="WW8Num161z7">
    <w:name w:val="WW8Num161z7"/>
    <w:rsid w:val="00A05DE8"/>
  </w:style>
  <w:style w:type="character" w:customStyle="1" w:styleId="WW8Num161z8">
    <w:name w:val="WW8Num161z8"/>
    <w:rsid w:val="00A05DE8"/>
  </w:style>
  <w:style w:type="character" w:customStyle="1" w:styleId="WW8Num162z0">
    <w:name w:val="WW8Num162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62z1">
    <w:name w:val="WW8Num162z1"/>
    <w:rsid w:val="00A05DE8"/>
  </w:style>
  <w:style w:type="character" w:customStyle="1" w:styleId="WW8Num162z2">
    <w:name w:val="WW8Num162z2"/>
    <w:rsid w:val="00A05DE8"/>
  </w:style>
  <w:style w:type="character" w:customStyle="1" w:styleId="WW8Num162z3">
    <w:name w:val="WW8Num162z3"/>
    <w:rsid w:val="00A05DE8"/>
  </w:style>
  <w:style w:type="character" w:customStyle="1" w:styleId="WW8Num162z4">
    <w:name w:val="WW8Num162z4"/>
    <w:rsid w:val="00A05DE8"/>
  </w:style>
  <w:style w:type="character" w:customStyle="1" w:styleId="WW8Num162z5">
    <w:name w:val="WW8Num162z5"/>
    <w:rsid w:val="00A05DE8"/>
  </w:style>
  <w:style w:type="character" w:customStyle="1" w:styleId="WW8Num162z6">
    <w:name w:val="WW8Num162z6"/>
    <w:rsid w:val="00A05DE8"/>
  </w:style>
  <w:style w:type="character" w:customStyle="1" w:styleId="WW8Num162z7">
    <w:name w:val="WW8Num162z7"/>
    <w:rsid w:val="00A05DE8"/>
  </w:style>
  <w:style w:type="character" w:customStyle="1" w:styleId="WW8Num162z8">
    <w:name w:val="WW8Num162z8"/>
    <w:rsid w:val="00A05DE8"/>
  </w:style>
  <w:style w:type="character" w:customStyle="1" w:styleId="WW8Num163z0">
    <w:name w:val="WW8Num163z0"/>
    <w:rsid w:val="00A05DE8"/>
  </w:style>
  <w:style w:type="character" w:customStyle="1" w:styleId="WW8Num163z1">
    <w:name w:val="WW8Num163z1"/>
    <w:rsid w:val="00A05DE8"/>
  </w:style>
  <w:style w:type="character" w:customStyle="1" w:styleId="WW8Num163z2">
    <w:name w:val="WW8Num163z2"/>
    <w:rsid w:val="00A05DE8"/>
  </w:style>
  <w:style w:type="character" w:customStyle="1" w:styleId="WW8Num163z3">
    <w:name w:val="WW8Num163z3"/>
    <w:rsid w:val="00A05DE8"/>
  </w:style>
  <w:style w:type="character" w:customStyle="1" w:styleId="WW8Num163z4">
    <w:name w:val="WW8Num163z4"/>
    <w:rsid w:val="00A05DE8"/>
  </w:style>
  <w:style w:type="character" w:customStyle="1" w:styleId="WW8Num163z5">
    <w:name w:val="WW8Num163z5"/>
    <w:rsid w:val="00A05DE8"/>
  </w:style>
  <w:style w:type="character" w:customStyle="1" w:styleId="WW8Num163z6">
    <w:name w:val="WW8Num163z6"/>
    <w:rsid w:val="00A05DE8"/>
  </w:style>
  <w:style w:type="character" w:customStyle="1" w:styleId="WW8Num163z7">
    <w:name w:val="WW8Num163z7"/>
    <w:rsid w:val="00A05DE8"/>
  </w:style>
  <w:style w:type="character" w:customStyle="1" w:styleId="WW8Num163z8">
    <w:name w:val="WW8Num163z8"/>
    <w:rsid w:val="00A05DE8"/>
  </w:style>
  <w:style w:type="character" w:customStyle="1" w:styleId="WW8Num164z0">
    <w:name w:val="WW8Num164z0"/>
    <w:rsid w:val="00A05DE8"/>
  </w:style>
  <w:style w:type="character" w:customStyle="1" w:styleId="WW8Num164z1">
    <w:name w:val="WW8Num164z1"/>
    <w:rsid w:val="00A05DE8"/>
    <w:rPr>
      <w:rFonts w:eastAsia="Times New Roman" w:cs="Times New Roman"/>
    </w:rPr>
  </w:style>
  <w:style w:type="character" w:customStyle="1" w:styleId="WW8Num164z2">
    <w:name w:val="WW8Num164z2"/>
    <w:rsid w:val="00A05DE8"/>
  </w:style>
  <w:style w:type="character" w:customStyle="1" w:styleId="WW8Num164z3">
    <w:name w:val="WW8Num164z3"/>
    <w:rsid w:val="00A05DE8"/>
  </w:style>
  <w:style w:type="character" w:customStyle="1" w:styleId="WW8Num164z4">
    <w:name w:val="WW8Num164z4"/>
    <w:rsid w:val="00A05DE8"/>
  </w:style>
  <w:style w:type="character" w:customStyle="1" w:styleId="WW8Num164z5">
    <w:name w:val="WW8Num164z5"/>
    <w:rsid w:val="00A05DE8"/>
  </w:style>
  <w:style w:type="character" w:customStyle="1" w:styleId="WW8Num164z6">
    <w:name w:val="WW8Num164z6"/>
    <w:rsid w:val="00A05DE8"/>
  </w:style>
  <w:style w:type="character" w:customStyle="1" w:styleId="WW8Num164z7">
    <w:name w:val="WW8Num164z7"/>
    <w:rsid w:val="00A05DE8"/>
  </w:style>
  <w:style w:type="character" w:customStyle="1" w:styleId="WW8Num164z8">
    <w:name w:val="WW8Num164z8"/>
    <w:rsid w:val="00A05DE8"/>
  </w:style>
  <w:style w:type="character" w:customStyle="1" w:styleId="WW8Num165z0">
    <w:name w:val="WW8Num165z0"/>
    <w:rsid w:val="00A05DE8"/>
  </w:style>
  <w:style w:type="character" w:customStyle="1" w:styleId="WW8Num165z1">
    <w:name w:val="WW8Num165z1"/>
    <w:rsid w:val="00A05DE8"/>
    <w:rPr>
      <w:rFonts w:eastAsia="Times New Roman" w:cs="Times New Roman"/>
    </w:rPr>
  </w:style>
  <w:style w:type="character" w:customStyle="1" w:styleId="WW8Num165z2">
    <w:name w:val="WW8Num165z2"/>
    <w:rsid w:val="00A05DE8"/>
  </w:style>
  <w:style w:type="character" w:customStyle="1" w:styleId="WW8Num165z3">
    <w:name w:val="WW8Num165z3"/>
    <w:rsid w:val="00A05DE8"/>
  </w:style>
  <w:style w:type="character" w:customStyle="1" w:styleId="WW8Num165z4">
    <w:name w:val="WW8Num165z4"/>
    <w:rsid w:val="00A05DE8"/>
  </w:style>
  <w:style w:type="character" w:customStyle="1" w:styleId="WW8Num165z5">
    <w:name w:val="WW8Num165z5"/>
    <w:rsid w:val="00A05DE8"/>
  </w:style>
  <w:style w:type="character" w:customStyle="1" w:styleId="WW8Num165z6">
    <w:name w:val="WW8Num165z6"/>
    <w:rsid w:val="00A05DE8"/>
  </w:style>
  <w:style w:type="character" w:customStyle="1" w:styleId="WW8Num165z7">
    <w:name w:val="WW8Num165z7"/>
    <w:rsid w:val="00A05DE8"/>
  </w:style>
  <w:style w:type="character" w:customStyle="1" w:styleId="WW8Num165z8">
    <w:name w:val="WW8Num165z8"/>
    <w:rsid w:val="00A05DE8"/>
  </w:style>
  <w:style w:type="character" w:customStyle="1" w:styleId="WW8Num166z0">
    <w:name w:val="WW8Num166z0"/>
    <w:rsid w:val="00A05DE8"/>
  </w:style>
  <w:style w:type="character" w:customStyle="1" w:styleId="WW8Num166z1">
    <w:name w:val="WW8Num166z1"/>
    <w:rsid w:val="00A05DE8"/>
  </w:style>
  <w:style w:type="character" w:customStyle="1" w:styleId="WW8Num166z2">
    <w:name w:val="WW8Num166z2"/>
    <w:rsid w:val="00A05DE8"/>
  </w:style>
  <w:style w:type="character" w:customStyle="1" w:styleId="WW8Num166z3">
    <w:name w:val="WW8Num166z3"/>
    <w:rsid w:val="00A05DE8"/>
  </w:style>
  <w:style w:type="character" w:customStyle="1" w:styleId="WW8Num166z4">
    <w:name w:val="WW8Num166z4"/>
    <w:rsid w:val="00A05DE8"/>
  </w:style>
  <w:style w:type="character" w:customStyle="1" w:styleId="WW8Num166z5">
    <w:name w:val="WW8Num166z5"/>
    <w:rsid w:val="00A05DE8"/>
  </w:style>
  <w:style w:type="character" w:customStyle="1" w:styleId="WW8Num166z6">
    <w:name w:val="WW8Num166z6"/>
    <w:rsid w:val="00A05DE8"/>
  </w:style>
  <w:style w:type="character" w:customStyle="1" w:styleId="WW8Num166z7">
    <w:name w:val="WW8Num166z7"/>
    <w:rsid w:val="00A05DE8"/>
  </w:style>
  <w:style w:type="character" w:customStyle="1" w:styleId="WW8Num166z8">
    <w:name w:val="WW8Num166z8"/>
    <w:rsid w:val="00A05DE8"/>
  </w:style>
  <w:style w:type="character" w:customStyle="1" w:styleId="WW8Num167z0">
    <w:name w:val="WW8Num167z0"/>
    <w:rsid w:val="00A05DE8"/>
  </w:style>
  <w:style w:type="character" w:customStyle="1" w:styleId="WW8Num167z1">
    <w:name w:val="WW8Num167z1"/>
    <w:rsid w:val="00A05DE8"/>
    <w:rPr>
      <w:rFonts w:eastAsia="Times New Roman" w:cs="Times New Roman"/>
    </w:rPr>
  </w:style>
  <w:style w:type="character" w:customStyle="1" w:styleId="WW8Num167z2">
    <w:name w:val="WW8Num167z2"/>
    <w:rsid w:val="00A05DE8"/>
  </w:style>
  <w:style w:type="character" w:customStyle="1" w:styleId="WW8Num167z3">
    <w:name w:val="WW8Num167z3"/>
    <w:rsid w:val="00A05DE8"/>
  </w:style>
  <w:style w:type="character" w:customStyle="1" w:styleId="WW8Num167z4">
    <w:name w:val="WW8Num167z4"/>
    <w:rsid w:val="00A05DE8"/>
  </w:style>
  <w:style w:type="character" w:customStyle="1" w:styleId="WW8Num167z5">
    <w:name w:val="WW8Num167z5"/>
    <w:rsid w:val="00A05DE8"/>
  </w:style>
  <w:style w:type="character" w:customStyle="1" w:styleId="WW8Num167z6">
    <w:name w:val="WW8Num167z6"/>
    <w:rsid w:val="00A05DE8"/>
  </w:style>
  <w:style w:type="character" w:customStyle="1" w:styleId="WW8Num167z7">
    <w:name w:val="WW8Num167z7"/>
    <w:rsid w:val="00A05DE8"/>
  </w:style>
  <w:style w:type="character" w:customStyle="1" w:styleId="WW8Num167z8">
    <w:name w:val="WW8Num167z8"/>
    <w:rsid w:val="00A05DE8"/>
  </w:style>
  <w:style w:type="character" w:customStyle="1" w:styleId="WW8Num168z0">
    <w:name w:val="WW8Num168z0"/>
    <w:rsid w:val="00A05DE8"/>
  </w:style>
  <w:style w:type="character" w:customStyle="1" w:styleId="WW8Num168z1">
    <w:name w:val="WW8Num168z1"/>
    <w:rsid w:val="00A05DE8"/>
  </w:style>
  <w:style w:type="character" w:customStyle="1" w:styleId="WW8Num168z2">
    <w:name w:val="WW8Num168z2"/>
    <w:rsid w:val="00A05DE8"/>
  </w:style>
  <w:style w:type="character" w:customStyle="1" w:styleId="WW8Num168z3">
    <w:name w:val="WW8Num168z3"/>
    <w:rsid w:val="00A05DE8"/>
  </w:style>
  <w:style w:type="character" w:customStyle="1" w:styleId="WW8Num168z4">
    <w:name w:val="WW8Num168z4"/>
    <w:rsid w:val="00A05DE8"/>
  </w:style>
  <w:style w:type="character" w:customStyle="1" w:styleId="WW8Num168z5">
    <w:name w:val="WW8Num168z5"/>
    <w:rsid w:val="00A05DE8"/>
  </w:style>
  <w:style w:type="character" w:customStyle="1" w:styleId="WW8Num168z6">
    <w:name w:val="WW8Num168z6"/>
    <w:rsid w:val="00A05DE8"/>
  </w:style>
  <w:style w:type="character" w:customStyle="1" w:styleId="WW8Num168z7">
    <w:name w:val="WW8Num168z7"/>
    <w:rsid w:val="00A05DE8"/>
  </w:style>
  <w:style w:type="character" w:customStyle="1" w:styleId="WW8Num168z8">
    <w:name w:val="WW8Num168z8"/>
    <w:rsid w:val="00A05DE8"/>
  </w:style>
  <w:style w:type="character" w:customStyle="1" w:styleId="WW8Num169z0">
    <w:name w:val="WW8Num169z0"/>
    <w:rsid w:val="00A05DE8"/>
  </w:style>
  <w:style w:type="character" w:customStyle="1" w:styleId="WW8Num169z1">
    <w:name w:val="WW8Num169z1"/>
    <w:rsid w:val="00A05DE8"/>
  </w:style>
  <w:style w:type="character" w:customStyle="1" w:styleId="WW8Num169z2">
    <w:name w:val="WW8Num169z2"/>
    <w:rsid w:val="00A05DE8"/>
  </w:style>
  <w:style w:type="character" w:customStyle="1" w:styleId="WW8Num169z3">
    <w:name w:val="WW8Num169z3"/>
    <w:rsid w:val="00A05DE8"/>
  </w:style>
  <w:style w:type="character" w:customStyle="1" w:styleId="WW8Num169z4">
    <w:name w:val="WW8Num169z4"/>
    <w:rsid w:val="00A05DE8"/>
  </w:style>
  <w:style w:type="character" w:customStyle="1" w:styleId="WW8Num169z5">
    <w:name w:val="WW8Num169z5"/>
    <w:rsid w:val="00A05DE8"/>
  </w:style>
  <w:style w:type="character" w:customStyle="1" w:styleId="WW8Num169z6">
    <w:name w:val="WW8Num169z6"/>
    <w:rsid w:val="00A05DE8"/>
  </w:style>
  <w:style w:type="character" w:customStyle="1" w:styleId="WW8Num169z7">
    <w:name w:val="WW8Num169z7"/>
    <w:rsid w:val="00A05DE8"/>
  </w:style>
  <w:style w:type="character" w:customStyle="1" w:styleId="WW8Num169z8">
    <w:name w:val="WW8Num169z8"/>
    <w:rsid w:val="00A05DE8"/>
  </w:style>
  <w:style w:type="character" w:customStyle="1" w:styleId="WW8Num170z0">
    <w:name w:val="WW8Num170z0"/>
    <w:rsid w:val="00A05DE8"/>
    <w:rPr>
      <w:rFonts w:cs="Calibri"/>
    </w:rPr>
  </w:style>
  <w:style w:type="character" w:customStyle="1" w:styleId="WW8Num170z1">
    <w:name w:val="WW8Num170z1"/>
    <w:rsid w:val="00A05DE8"/>
  </w:style>
  <w:style w:type="character" w:customStyle="1" w:styleId="WW8Num170z2">
    <w:name w:val="WW8Num170z2"/>
    <w:rsid w:val="00A05DE8"/>
  </w:style>
  <w:style w:type="character" w:customStyle="1" w:styleId="WW8Num170z3">
    <w:name w:val="WW8Num170z3"/>
    <w:rsid w:val="00A05DE8"/>
  </w:style>
  <w:style w:type="character" w:customStyle="1" w:styleId="WW8Num170z4">
    <w:name w:val="WW8Num170z4"/>
    <w:rsid w:val="00A05DE8"/>
  </w:style>
  <w:style w:type="character" w:customStyle="1" w:styleId="WW8Num170z5">
    <w:name w:val="WW8Num170z5"/>
    <w:rsid w:val="00A05DE8"/>
  </w:style>
  <w:style w:type="character" w:customStyle="1" w:styleId="WW8Num170z6">
    <w:name w:val="WW8Num170z6"/>
    <w:rsid w:val="00A05DE8"/>
  </w:style>
  <w:style w:type="character" w:customStyle="1" w:styleId="WW8Num170z7">
    <w:name w:val="WW8Num170z7"/>
    <w:rsid w:val="00A05DE8"/>
  </w:style>
  <w:style w:type="character" w:customStyle="1" w:styleId="WW8Num170z8">
    <w:name w:val="WW8Num170z8"/>
    <w:rsid w:val="00A05DE8"/>
  </w:style>
  <w:style w:type="character" w:customStyle="1" w:styleId="WW8Num171z0">
    <w:name w:val="WW8Num171z0"/>
    <w:rsid w:val="00A05DE8"/>
  </w:style>
  <w:style w:type="character" w:customStyle="1" w:styleId="WW8Num171z1">
    <w:name w:val="WW8Num171z1"/>
    <w:rsid w:val="00A05DE8"/>
    <w:rPr>
      <w:rFonts w:eastAsia="Times New Roman" w:cs="Times New Roman"/>
    </w:rPr>
  </w:style>
  <w:style w:type="character" w:customStyle="1" w:styleId="WW8Num171z2">
    <w:name w:val="WW8Num171z2"/>
    <w:rsid w:val="00A05DE8"/>
  </w:style>
  <w:style w:type="character" w:customStyle="1" w:styleId="WW8Num171z3">
    <w:name w:val="WW8Num171z3"/>
    <w:rsid w:val="00A05DE8"/>
  </w:style>
  <w:style w:type="character" w:customStyle="1" w:styleId="WW8Num171z4">
    <w:name w:val="WW8Num171z4"/>
    <w:rsid w:val="00A05DE8"/>
  </w:style>
  <w:style w:type="character" w:customStyle="1" w:styleId="WW8Num171z5">
    <w:name w:val="WW8Num171z5"/>
    <w:rsid w:val="00A05DE8"/>
  </w:style>
  <w:style w:type="character" w:customStyle="1" w:styleId="WW8Num171z6">
    <w:name w:val="WW8Num171z6"/>
    <w:rsid w:val="00A05DE8"/>
  </w:style>
  <w:style w:type="character" w:customStyle="1" w:styleId="WW8Num171z7">
    <w:name w:val="WW8Num171z7"/>
    <w:rsid w:val="00A05DE8"/>
  </w:style>
  <w:style w:type="character" w:customStyle="1" w:styleId="WW8Num171z8">
    <w:name w:val="WW8Num171z8"/>
    <w:rsid w:val="00A05DE8"/>
  </w:style>
  <w:style w:type="character" w:customStyle="1" w:styleId="WW8Num172z0">
    <w:name w:val="WW8Num172z0"/>
    <w:rsid w:val="00A05DE8"/>
  </w:style>
  <w:style w:type="character" w:customStyle="1" w:styleId="WW8Num172z1">
    <w:name w:val="WW8Num172z1"/>
    <w:rsid w:val="00A05DE8"/>
  </w:style>
  <w:style w:type="character" w:customStyle="1" w:styleId="WW8Num172z2">
    <w:name w:val="WW8Num172z2"/>
    <w:rsid w:val="00A05DE8"/>
  </w:style>
  <w:style w:type="character" w:customStyle="1" w:styleId="WW8Num172z3">
    <w:name w:val="WW8Num172z3"/>
    <w:rsid w:val="00A05DE8"/>
  </w:style>
  <w:style w:type="character" w:customStyle="1" w:styleId="WW8Num172z4">
    <w:name w:val="WW8Num172z4"/>
    <w:rsid w:val="00A05DE8"/>
  </w:style>
  <w:style w:type="character" w:customStyle="1" w:styleId="WW8Num172z5">
    <w:name w:val="WW8Num172z5"/>
    <w:rsid w:val="00A05DE8"/>
  </w:style>
  <w:style w:type="character" w:customStyle="1" w:styleId="WW8Num172z6">
    <w:name w:val="WW8Num172z6"/>
    <w:rsid w:val="00A05DE8"/>
  </w:style>
  <w:style w:type="character" w:customStyle="1" w:styleId="WW8Num172z7">
    <w:name w:val="WW8Num172z7"/>
    <w:rsid w:val="00A05DE8"/>
  </w:style>
  <w:style w:type="character" w:customStyle="1" w:styleId="WW8Num172z8">
    <w:name w:val="WW8Num172z8"/>
    <w:rsid w:val="00A05DE8"/>
  </w:style>
  <w:style w:type="character" w:customStyle="1" w:styleId="WW8Num173z0">
    <w:name w:val="WW8Num173z0"/>
    <w:rsid w:val="00A05DE8"/>
  </w:style>
  <w:style w:type="character" w:customStyle="1" w:styleId="WW8Num173z1">
    <w:name w:val="WW8Num173z1"/>
    <w:rsid w:val="00A05DE8"/>
  </w:style>
  <w:style w:type="character" w:customStyle="1" w:styleId="WW8Num173z2">
    <w:name w:val="WW8Num173z2"/>
    <w:rsid w:val="00A05DE8"/>
  </w:style>
  <w:style w:type="character" w:customStyle="1" w:styleId="WW8Num173z3">
    <w:name w:val="WW8Num173z3"/>
    <w:rsid w:val="00A05DE8"/>
  </w:style>
  <w:style w:type="character" w:customStyle="1" w:styleId="WW8Num173z4">
    <w:name w:val="WW8Num173z4"/>
    <w:rsid w:val="00A05DE8"/>
  </w:style>
  <w:style w:type="character" w:customStyle="1" w:styleId="WW8Num173z5">
    <w:name w:val="WW8Num173z5"/>
    <w:rsid w:val="00A05DE8"/>
  </w:style>
  <w:style w:type="character" w:customStyle="1" w:styleId="WW8Num173z6">
    <w:name w:val="WW8Num173z6"/>
    <w:rsid w:val="00A05DE8"/>
  </w:style>
  <w:style w:type="character" w:customStyle="1" w:styleId="WW8Num173z7">
    <w:name w:val="WW8Num173z7"/>
    <w:rsid w:val="00A05DE8"/>
  </w:style>
  <w:style w:type="character" w:customStyle="1" w:styleId="WW8Num173z8">
    <w:name w:val="WW8Num173z8"/>
    <w:rsid w:val="00A05DE8"/>
  </w:style>
  <w:style w:type="character" w:customStyle="1" w:styleId="WW8Num174z0">
    <w:name w:val="WW8Num174z0"/>
    <w:rsid w:val="00A05DE8"/>
  </w:style>
  <w:style w:type="character" w:customStyle="1" w:styleId="WW8Num174z1">
    <w:name w:val="WW8Num174z1"/>
    <w:rsid w:val="00A05DE8"/>
    <w:rPr>
      <w:rFonts w:eastAsia="Times New Roman" w:cs="Times New Roman"/>
    </w:rPr>
  </w:style>
  <w:style w:type="character" w:customStyle="1" w:styleId="WW8Num174z2">
    <w:name w:val="WW8Num174z2"/>
    <w:rsid w:val="00A05DE8"/>
  </w:style>
  <w:style w:type="character" w:customStyle="1" w:styleId="WW8Num174z3">
    <w:name w:val="WW8Num174z3"/>
    <w:rsid w:val="00A05DE8"/>
  </w:style>
  <w:style w:type="character" w:customStyle="1" w:styleId="WW8Num174z4">
    <w:name w:val="WW8Num174z4"/>
    <w:rsid w:val="00A05DE8"/>
  </w:style>
  <w:style w:type="character" w:customStyle="1" w:styleId="WW8Num174z5">
    <w:name w:val="WW8Num174z5"/>
    <w:rsid w:val="00A05DE8"/>
  </w:style>
  <w:style w:type="character" w:customStyle="1" w:styleId="WW8Num174z6">
    <w:name w:val="WW8Num174z6"/>
    <w:rsid w:val="00A05DE8"/>
  </w:style>
  <w:style w:type="character" w:customStyle="1" w:styleId="WW8Num174z7">
    <w:name w:val="WW8Num174z7"/>
    <w:rsid w:val="00A05DE8"/>
  </w:style>
  <w:style w:type="character" w:customStyle="1" w:styleId="WW8Num174z8">
    <w:name w:val="WW8Num174z8"/>
    <w:rsid w:val="00A05DE8"/>
  </w:style>
  <w:style w:type="character" w:customStyle="1" w:styleId="WW8Num175z0">
    <w:name w:val="WW8Num175z0"/>
    <w:rsid w:val="00A05DE8"/>
    <w:rPr>
      <w:rFonts w:ascii="Times New Roman" w:hAnsi="Times New Roman" w:cs="Calibri"/>
      <w:sz w:val="24"/>
      <w:szCs w:val="24"/>
    </w:rPr>
  </w:style>
  <w:style w:type="character" w:customStyle="1" w:styleId="WW8Num175z1">
    <w:name w:val="WW8Num175z1"/>
    <w:rsid w:val="00A05DE8"/>
  </w:style>
  <w:style w:type="character" w:customStyle="1" w:styleId="WW8Num175z2">
    <w:name w:val="WW8Num175z2"/>
    <w:rsid w:val="00A05DE8"/>
  </w:style>
  <w:style w:type="character" w:customStyle="1" w:styleId="WW8Num175z3">
    <w:name w:val="WW8Num175z3"/>
    <w:rsid w:val="00A05DE8"/>
  </w:style>
  <w:style w:type="character" w:customStyle="1" w:styleId="WW8Num175z4">
    <w:name w:val="WW8Num175z4"/>
    <w:rsid w:val="00A05DE8"/>
  </w:style>
  <w:style w:type="character" w:customStyle="1" w:styleId="WW8Num175z5">
    <w:name w:val="WW8Num175z5"/>
    <w:rsid w:val="00A05DE8"/>
  </w:style>
  <w:style w:type="character" w:customStyle="1" w:styleId="WW8Num175z6">
    <w:name w:val="WW8Num175z6"/>
    <w:rsid w:val="00A05DE8"/>
  </w:style>
  <w:style w:type="character" w:customStyle="1" w:styleId="WW8Num175z7">
    <w:name w:val="WW8Num175z7"/>
    <w:rsid w:val="00A05DE8"/>
  </w:style>
  <w:style w:type="character" w:customStyle="1" w:styleId="WW8Num175z8">
    <w:name w:val="WW8Num175z8"/>
    <w:rsid w:val="00A05DE8"/>
  </w:style>
  <w:style w:type="character" w:customStyle="1" w:styleId="WW8Num176z0">
    <w:name w:val="WW8Num176z0"/>
    <w:rsid w:val="00A05DE8"/>
    <w:rPr>
      <w:rFonts w:ascii="Times New Roman" w:hAnsi="Times New Roman" w:cs="Calibri"/>
      <w:sz w:val="24"/>
      <w:szCs w:val="24"/>
    </w:rPr>
  </w:style>
  <w:style w:type="character" w:customStyle="1" w:styleId="WW8Num176z1">
    <w:name w:val="WW8Num176z1"/>
    <w:rsid w:val="00A05DE8"/>
  </w:style>
  <w:style w:type="character" w:customStyle="1" w:styleId="WW8Num176z2">
    <w:name w:val="WW8Num176z2"/>
    <w:rsid w:val="00A05DE8"/>
  </w:style>
  <w:style w:type="character" w:customStyle="1" w:styleId="WW8Num176z3">
    <w:name w:val="WW8Num176z3"/>
    <w:rsid w:val="00A05DE8"/>
  </w:style>
  <w:style w:type="character" w:customStyle="1" w:styleId="WW8Num176z4">
    <w:name w:val="WW8Num176z4"/>
    <w:rsid w:val="00A05DE8"/>
  </w:style>
  <w:style w:type="character" w:customStyle="1" w:styleId="WW8Num176z5">
    <w:name w:val="WW8Num176z5"/>
    <w:rsid w:val="00A05DE8"/>
  </w:style>
  <w:style w:type="character" w:customStyle="1" w:styleId="WW8Num176z6">
    <w:name w:val="WW8Num176z6"/>
    <w:rsid w:val="00A05DE8"/>
  </w:style>
  <w:style w:type="character" w:customStyle="1" w:styleId="WW8Num176z7">
    <w:name w:val="WW8Num176z7"/>
    <w:rsid w:val="00A05DE8"/>
  </w:style>
  <w:style w:type="character" w:customStyle="1" w:styleId="WW8Num176z8">
    <w:name w:val="WW8Num176z8"/>
    <w:rsid w:val="00A05DE8"/>
  </w:style>
  <w:style w:type="character" w:customStyle="1" w:styleId="WW8Num177z0">
    <w:name w:val="WW8Num177z0"/>
    <w:rsid w:val="00A05DE8"/>
    <w:rPr>
      <w:rFonts w:ascii="Times New Roman" w:hAnsi="Times New Roman" w:cs="Calibri"/>
      <w:sz w:val="24"/>
      <w:szCs w:val="24"/>
    </w:rPr>
  </w:style>
  <w:style w:type="character" w:customStyle="1" w:styleId="WW8Num177z1">
    <w:name w:val="WW8Num177z1"/>
    <w:rsid w:val="00A05DE8"/>
  </w:style>
  <w:style w:type="character" w:customStyle="1" w:styleId="WW8Num177z2">
    <w:name w:val="WW8Num177z2"/>
    <w:rsid w:val="00A05DE8"/>
  </w:style>
  <w:style w:type="character" w:customStyle="1" w:styleId="WW8Num177z3">
    <w:name w:val="WW8Num177z3"/>
    <w:rsid w:val="00A05DE8"/>
  </w:style>
  <w:style w:type="character" w:customStyle="1" w:styleId="WW8Num177z4">
    <w:name w:val="WW8Num177z4"/>
    <w:rsid w:val="00A05DE8"/>
  </w:style>
  <w:style w:type="character" w:customStyle="1" w:styleId="WW8Num177z5">
    <w:name w:val="WW8Num177z5"/>
    <w:rsid w:val="00A05DE8"/>
  </w:style>
  <w:style w:type="character" w:customStyle="1" w:styleId="WW8Num177z6">
    <w:name w:val="WW8Num177z6"/>
    <w:rsid w:val="00A05DE8"/>
  </w:style>
  <w:style w:type="character" w:customStyle="1" w:styleId="WW8Num177z7">
    <w:name w:val="WW8Num177z7"/>
    <w:rsid w:val="00A05DE8"/>
  </w:style>
  <w:style w:type="character" w:customStyle="1" w:styleId="WW8Num177z8">
    <w:name w:val="WW8Num177z8"/>
    <w:rsid w:val="00A05DE8"/>
  </w:style>
  <w:style w:type="character" w:customStyle="1" w:styleId="WW8Num178z0">
    <w:name w:val="WW8Num178z0"/>
    <w:rsid w:val="00A05DE8"/>
  </w:style>
  <w:style w:type="character" w:customStyle="1" w:styleId="WW8Num178z1">
    <w:name w:val="WW8Num178z1"/>
    <w:rsid w:val="00A05DE8"/>
    <w:rPr>
      <w:rFonts w:cs="Calibri"/>
    </w:rPr>
  </w:style>
  <w:style w:type="character" w:customStyle="1" w:styleId="WW8Num178z2">
    <w:name w:val="WW8Num178z2"/>
    <w:rsid w:val="00A05DE8"/>
  </w:style>
  <w:style w:type="character" w:customStyle="1" w:styleId="WW8Num178z3">
    <w:name w:val="WW8Num178z3"/>
    <w:rsid w:val="00A05DE8"/>
  </w:style>
  <w:style w:type="character" w:customStyle="1" w:styleId="WW8Num178z4">
    <w:name w:val="WW8Num178z4"/>
    <w:rsid w:val="00A05DE8"/>
  </w:style>
  <w:style w:type="character" w:customStyle="1" w:styleId="WW8Num178z5">
    <w:name w:val="WW8Num178z5"/>
    <w:rsid w:val="00A05DE8"/>
  </w:style>
  <w:style w:type="character" w:customStyle="1" w:styleId="WW8Num178z6">
    <w:name w:val="WW8Num178z6"/>
    <w:rsid w:val="00A05DE8"/>
  </w:style>
  <w:style w:type="character" w:customStyle="1" w:styleId="WW8Num178z7">
    <w:name w:val="WW8Num178z7"/>
    <w:rsid w:val="00A05DE8"/>
  </w:style>
  <w:style w:type="character" w:customStyle="1" w:styleId="WW8Num178z8">
    <w:name w:val="WW8Num178z8"/>
    <w:rsid w:val="00A05DE8"/>
  </w:style>
  <w:style w:type="character" w:customStyle="1" w:styleId="WW8Num179z0">
    <w:name w:val="WW8Num179z0"/>
    <w:rsid w:val="00A05DE8"/>
  </w:style>
  <w:style w:type="character" w:customStyle="1" w:styleId="WW8Num179z1">
    <w:name w:val="WW8Num179z1"/>
    <w:rsid w:val="00A05DE8"/>
  </w:style>
  <w:style w:type="character" w:customStyle="1" w:styleId="WW8Num179z2">
    <w:name w:val="WW8Num179z2"/>
    <w:rsid w:val="00A05DE8"/>
  </w:style>
  <w:style w:type="character" w:customStyle="1" w:styleId="WW8Num179z3">
    <w:name w:val="WW8Num179z3"/>
    <w:rsid w:val="00A05DE8"/>
  </w:style>
  <w:style w:type="character" w:customStyle="1" w:styleId="WW8Num179z4">
    <w:name w:val="WW8Num179z4"/>
    <w:rsid w:val="00A05DE8"/>
  </w:style>
  <w:style w:type="character" w:customStyle="1" w:styleId="WW8Num179z5">
    <w:name w:val="WW8Num179z5"/>
    <w:rsid w:val="00A05DE8"/>
  </w:style>
  <w:style w:type="character" w:customStyle="1" w:styleId="WW8Num179z6">
    <w:name w:val="WW8Num179z6"/>
    <w:rsid w:val="00A05DE8"/>
  </w:style>
  <w:style w:type="character" w:customStyle="1" w:styleId="WW8Num179z7">
    <w:name w:val="WW8Num179z7"/>
    <w:rsid w:val="00A05DE8"/>
  </w:style>
  <w:style w:type="character" w:customStyle="1" w:styleId="WW8Num179z8">
    <w:name w:val="WW8Num179z8"/>
    <w:rsid w:val="00A05DE8"/>
  </w:style>
  <w:style w:type="character" w:customStyle="1" w:styleId="WW8Num180z0">
    <w:name w:val="WW8Num180z0"/>
    <w:rsid w:val="00A05DE8"/>
  </w:style>
  <w:style w:type="character" w:customStyle="1" w:styleId="WW8Num180z1">
    <w:name w:val="WW8Num180z1"/>
    <w:rsid w:val="00A05DE8"/>
  </w:style>
  <w:style w:type="character" w:customStyle="1" w:styleId="WW8Num180z2">
    <w:name w:val="WW8Num180z2"/>
    <w:rsid w:val="00A05DE8"/>
  </w:style>
  <w:style w:type="character" w:customStyle="1" w:styleId="WW8Num180z3">
    <w:name w:val="WW8Num180z3"/>
    <w:rsid w:val="00A05DE8"/>
  </w:style>
  <w:style w:type="character" w:customStyle="1" w:styleId="WW8Num180z4">
    <w:name w:val="WW8Num180z4"/>
    <w:rsid w:val="00A05DE8"/>
  </w:style>
  <w:style w:type="character" w:customStyle="1" w:styleId="WW8Num180z5">
    <w:name w:val="WW8Num180z5"/>
    <w:rsid w:val="00A05DE8"/>
  </w:style>
  <w:style w:type="character" w:customStyle="1" w:styleId="WW8Num180z6">
    <w:name w:val="WW8Num180z6"/>
    <w:rsid w:val="00A05DE8"/>
  </w:style>
  <w:style w:type="character" w:customStyle="1" w:styleId="WW8Num180z7">
    <w:name w:val="WW8Num180z7"/>
    <w:rsid w:val="00A05DE8"/>
  </w:style>
  <w:style w:type="character" w:customStyle="1" w:styleId="WW8Num180z8">
    <w:name w:val="WW8Num180z8"/>
    <w:rsid w:val="00A05DE8"/>
  </w:style>
  <w:style w:type="character" w:customStyle="1" w:styleId="WW8Num181z0">
    <w:name w:val="WW8Num181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81z1">
    <w:name w:val="WW8Num181z1"/>
    <w:rsid w:val="00A05DE8"/>
  </w:style>
  <w:style w:type="character" w:customStyle="1" w:styleId="WW8Num181z2">
    <w:name w:val="WW8Num181z2"/>
    <w:rsid w:val="00A05DE8"/>
  </w:style>
  <w:style w:type="character" w:customStyle="1" w:styleId="WW8Num181z3">
    <w:name w:val="WW8Num181z3"/>
    <w:rsid w:val="00A05DE8"/>
  </w:style>
  <w:style w:type="character" w:customStyle="1" w:styleId="WW8Num181z4">
    <w:name w:val="WW8Num181z4"/>
    <w:rsid w:val="00A05DE8"/>
  </w:style>
  <w:style w:type="character" w:customStyle="1" w:styleId="WW8Num181z5">
    <w:name w:val="WW8Num181z5"/>
    <w:rsid w:val="00A05DE8"/>
  </w:style>
  <w:style w:type="character" w:customStyle="1" w:styleId="WW8Num181z6">
    <w:name w:val="WW8Num181z6"/>
    <w:rsid w:val="00A05DE8"/>
  </w:style>
  <w:style w:type="character" w:customStyle="1" w:styleId="WW8Num181z7">
    <w:name w:val="WW8Num181z7"/>
    <w:rsid w:val="00A05DE8"/>
  </w:style>
  <w:style w:type="character" w:customStyle="1" w:styleId="WW8Num181z8">
    <w:name w:val="WW8Num181z8"/>
    <w:rsid w:val="00A05DE8"/>
  </w:style>
  <w:style w:type="character" w:customStyle="1" w:styleId="WW8Num182z0">
    <w:name w:val="WW8Num182z0"/>
    <w:rsid w:val="00A05DE8"/>
    <w:rPr>
      <w:rFonts w:ascii="Times New Roman" w:hAnsi="Times New Roman" w:cs="Calibri"/>
      <w:sz w:val="24"/>
      <w:szCs w:val="24"/>
    </w:rPr>
  </w:style>
  <w:style w:type="character" w:customStyle="1" w:styleId="WW8Num182z1">
    <w:name w:val="WW8Num182z1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182z2">
    <w:name w:val="WW8Num182z2"/>
    <w:rsid w:val="00A05DE8"/>
  </w:style>
  <w:style w:type="character" w:customStyle="1" w:styleId="WW8Num182z3">
    <w:name w:val="WW8Num182z3"/>
    <w:rsid w:val="00A05DE8"/>
  </w:style>
  <w:style w:type="character" w:customStyle="1" w:styleId="WW8Num182z4">
    <w:name w:val="WW8Num182z4"/>
    <w:rsid w:val="00A05DE8"/>
  </w:style>
  <w:style w:type="character" w:customStyle="1" w:styleId="WW8Num182z5">
    <w:name w:val="WW8Num182z5"/>
    <w:rsid w:val="00A05DE8"/>
  </w:style>
  <w:style w:type="character" w:customStyle="1" w:styleId="WW8Num182z6">
    <w:name w:val="WW8Num182z6"/>
    <w:rsid w:val="00A05DE8"/>
  </w:style>
  <w:style w:type="character" w:customStyle="1" w:styleId="WW8Num182z7">
    <w:name w:val="WW8Num182z7"/>
    <w:rsid w:val="00A05DE8"/>
  </w:style>
  <w:style w:type="character" w:customStyle="1" w:styleId="WW8Num182z8">
    <w:name w:val="WW8Num182z8"/>
    <w:rsid w:val="00A05DE8"/>
  </w:style>
  <w:style w:type="character" w:customStyle="1" w:styleId="WW8Num183z0">
    <w:name w:val="WW8Num183z0"/>
    <w:rsid w:val="00A05DE8"/>
  </w:style>
  <w:style w:type="character" w:customStyle="1" w:styleId="WW8Num183z1">
    <w:name w:val="WW8Num183z1"/>
    <w:rsid w:val="00A05DE8"/>
  </w:style>
  <w:style w:type="character" w:customStyle="1" w:styleId="WW8Num183z2">
    <w:name w:val="WW8Num183z2"/>
    <w:rsid w:val="00A05DE8"/>
    <w:rPr>
      <w:rFonts w:eastAsia="Calibri" w:cs="Times New Roman"/>
      <w:color w:val="000000"/>
      <w:sz w:val="23"/>
    </w:rPr>
  </w:style>
  <w:style w:type="character" w:customStyle="1" w:styleId="WW8Num183z3">
    <w:name w:val="WW8Num183z3"/>
    <w:rsid w:val="00A05DE8"/>
  </w:style>
  <w:style w:type="character" w:customStyle="1" w:styleId="WW8Num183z4">
    <w:name w:val="WW8Num183z4"/>
    <w:rsid w:val="00A05DE8"/>
  </w:style>
  <w:style w:type="character" w:customStyle="1" w:styleId="WW8Num183z5">
    <w:name w:val="WW8Num183z5"/>
    <w:rsid w:val="00A05DE8"/>
  </w:style>
  <w:style w:type="character" w:customStyle="1" w:styleId="WW8Num183z6">
    <w:name w:val="WW8Num183z6"/>
    <w:rsid w:val="00A05DE8"/>
  </w:style>
  <w:style w:type="character" w:customStyle="1" w:styleId="WW8Num183z7">
    <w:name w:val="WW8Num183z7"/>
    <w:rsid w:val="00A05DE8"/>
  </w:style>
  <w:style w:type="character" w:customStyle="1" w:styleId="WW8Num183z8">
    <w:name w:val="WW8Num183z8"/>
    <w:rsid w:val="00A05DE8"/>
  </w:style>
  <w:style w:type="character" w:customStyle="1" w:styleId="WW8Num184z0">
    <w:name w:val="WW8Num184z0"/>
    <w:rsid w:val="00A05DE8"/>
  </w:style>
  <w:style w:type="character" w:customStyle="1" w:styleId="WW8Num184z1">
    <w:name w:val="WW8Num184z1"/>
    <w:rsid w:val="00A05DE8"/>
  </w:style>
  <w:style w:type="character" w:customStyle="1" w:styleId="WW8Num184z2">
    <w:name w:val="WW8Num184z2"/>
    <w:rsid w:val="00A05DE8"/>
  </w:style>
  <w:style w:type="character" w:customStyle="1" w:styleId="WW8Num184z3">
    <w:name w:val="WW8Num184z3"/>
    <w:rsid w:val="00A05DE8"/>
  </w:style>
  <w:style w:type="character" w:customStyle="1" w:styleId="WW8Num184z4">
    <w:name w:val="WW8Num184z4"/>
    <w:rsid w:val="00A05DE8"/>
  </w:style>
  <w:style w:type="character" w:customStyle="1" w:styleId="WW8Num184z5">
    <w:name w:val="WW8Num184z5"/>
    <w:rsid w:val="00A05DE8"/>
  </w:style>
  <w:style w:type="character" w:customStyle="1" w:styleId="WW8Num184z6">
    <w:name w:val="WW8Num184z6"/>
    <w:rsid w:val="00A05DE8"/>
  </w:style>
  <w:style w:type="character" w:customStyle="1" w:styleId="WW8Num184z7">
    <w:name w:val="WW8Num184z7"/>
    <w:rsid w:val="00A05DE8"/>
  </w:style>
  <w:style w:type="character" w:customStyle="1" w:styleId="WW8Num184z8">
    <w:name w:val="WW8Num184z8"/>
    <w:rsid w:val="00A05DE8"/>
  </w:style>
  <w:style w:type="character" w:customStyle="1" w:styleId="WW8Num185z0">
    <w:name w:val="WW8Num185z0"/>
    <w:rsid w:val="00A05DE8"/>
  </w:style>
  <w:style w:type="character" w:customStyle="1" w:styleId="WW8Num185z1">
    <w:name w:val="WW8Num185z1"/>
    <w:rsid w:val="00A05DE8"/>
  </w:style>
  <w:style w:type="character" w:customStyle="1" w:styleId="WW8Num185z2">
    <w:name w:val="WW8Num185z2"/>
    <w:rsid w:val="00A05DE8"/>
  </w:style>
  <w:style w:type="character" w:customStyle="1" w:styleId="WW8Num185z3">
    <w:name w:val="WW8Num185z3"/>
    <w:rsid w:val="00A05DE8"/>
  </w:style>
  <w:style w:type="character" w:customStyle="1" w:styleId="WW8Num185z4">
    <w:name w:val="WW8Num185z4"/>
    <w:rsid w:val="00A05DE8"/>
  </w:style>
  <w:style w:type="character" w:customStyle="1" w:styleId="WW8Num185z5">
    <w:name w:val="WW8Num185z5"/>
    <w:rsid w:val="00A05DE8"/>
  </w:style>
  <w:style w:type="character" w:customStyle="1" w:styleId="WW8Num185z6">
    <w:name w:val="WW8Num185z6"/>
    <w:rsid w:val="00A05DE8"/>
  </w:style>
  <w:style w:type="character" w:customStyle="1" w:styleId="WW8Num185z7">
    <w:name w:val="WW8Num185z7"/>
    <w:rsid w:val="00A05DE8"/>
  </w:style>
  <w:style w:type="character" w:customStyle="1" w:styleId="WW8Num185z8">
    <w:name w:val="WW8Num185z8"/>
    <w:rsid w:val="00A05DE8"/>
  </w:style>
  <w:style w:type="character" w:customStyle="1" w:styleId="WW8Num186z0">
    <w:name w:val="WW8Num186z0"/>
    <w:rsid w:val="00A05DE8"/>
    <w:rPr>
      <w:rFonts w:cs="Calibri"/>
    </w:rPr>
  </w:style>
  <w:style w:type="character" w:customStyle="1" w:styleId="WW8Num186z1">
    <w:name w:val="WW8Num186z1"/>
    <w:rsid w:val="00A05DE8"/>
  </w:style>
  <w:style w:type="character" w:customStyle="1" w:styleId="WW8Num186z2">
    <w:name w:val="WW8Num186z2"/>
    <w:rsid w:val="00A05DE8"/>
  </w:style>
  <w:style w:type="character" w:customStyle="1" w:styleId="WW8Num186z3">
    <w:name w:val="WW8Num186z3"/>
    <w:rsid w:val="00A05DE8"/>
  </w:style>
  <w:style w:type="character" w:customStyle="1" w:styleId="WW8Num186z4">
    <w:name w:val="WW8Num186z4"/>
    <w:rsid w:val="00A05DE8"/>
  </w:style>
  <w:style w:type="character" w:customStyle="1" w:styleId="WW8Num186z5">
    <w:name w:val="WW8Num186z5"/>
    <w:rsid w:val="00A05DE8"/>
  </w:style>
  <w:style w:type="character" w:customStyle="1" w:styleId="WW8Num186z6">
    <w:name w:val="WW8Num186z6"/>
    <w:rsid w:val="00A05DE8"/>
  </w:style>
  <w:style w:type="character" w:customStyle="1" w:styleId="WW8Num186z7">
    <w:name w:val="WW8Num186z7"/>
    <w:rsid w:val="00A05DE8"/>
  </w:style>
  <w:style w:type="character" w:customStyle="1" w:styleId="WW8Num186z8">
    <w:name w:val="WW8Num186z8"/>
    <w:rsid w:val="00A05DE8"/>
  </w:style>
  <w:style w:type="character" w:customStyle="1" w:styleId="WW8Num187z0">
    <w:name w:val="WW8Num187z0"/>
    <w:rsid w:val="00A05DE8"/>
  </w:style>
  <w:style w:type="character" w:customStyle="1" w:styleId="WW8Num187z1">
    <w:name w:val="WW8Num187z1"/>
    <w:rsid w:val="00A05DE8"/>
  </w:style>
  <w:style w:type="character" w:customStyle="1" w:styleId="WW8Num187z2">
    <w:name w:val="WW8Num187z2"/>
    <w:rsid w:val="00A05DE8"/>
  </w:style>
  <w:style w:type="character" w:customStyle="1" w:styleId="WW8Num187z3">
    <w:name w:val="WW8Num187z3"/>
    <w:rsid w:val="00A05DE8"/>
  </w:style>
  <w:style w:type="character" w:customStyle="1" w:styleId="WW8Num187z4">
    <w:name w:val="WW8Num187z4"/>
    <w:rsid w:val="00A05DE8"/>
  </w:style>
  <w:style w:type="character" w:customStyle="1" w:styleId="WW8Num187z5">
    <w:name w:val="WW8Num187z5"/>
    <w:rsid w:val="00A05DE8"/>
  </w:style>
  <w:style w:type="character" w:customStyle="1" w:styleId="WW8Num187z6">
    <w:name w:val="WW8Num187z6"/>
    <w:rsid w:val="00A05DE8"/>
  </w:style>
  <w:style w:type="character" w:customStyle="1" w:styleId="WW8Num187z7">
    <w:name w:val="WW8Num187z7"/>
    <w:rsid w:val="00A05DE8"/>
  </w:style>
  <w:style w:type="character" w:customStyle="1" w:styleId="WW8Num187z8">
    <w:name w:val="WW8Num187z8"/>
    <w:rsid w:val="00A05DE8"/>
  </w:style>
  <w:style w:type="character" w:customStyle="1" w:styleId="WW8Num188z0">
    <w:name w:val="WW8Num188z0"/>
    <w:rsid w:val="00A05DE8"/>
  </w:style>
  <w:style w:type="character" w:customStyle="1" w:styleId="WW8Num188z1">
    <w:name w:val="WW8Num188z1"/>
    <w:rsid w:val="00A05DE8"/>
  </w:style>
  <w:style w:type="character" w:customStyle="1" w:styleId="WW8Num188z2">
    <w:name w:val="WW8Num188z2"/>
    <w:rsid w:val="00A05DE8"/>
    <w:rPr>
      <w:rFonts w:eastAsia="Calibri" w:cs="Times New Roman"/>
      <w:color w:val="000000"/>
      <w:sz w:val="23"/>
    </w:rPr>
  </w:style>
  <w:style w:type="character" w:customStyle="1" w:styleId="WW8Num188z3">
    <w:name w:val="WW8Num188z3"/>
    <w:rsid w:val="00A05DE8"/>
  </w:style>
  <w:style w:type="character" w:customStyle="1" w:styleId="WW8Num188z4">
    <w:name w:val="WW8Num188z4"/>
    <w:rsid w:val="00A05DE8"/>
  </w:style>
  <w:style w:type="character" w:customStyle="1" w:styleId="WW8Num188z5">
    <w:name w:val="WW8Num188z5"/>
    <w:rsid w:val="00A05DE8"/>
  </w:style>
  <w:style w:type="character" w:customStyle="1" w:styleId="WW8Num188z6">
    <w:name w:val="WW8Num188z6"/>
    <w:rsid w:val="00A05DE8"/>
  </w:style>
  <w:style w:type="character" w:customStyle="1" w:styleId="WW8Num188z7">
    <w:name w:val="WW8Num188z7"/>
    <w:rsid w:val="00A05DE8"/>
  </w:style>
  <w:style w:type="character" w:customStyle="1" w:styleId="WW8Num188z8">
    <w:name w:val="WW8Num188z8"/>
    <w:rsid w:val="00A05DE8"/>
  </w:style>
  <w:style w:type="character" w:customStyle="1" w:styleId="WW8Num189z0">
    <w:name w:val="WW8Num189z0"/>
    <w:rsid w:val="00A05DE8"/>
    <w:rPr>
      <w:rFonts w:ascii="Times New Roman" w:hAnsi="Times New Roman" w:cs="Times New Roman" w:hint="default"/>
      <w:sz w:val="24"/>
      <w:szCs w:val="24"/>
    </w:rPr>
  </w:style>
  <w:style w:type="character" w:customStyle="1" w:styleId="WW8Num189z1">
    <w:name w:val="WW8Num189z1"/>
    <w:rsid w:val="00A05DE8"/>
  </w:style>
  <w:style w:type="character" w:customStyle="1" w:styleId="WW8Num189z2">
    <w:name w:val="WW8Num189z2"/>
    <w:rsid w:val="00A05DE8"/>
  </w:style>
  <w:style w:type="character" w:customStyle="1" w:styleId="WW8Num189z3">
    <w:name w:val="WW8Num189z3"/>
    <w:rsid w:val="00A05DE8"/>
  </w:style>
  <w:style w:type="character" w:customStyle="1" w:styleId="WW8Num189z4">
    <w:name w:val="WW8Num189z4"/>
    <w:rsid w:val="00A05DE8"/>
  </w:style>
  <w:style w:type="character" w:customStyle="1" w:styleId="WW8Num189z5">
    <w:name w:val="WW8Num189z5"/>
    <w:rsid w:val="00A05DE8"/>
  </w:style>
  <w:style w:type="character" w:customStyle="1" w:styleId="WW8Num189z6">
    <w:name w:val="WW8Num189z6"/>
    <w:rsid w:val="00A05DE8"/>
  </w:style>
  <w:style w:type="character" w:customStyle="1" w:styleId="WW8Num189z7">
    <w:name w:val="WW8Num189z7"/>
    <w:rsid w:val="00A05DE8"/>
  </w:style>
  <w:style w:type="character" w:customStyle="1" w:styleId="WW8Num189z8">
    <w:name w:val="WW8Num189z8"/>
    <w:rsid w:val="00A05DE8"/>
  </w:style>
  <w:style w:type="character" w:customStyle="1" w:styleId="WW8Num190z0">
    <w:name w:val="WW8Num190z0"/>
    <w:rsid w:val="00A05DE8"/>
    <w:rPr>
      <w:rFonts w:ascii="Times New Roman" w:hAnsi="Times New Roman" w:cs="Calibri"/>
      <w:sz w:val="24"/>
      <w:szCs w:val="24"/>
    </w:rPr>
  </w:style>
  <w:style w:type="character" w:customStyle="1" w:styleId="WW8Num190z1">
    <w:name w:val="WW8Num190z1"/>
    <w:rsid w:val="00A05DE8"/>
  </w:style>
  <w:style w:type="character" w:customStyle="1" w:styleId="WW8Num190z2">
    <w:name w:val="WW8Num190z2"/>
    <w:rsid w:val="00A05DE8"/>
  </w:style>
  <w:style w:type="character" w:customStyle="1" w:styleId="WW8Num190z3">
    <w:name w:val="WW8Num190z3"/>
    <w:rsid w:val="00A05DE8"/>
  </w:style>
  <w:style w:type="character" w:customStyle="1" w:styleId="WW8Num190z4">
    <w:name w:val="WW8Num190z4"/>
    <w:rsid w:val="00A05DE8"/>
  </w:style>
  <w:style w:type="character" w:customStyle="1" w:styleId="WW8Num190z5">
    <w:name w:val="WW8Num190z5"/>
    <w:rsid w:val="00A05DE8"/>
  </w:style>
  <w:style w:type="character" w:customStyle="1" w:styleId="WW8Num190z6">
    <w:name w:val="WW8Num190z6"/>
    <w:rsid w:val="00A05DE8"/>
  </w:style>
  <w:style w:type="character" w:customStyle="1" w:styleId="WW8Num190z7">
    <w:name w:val="WW8Num190z7"/>
    <w:rsid w:val="00A05DE8"/>
  </w:style>
  <w:style w:type="character" w:customStyle="1" w:styleId="WW8Num190z8">
    <w:name w:val="WW8Num190z8"/>
    <w:rsid w:val="00A05DE8"/>
  </w:style>
  <w:style w:type="character" w:customStyle="1" w:styleId="WW8Num191z0">
    <w:name w:val="WW8Num191z0"/>
    <w:rsid w:val="00A05DE8"/>
    <w:rPr>
      <w:rFonts w:ascii="Times New Roman" w:hAnsi="Times New Roman" w:cs="Calibri"/>
      <w:sz w:val="24"/>
      <w:szCs w:val="24"/>
    </w:rPr>
  </w:style>
  <w:style w:type="character" w:customStyle="1" w:styleId="WW8Num191z1">
    <w:name w:val="WW8Num191z1"/>
    <w:rsid w:val="00A05DE8"/>
  </w:style>
  <w:style w:type="character" w:customStyle="1" w:styleId="WW8Num191z2">
    <w:name w:val="WW8Num191z2"/>
    <w:rsid w:val="00A05DE8"/>
  </w:style>
  <w:style w:type="character" w:customStyle="1" w:styleId="WW8Num191z3">
    <w:name w:val="WW8Num191z3"/>
    <w:rsid w:val="00A05DE8"/>
  </w:style>
  <w:style w:type="character" w:customStyle="1" w:styleId="WW8Num191z4">
    <w:name w:val="WW8Num191z4"/>
    <w:rsid w:val="00A05DE8"/>
  </w:style>
  <w:style w:type="character" w:customStyle="1" w:styleId="WW8Num191z5">
    <w:name w:val="WW8Num191z5"/>
    <w:rsid w:val="00A05DE8"/>
  </w:style>
  <w:style w:type="character" w:customStyle="1" w:styleId="WW8Num191z6">
    <w:name w:val="WW8Num191z6"/>
    <w:rsid w:val="00A05DE8"/>
  </w:style>
  <w:style w:type="character" w:customStyle="1" w:styleId="WW8Num191z7">
    <w:name w:val="WW8Num191z7"/>
    <w:rsid w:val="00A05DE8"/>
  </w:style>
  <w:style w:type="character" w:customStyle="1" w:styleId="WW8Num191z8">
    <w:name w:val="WW8Num191z8"/>
    <w:rsid w:val="00A05DE8"/>
  </w:style>
  <w:style w:type="character" w:customStyle="1" w:styleId="WW8Num192z0">
    <w:name w:val="WW8Num192z0"/>
    <w:rsid w:val="00A05DE8"/>
    <w:rPr>
      <w:rFonts w:ascii="Times New Roman" w:eastAsia="Times New Roman" w:hAnsi="Times New Roman" w:cs="Calibri"/>
      <w:sz w:val="24"/>
      <w:szCs w:val="24"/>
    </w:rPr>
  </w:style>
  <w:style w:type="character" w:customStyle="1" w:styleId="WW8Num192z1">
    <w:name w:val="WW8Num192z1"/>
    <w:rsid w:val="00A05DE8"/>
  </w:style>
  <w:style w:type="character" w:customStyle="1" w:styleId="WW8Num192z2">
    <w:name w:val="WW8Num192z2"/>
    <w:rsid w:val="00A05DE8"/>
  </w:style>
  <w:style w:type="character" w:customStyle="1" w:styleId="WW8Num192z3">
    <w:name w:val="WW8Num192z3"/>
    <w:rsid w:val="00A05DE8"/>
  </w:style>
  <w:style w:type="character" w:customStyle="1" w:styleId="WW8Num192z4">
    <w:name w:val="WW8Num192z4"/>
    <w:rsid w:val="00A05DE8"/>
  </w:style>
  <w:style w:type="character" w:customStyle="1" w:styleId="WW8Num192z5">
    <w:name w:val="WW8Num192z5"/>
    <w:rsid w:val="00A05DE8"/>
  </w:style>
  <w:style w:type="character" w:customStyle="1" w:styleId="WW8Num192z6">
    <w:name w:val="WW8Num192z6"/>
    <w:rsid w:val="00A05DE8"/>
  </w:style>
  <w:style w:type="character" w:customStyle="1" w:styleId="WW8Num192z7">
    <w:name w:val="WW8Num192z7"/>
    <w:rsid w:val="00A05DE8"/>
  </w:style>
  <w:style w:type="character" w:customStyle="1" w:styleId="WW8Num192z8">
    <w:name w:val="WW8Num192z8"/>
    <w:rsid w:val="00A05DE8"/>
  </w:style>
  <w:style w:type="character" w:customStyle="1" w:styleId="WW8Num193z0">
    <w:name w:val="WW8Num193z0"/>
    <w:rsid w:val="00A05DE8"/>
  </w:style>
  <w:style w:type="character" w:customStyle="1" w:styleId="WW8Num193z1">
    <w:name w:val="WW8Num193z1"/>
    <w:rsid w:val="00A05DE8"/>
  </w:style>
  <w:style w:type="character" w:customStyle="1" w:styleId="WW8Num193z2">
    <w:name w:val="WW8Num193z2"/>
    <w:rsid w:val="00A05DE8"/>
  </w:style>
  <w:style w:type="character" w:customStyle="1" w:styleId="WW8Num193z3">
    <w:name w:val="WW8Num193z3"/>
    <w:rsid w:val="00A05DE8"/>
  </w:style>
  <w:style w:type="character" w:customStyle="1" w:styleId="WW8Num193z4">
    <w:name w:val="WW8Num193z4"/>
    <w:rsid w:val="00A05DE8"/>
  </w:style>
  <w:style w:type="character" w:customStyle="1" w:styleId="WW8Num193z5">
    <w:name w:val="WW8Num193z5"/>
    <w:rsid w:val="00A05DE8"/>
  </w:style>
  <w:style w:type="character" w:customStyle="1" w:styleId="WW8Num193z6">
    <w:name w:val="WW8Num193z6"/>
    <w:rsid w:val="00A05DE8"/>
  </w:style>
  <w:style w:type="character" w:customStyle="1" w:styleId="WW8Num193z7">
    <w:name w:val="WW8Num193z7"/>
    <w:rsid w:val="00A05DE8"/>
  </w:style>
  <w:style w:type="character" w:customStyle="1" w:styleId="WW8Num193z8">
    <w:name w:val="WW8Num193z8"/>
    <w:rsid w:val="00A05DE8"/>
  </w:style>
  <w:style w:type="character" w:customStyle="1" w:styleId="WW8Num194z0">
    <w:name w:val="WW8Num194z0"/>
    <w:rsid w:val="00A05DE8"/>
  </w:style>
  <w:style w:type="character" w:customStyle="1" w:styleId="WW8Num194z1">
    <w:name w:val="WW8Num194z1"/>
    <w:rsid w:val="00A05DE8"/>
  </w:style>
  <w:style w:type="character" w:customStyle="1" w:styleId="WW8Num194z2">
    <w:name w:val="WW8Num194z2"/>
    <w:rsid w:val="00A05DE8"/>
  </w:style>
  <w:style w:type="character" w:customStyle="1" w:styleId="WW8Num194z3">
    <w:name w:val="WW8Num194z3"/>
    <w:rsid w:val="00A05DE8"/>
  </w:style>
  <w:style w:type="character" w:customStyle="1" w:styleId="WW8Num194z4">
    <w:name w:val="WW8Num194z4"/>
    <w:rsid w:val="00A05DE8"/>
  </w:style>
  <w:style w:type="character" w:customStyle="1" w:styleId="WW8Num194z5">
    <w:name w:val="WW8Num194z5"/>
    <w:rsid w:val="00A05DE8"/>
  </w:style>
  <w:style w:type="character" w:customStyle="1" w:styleId="WW8Num194z6">
    <w:name w:val="WW8Num194z6"/>
    <w:rsid w:val="00A05DE8"/>
  </w:style>
  <w:style w:type="character" w:customStyle="1" w:styleId="WW8Num194z7">
    <w:name w:val="WW8Num194z7"/>
    <w:rsid w:val="00A05DE8"/>
  </w:style>
  <w:style w:type="character" w:customStyle="1" w:styleId="WW8Num194z8">
    <w:name w:val="WW8Num194z8"/>
    <w:rsid w:val="00A05DE8"/>
  </w:style>
  <w:style w:type="character" w:customStyle="1" w:styleId="WW8Num195z0">
    <w:name w:val="WW8Num195z0"/>
    <w:rsid w:val="00A05DE8"/>
  </w:style>
  <w:style w:type="character" w:customStyle="1" w:styleId="WW8Num195z1">
    <w:name w:val="WW8Num195z1"/>
    <w:rsid w:val="00A05DE8"/>
  </w:style>
  <w:style w:type="character" w:customStyle="1" w:styleId="WW8Num195z2">
    <w:name w:val="WW8Num195z2"/>
    <w:rsid w:val="00A05DE8"/>
  </w:style>
  <w:style w:type="character" w:customStyle="1" w:styleId="WW8Num195z3">
    <w:name w:val="WW8Num195z3"/>
    <w:rsid w:val="00A05DE8"/>
  </w:style>
  <w:style w:type="character" w:customStyle="1" w:styleId="WW8Num195z4">
    <w:name w:val="WW8Num195z4"/>
    <w:rsid w:val="00A05DE8"/>
  </w:style>
  <w:style w:type="character" w:customStyle="1" w:styleId="WW8Num195z5">
    <w:name w:val="WW8Num195z5"/>
    <w:rsid w:val="00A05DE8"/>
  </w:style>
  <w:style w:type="character" w:customStyle="1" w:styleId="WW8Num195z6">
    <w:name w:val="WW8Num195z6"/>
    <w:rsid w:val="00A05DE8"/>
  </w:style>
  <w:style w:type="character" w:customStyle="1" w:styleId="WW8Num195z7">
    <w:name w:val="WW8Num195z7"/>
    <w:rsid w:val="00A05DE8"/>
  </w:style>
  <w:style w:type="character" w:customStyle="1" w:styleId="WW8Num195z8">
    <w:name w:val="WW8Num195z8"/>
    <w:rsid w:val="00A05DE8"/>
  </w:style>
  <w:style w:type="character" w:customStyle="1" w:styleId="WW8Num196z0">
    <w:name w:val="WW8Num196z0"/>
    <w:rsid w:val="00A05DE8"/>
    <w:rPr>
      <w:rFonts w:ascii="Times New Roman" w:hAnsi="Times New Roman" w:cs="Calibri"/>
      <w:sz w:val="24"/>
      <w:szCs w:val="24"/>
    </w:rPr>
  </w:style>
  <w:style w:type="character" w:customStyle="1" w:styleId="WW8Num196z1">
    <w:name w:val="WW8Num196z1"/>
    <w:rsid w:val="00A05DE8"/>
  </w:style>
  <w:style w:type="character" w:customStyle="1" w:styleId="WW8Num196z2">
    <w:name w:val="WW8Num196z2"/>
    <w:rsid w:val="00A05DE8"/>
  </w:style>
  <w:style w:type="character" w:customStyle="1" w:styleId="WW8Num196z3">
    <w:name w:val="WW8Num196z3"/>
    <w:rsid w:val="00A05DE8"/>
  </w:style>
  <w:style w:type="character" w:customStyle="1" w:styleId="WW8Num196z4">
    <w:name w:val="WW8Num196z4"/>
    <w:rsid w:val="00A05DE8"/>
  </w:style>
  <w:style w:type="character" w:customStyle="1" w:styleId="WW8Num196z5">
    <w:name w:val="WW8Num196z5"/>
    <w:rsid w:val="00A05DE8"/>
  </w:style>
  <w:style w:type="character" w:customStyle="1" w:styleId="WW8Num196z6">
    <w:name w:val="WW8Num196z6"/>
    <w:rsid w:val="00A05DE8"/>
  </w:style>
  <w:style w:type="character" w:customStyle="1" w:styleId="WW8Num196z7">
    <w:name w:val="WW8Num196z7"/>
    <w:rsid w:val="00A05DE8"/>
  </w:style>
  <w:style w:type="character" w:customStyle="1" w:styleId="WW8Num196z8">
    <w:name w:val="WW8Num196z8"/>
    <w:rsid w:val="00A05DE8"/>
  </w:style>
  <w:style w:type="character" w:customStyle="1" w:styleId="WW8Num197z0">
    <w:name w:val="WW8Num197z0"/>
    <w:rsid w:val="00A05DE8"/>
    <w:rPr>
      <w:rFonts w:ascii="Times New Roman" w:hAnsi="Times New Roman" w:cs="Calibri"/>
      <w:sz w:val="24"/>
      <w:szCs w:val="24"/>
    </w:rPr>
  </w:style>
  <w:style w:type="character" w:customStyle="1" w:styleId="WW8Num197z1">
    <w:name w:val="WW8Num197z1"/>
    <w:rsid w:val="00A05DE8"/>
  </w:style>
  <w:style w:type="character" w:customStyle="1" w:styleId="WW8Num197z2">
    <w:name w:val="WW8Num197z2"/>
    <w:rsid w:val="00A05DE8"/>
  </w:style>
  <w:style w:type="character" w:customStyle="1" w:styleId="WW8Num197z3">
    <w:name w:val="WW8Num197z3"/>
    <w:rsid w:val="00A05DE8"/>
  </w:style>
  <w:style w:type="character" w:customStyle="1" w:styleId="WW8Num197z4">
    <w:name w:val="WW8Num197z4"/>
    <w:rsid w:val="00A05DE8"/>
  </w:style>
  <w:style w:type="character" w:customStyle="1" w:styleId="WW8Num197z5">
    <w:name w:val="WW8Num197z5"/>
    <w:rsid w:val="00A05DE8"/>
  </w:style>
  <w:style w:type="character" w:customStyle="1" w:styleId="WW8Num197z6">
    <w:name w:val="WW8Num197z6"/>
    <w:rsid w:val="00A05DE8"/>
  </w:style>
  <w:style w:type="character" w:customStyle="1" w:styleId="WW8Num197z7">
    <w:name w:val="WW8Num197z7"/>
    <w:rsid w:val="00A05DE8"/>
  </w:style>
  <w:style w:type="character" w:customStyle="1" w:styleId="WW8Num197z8">
    <w:name w:val="WW8Num197z8"/>
    <w:rsid w:val="00A05DE8"/>
  </w:style>
  <w:style w:type="character" w:customStyle="1" w:styleId="WW8Num198z0">
    <w:name w:val="WW8Num198z0"/>
    <w:rsid w:val="00A05DE8"/>
  </w:style>
  <w:style w:type="character" w:customStyle="1" w:styleId="WW8Num198z1">
    <w:name w:val="WW8Num198z1"/>
    <w:rsid w:val="00A05DE8"/>
  </w:style>
  <w:style w:type="character" w:customStyle="1" w:styleId="WW8Num198z2">
    <w:name w:val="WW8Num198z2"/>
    <w:rsid w:val="00A05DE8"/>
  </w:style>
  <w:style w:type="character" w:customStyle="1" w:styleId="WW8Num198z3">
    <w:name w:val="WW8Num198z3"/>
    <w:rsid w:val="00A05DE8"/>
  </w:style>
  <w:style w:type="character" w:customStyle="1" w:styleId="WW8Num198z4">
    <w:name w:val="WW8Num198z4"/>
    <w:rsid w:val="00A05DE8"/>
  </w:style>
  <w:style w:type="character" w:customStyle="1" w:styleId="WW8Num198z5">
    <w:name w:val="WW8Num198z5"/>
    <w:rsid w:val="00A05DE8"/>
  </w:style>
  <w:style w:type="character" w:customStyle="1" w:styleId="WW8Num198z6">
    <w:name w:val="WW8Num198z6"/>
    <w:rsid w:val="00A05DE8"/>
  </w:style>
  <w:style w:type="character" w:customStyle="1" w:styleId="WW8Num198z7">
    <w:name w:val="WW8Num198z7"/>
    <w:rsid w:val="00A05DE8"/>
  </w:style>
  <w:style w:type="character" w:customStyle="1" w:styleId="WW8Num198z8">
    <w:name w:val="WW8Num198z8"/>
    <w:rsid w:val="00A05DE8"/>
  </w:style>
  <w:style w:type="character" w:customStyle="1" w:styleId="WW8Num199z0">
    <w:name w:val="WW8Num199z0"/>
    <w:rsid w:val="00A05DE8"/>
  </w:style>
  <w:style w:type="character" w:customStyle="1" w:styleId="WW8Num199z1">
    <w:name w:val="WW8Num199z1"/>
    <w:rsid w:val="00A05DE8"/>
  </w:style>
  <w:style w:type="character" w:customStyle="1" w:styleId="WW8Num199z2">
    <w:name w:val="WW8Num199z2"/>
    <w:rsid w:val="00A05DE8"/>
  </w:style>
  <w:style w:type="character" w:customStyle="1" w:styleId="WW8Num199z3">
    <w:name w:val="WW8Num199z3"/>
    <w:rsid w:val="00A05DE8"/>
  </w:style>
  <w:style w:type="character" w:customStyle="1" w:styleId="WW8Num199z4">
    <w:name w:val="WW8Num199z4"/>
    <w:rsid w:val="00A05DE8"/>
  </w:style>
  <w:style w:type="character" w:customStyle="1" w:styleId="WW8Num199z5">
    <w:name w:val="WW8Num199z5"/>
    <w:rsid w:val="00A05DE8"/>
  </w:style>
  <w:style w:type="character" w:customStyle="1" w:styleId="WW8Num199z6">
    <w:name w:val="WW8Num199z6"/>
    <w:rsid w:val="00A05DE8"/>
  </w:style>
  <w:style w:type="character" w:customStyle="1" w:styleId="WW8Num199z7">
    <w:name w:val="WW8Num199z7"/>
    <w:rsid w:val="00A05DE8"/>
  </w:style>
  <w:style w:type="character" w:customStyle="1" w:styleId="WW8Num199z8">
    <w:name w:val="WW8Num199z8"/>
    <w:rsid w:val="00A05DE8"/>
  </w:style>
  <w:style w:type="character" w:customStyle="1" w:styleId="WW8Num200z0">
    <w:name w:val="WW8Num200z0"/>
    <w:rsid w:val="00A05DE8"/>
  </w:style>
  <w:style w:type="character" w:customStyle="1" w:styleId="WW8Num200z1">
    <w:name w:val="WW8Num200z1"/>
    <w:rsid w:val="00A05DE8"/>
  </w:style>
  <w:style w:type="character" w:customStyle="1" w:styleId="WW8Num200z2">
    <w:name w:val="WW8Num200z2"/>
    <w:rsid w:val="00A05DE8"/>
  </w:style>
  <w:style w:type="character" w:customStyle="1" w:styleId="WW8Num200z3">
    <w:name w:val="WW8Num200z3"/>
    <w:rsid w:val="00A05DE8"/>
  </w:style>
  <w:style w:type="character" w:customStyle="1" w:styleId="WW8Num200z4">
    <w:name w:val="WW8Num200z4"/>
    <w:rsid w:val="00A05DE8"/>
  </w:style>
  <w:style w:type="character" w:customStyle="1" w:styleId="WW8Num200z5">
    <w:name w:val="WW8Num200z5"/>
    <w:rsid w:val="00A05DE8"/>
  </w:style>
  <w:style w:type="character" w:customStyle="1" w:styleId="WW8Num200z6">
    <w:name w:val="WW8Num200z6"/>
    <w:rsid w:val="00A05DE8"/>
  </w:style>
  <w:style w:type="character" w:customStyle="1" w:styleId="WW8Num200z7">
    <w:name w:val="WW8Num200z7"/>
    <w:rsid w:val="00A05DE8"/>
  </w:style>
  <w:style w:type="character" w:customStyle="1" w:styleId="WW8Num200z8">
    <w:name w:val="WW8Num200z8"/>
    <w:rsid w:val="00A05DE8"/>
  </w:style>
  <w:style w:type="character" w:customStyle="1" w:styleId="WW8Num201z0">
    <w:name w:val="WW8Num201z0"/>
    <w:rsid w:val="00A05DE8"/>
  </w:style>
  <w:style w:type="character" w:customStyle="1" w:styleId="WW8Num201z1">
    <w:name w:val="WW8Num201z1"/>
    <w:rsid w:val="00A05DE8"/>
  </w:style>
  <w:style w:type="character" w:customStyle="1" w:styleId="WW8Num201z2">
    <w:name w:val="WW8Num201z2"/>
    <w:rsid w:val="00A05DE8"/>
  </w:style>
  <w:style w:type="character" w:customStyle="1" w:styleId="WW8Num201z3">
    <w:name w:val="WW8Num201z3"/>
    <w:rsid w:val="00A05DE8"/>
  </w:style>
  <w:style w:type="character" w:customStyle="1" w:styleId="WW8Num201z4">
    <w:name w:val="WW8Num201z4"/>
    <w:rsid w:val="00A05DE8"/>
  </w:style>
  <w:style w:type="character" w:customStyle="1" w:styleId="WW8Num201z5">
    <w:name w:val="WW8Num201z5"/>
    <w:rsid w:val="00A05DE8"/>
  </w:style>
  <w:style w:type="character" w:customStyle="1" w:styleId="WW8Num201z6">
    <w:name w:val="WW8Num201z6"/>
    <w:rsid w:val="00A05DE8"/>
  </w:style>
  <w:style w:type="character" w:customStyle="1" w:styleId="WW8Num201z7">
    <w:name w:val="WW8Num201z7"/>
    <w:rsid w:val="00A05DE8"/>
  </w:style>
  <w:style w:type="character" w:customStyle="1" w:styleId="WW8Num201z8">
    <w:name w:val="WW8Num201z8"/>
    <w:rsid w:val="00A05DE8"/>
  </w:style>
  <w:style w:type="character" w:customStyle="1" w:styleId="WW8Num202z0">
    <w:name w:val="WW8Num202z0"/>
    <w:rsid w:val="00A05DE8"/>
  </w:style>
  <w:style w:type="character" w:customStyle="1" w:styleId="WW8Num202z1">
    <w:name w:val="WW8Num202z1"/>
    <w:rsid w:val="00A05DE8"/>
  </w:style>
  <w:style w:type="character" w:customStyle="1" w:styleId="WW8Num202z2">
    <w:name w:val="WW8Num202z2"/>
    <w:rsid w:val="00A05DE8"/>
  </w:style>
  <w:style w:type="character" w:customStyle="1" w:styleId="WW8Num202z3">
    <w:name w:val="WW8Num202z3"/>
    <w:rsid w:val="00A05DE8"/>
  </w:style>
  <w:style w:type="character" w:customStyle="1" w:styleId="WW8Num202z4">
    <w:name w:val="WW8Num202z4"/>
    <w:rsid w:val="00A05DE8"/>
  </w:style>
  <w:style w:type="character" w:customStyle="1" w:styleId="WW8Num202z5">
    <w:name w:val="WW8Num202z5"/>
    <w:rsid w:val="00A05DE8"/>
  </w:style>
  <w:style w:type="character" w:customStyle="1" w:styleId="WW8Num202z6">
    <w:name w:val="WW8Num202z6"/>
    <w:rsid w:val="00A05DE8"/>
  </w:style>
  <w:style w:type="character" w:customStyle="1" w:styleId="WW8Num202z7">
    <w:name w:val="WW8Num202z7"/>
    <w:rsid w:val="00A05DE8"/>
  </w:style>
  <w:style w:type="character" w:customStyle="1" w:styleId="WW8Num202z8">
    <w:name w:val="WW8Num202z8"/>
    <w:rsid w:val="00A05DE8"/>
  </w:style>
  <w:style w:type="character" w:customStyle="1" w:styleId="WW8Num203z0">
    <w:name w:val="WW8Num203z0"/>
    <w:rsid w:val="00A05DE8"/>
  </w:style>
  <w:style w:type="character" w:customStyle="1" w:styleId="WW8Num203z1">
    <w:name w:val="WW8Num203z1"/>
    <w:rsid w:val="00A05DE8"/>
  </w:style>
  <w:style w:type="character" w:customStyle="1" w:styleId="WW8Num203z2">
    <w:name w:val="WW8Num203z2"/>
    <w:rsid w:val="00A05DE8"/>
  </w:style>
  <w:style w:type="character" w:customStyle="1" w:styleId="WW8Num203z3">
    <w:name w:val="WW8Num203z3"/>
    <w:rsid w:val="00A05DE8"/>
  </w:style>
  <w:style w:type="character" w:customStyle="1" w:styleId="WW8Num203z4">
    <w:name w:val="WW8Num203z4"/>
    <w:rsid w:val="00A05DE8"/>
  </w:style>
  <w:style w:type="character" w:customStyle="1" w:styleId="WW8Num203z5">
    <w:name w:val="WW8Num203z5"/>
    <w:rsid w:val="00A05DE8"/>
  </w:style>
  <w:style w:type="character" w:customStyle="1" w:styleId="WW8Num203z6">
    <w:name w:val="WW8Num203z6"/>
    <w:rsid w:val="00A05DE8"/>
  </w:style>
  <w:style w:type="character" w:customStyle="1" w:styleId="WW8Num203z7">
    <w:name w:val="WW8Num203z7"/>
    <w:rsid w:val="00A05DE8"/>
  </w:style>
  <w:style w:type="character" w:customStyle="1" w:styleId="WW8Num203z8">
    <w:name w:val="WW8Num203z8"/>
    <w:rsid w:val="00A05DE8"/>
  </w:style>
  <w:style w:type="character" w:customStyle="1" w:styleId="WW8Num204z0">
    <w:name w:val="WW8Num204z0"/>
    <w:rsid w:val="00A05DE8"/>
  </w:style>
  <w:style w:type="character" w:customStyle="1" w:styleId="WW8Num204z1">
    <w:name w:val="WW8Num204z1"/>
    <w:rsid w:val="00A05DE8"/>
  </w:style>
  <w:style w:type="character" w:customStyle="1" w:styleId="WW8Num204z2">
    <w:name w:val="WW8Num204z2"/>
    <w:rsid w:val="00A05DE8"/>
  </w:style>
  <w:style w:type="character" w:customStyle="1" w:styleId="WW8Num204z3">
    <w:name w:val="WW8Num204z3"/>
    <w:rsid w:val="00A05DE8"/>
  </w:style>
  <w:style w:type="character" w:customStyle="1" w:styleId="WW8Num204z4">
    <w:name w:val="WW8Num204z4"/>
    <w:rsid w:val="00A05DE8"/>
  </w:style>
  <w:style w:type="character" w:customStyle="1" w:styleId="WW8Num204z5">
    <w:name w:val="WW8Num204z5"/>
    <w:rsid w:val="00A05DE8"/>
  </w:style>
  <w:style w:type="character" w:customStyle="1" w:styleId="WW8Num204z6">
    <w:name w:val="WW8Num204z6"/>
    <w:rsid w:val="00A05DE8"/>
  </w:style>
  <w:style w:type="character" w:customStyle="1" w:styleId="WW8Num204z7">
    <w:name w:val="WW8Num204z7"/>
    <w:rsid w:val="00A05DE8"/>
  </w:style>
  <w:style w:type="character" w:customStyle="1" w:styleId="WW8Num204z8">
    <w:name w:val="WW8Num204z8"/>
    <w:rsid w:val="00A05DE8"/>
  </w:style>
  <w:style w:type="character" w:customStyle="1" w:styleId="WW8Num205z0">
    <w:name w:val="WW8Num205z0"/>
    <w:rsid w:val="00A05DE8"/>
    <w:rPr>
      <w:rFonts w:ascii="Times New Roman" w:eastAsia="Times New Roman" w:hAnsi="Times New Roman" w:cs="Calibri"/>
      <w:sz w:val="24"/>
      <w:szCs w:val="24"/>
    </w:rPr>
  </w:style>
  <w:style w:type="character" w:customStyle="1" w:styleId="WW8Num205z1">
    <w:name w:val="WW8Num205z1"/>
    <w:rsid w:val="00A05DE8"/>
  </w:style>
  <w:style w:type="character" w:customStyle="1" w:styleId="WW8Num205z2">
    <w:name w:val="WW8Num205z2"/>
    <w:rsid w:val="00A05DE8"/>
  </w:style>
  <w:style w:type="character" w:customStyle="1" w:styleId="WW8Num205z3">
    <w:name w:val="WW8Num205z3"/>
    <w:rsid w:val="00A05DE8"/>
  </w:style>
  <w:style w:type="character" w:customStyle="1" w:styleId="WW8Num205z4">
    <w:name w:val="WW8Num205z4"/>
    <w:rsid w:val="00A05DE8"/>
  </w:style>
  <w:style w:type="character" w:customStyle="1" w:styleId="WW8Num205z5">
    <w:name w:val="WW8Num205z5"/>
    <w:rsid w:val="00A05DE8"/>
  </w:style>
  <w:style w:type="character" w:customStyle="1" w:styleId="WW8Num205z6">
    <w:name w:val="WW8Num205z6"/>
    <w:rsid w:val="00A05DE8"/>
  </w:style>
  <w:style w:type="character" w:customStyle="1" w:styleId="WW8Num205z7">
    <w:name w:val="WW8Num205z7"/>
    <w:rsid w:val="00A05DE8"/>
  </w:style>
  <w:style w:type="character" w:customStyle="1" w:styleId="WW8Num205z8">
    <w:name w:val="WW8Num205z8"/>
    <w:rsid w:val="00A05DE8"/>
  </w:style>
  <w:style w:type="character" w:customStyle="1" w:styleId="WW8Num206z0">
    <w:name w:val="WW8Num206z0"/>
    <w:rsid w:val="00A05DE8"/>
    <w:rPr>
      <w:rFonts w:cs="Calibri"/>
    </w:rPr>
  </w:style>
  <w:style w:type="character" w:customStyle="1" w:styleId="WW8Num206z1">
    <w:name w:val="WW8Num206z1"/>
    <w:rsid w:val="00A05DE8"/>
  </w:style>
  <w:style w:type="character" w:customStyle="1" w:styleId="WW8Num206z2">
    <w:name w:val="WW8Num206z2"/>
    <w:rsid w:val="00A05DE8"/>
  </w:style>
  <w:style w:type="character" w:customStyle="1" w:styleId="WW8Num206z3">
    <w:name w:val="WW8Num206z3"/>
    <w:rsid w:val="00A05DE8"/>
  </w:style>
  <w:style w:type="character" w:customStyle="1" w:styleId="WW8Num206z4">
    <w:name w:val="WW8Num206z4"/>
    <w:rsid w:val="00A05DE8"/>
  </w:style>
  <w:style w:type="character" w:customStyle="1" w:styleId="WW8Num206z5">
    <w:name w:val="WW8Num206z5"/>
    <w:rsid w:val="00A05DE8"/>
  </w:style>
  <w:style w:type="character" w:customStyle="1" w:styleId="WW8Num206z6">
    <w:name w:val="WW8Num206z6"/>
    <w:rsid w:val="00A05DE8"/>
  </w:style>
  <w:style w:type="character" w:customStyle="1" w:styleId="WW8Num206z7">
    <w:name w:val="WW8Num206z7"/>
    <w:rsid w:val="00A05DE8"/>
  </w:style>
  <w:style w:type="character" w:customStyle="1" w:styleId="WW8Num206z8">
    <w:name w:val="WW8Num206z8"/>
    <w:rsid w:val="00A05DE8"/>
  </w:style>
  <w:style w:type="character" w:customStyle="1" w:styleId="WW8Num207z0">
    <w:name w:val="WW8Num207z0"/>
    <w:rsid w:val="00A05DE8"/>
    <w:rPr>
      <w:rFonts w:ascii="Times New Roman" w:hAnsi="Times New Roman" w:cs="Calibri"/>
      <w:sz w:val="24"/>
      <w:szCs w:val="24"/>
    </w:rPr>
  </w:style>
  <w:style w:type="character" w:customStyle="1" w:styleId="WW8Num207z1">
    <w:name w:val="WW8Num207z1"/>
    <w:rsid w:val="00A05DE8"/>
  </w:style>
  <w:style w:type="character" w:customStyle="1" w:styleId="WW8Num207z2">
    <w:name w:val="WW8Num207z2"/>
    <w:rsid w:val="00A05DE8"/>
  </w:style>
  <w:style w:type="character" w:customStyle="1" w:styleId="WW8Num207z3">
    <w:name w:val="WW8Num207z3"/>
    <w:rsid w:val="00A05DE8"/>
  </w:style>
  <w:style w:type="character" w:customStyle="1" w:styleId="WW8Num207z4">
    <w:name w:val="WW8Num207z4"/>
    <w:rsid w:val="00A05DE8"/>
  </w:style>
  <w:style w:type="character" w:customStyle="1" w:styleId="WW8Num207z5">
    <w:name w:val="WW8Num207z5"/>
    <w:rsid w:val="00A05DE8"/>
  </w:style>
  <w:style w:type="character" w:customStyle="1" w:styleId="WW8Num207z6">
    <w:name w:val="WW8Num207z6"/>
    <w:rsid w:val="00A05DE8"/>
  </w:style>
  <w:style w:type="character" w:customStyle="1" w:styleId="WW8Num207z7">
    <w:name w:val="WW8Num207z7"/>
    <w:rsid w:val="00A05DE8"/>
  </w:style>
  <w:style w:type="character" w:customStyle="1" w:styleId="WW8Num207z8">
    <w:name w:val="WW8Num207z8"/>
    <w:rsid w:val="00A05DE8"/>
  </w:style>
  <w:style w:type="character" w:customStyle="1" w:styleId="WW8Num208z0">
    <w:name w:val="WW8Num208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208z1">
    <w:name w:val="WW8Num208z1"/>
    <w:rsid w:val="00A05DE8"/>
  </w:style>
  <w:style w:type="character" w:customStyle="1" w:styleId="WW8Num208z2">
    <w:name w:val="WW8Num208z2"/>
    <w:rsid w:val="00A05DE8"/>
  </w:style>
  <w:style w:type="character" w:customStyle="1" w:styleId="WW8Num208z3">
    <w:name w:val="WW8Num208z3"/>
    <w:rsid w:val="00A05DE8"/>
  </w:style>
  <w:style w:type="character" w:customStyle="1" w:styleId="WW8Num208z4">
    <w:name w:val="WW8Num208z4"/>
    <w:rsid w:val="00A05DE8"/>
  </w:style>
  <w:style w:type="character" w:customStyle="1" w:styleId="WW8Num208z5">
    <w:name w:val="WW8Num208z5"/>
    <w:rsid w:val="00A05DE8"/>
  </w:style>
  <w:style w:type="character" w:customStyle="1" w:styleId="WW8Num208z6">
    <w:name w:val="WW8Num208z6"/>
    <w:rsid w:val="00A05DE8"/>
  </w:style>
  <w:style w:type="character" w:customStyle="1" w:styleId="WW8Num208z7">
    <w:name w:val="WW8Num208z7"/>
    <w:rsid w:val="00A05DE8"/>
  </w:style>
  <w:style w:type="character" w:customStyle="1" w:styleId="WW8Num208z8">
    <w:name w:val="WW8Num208z8"/>
    <w:rsid w:val="00A05DE8"/>
  </w:style>
  <w:style w:type="character" w:customStyle="1" w:styleId="WW8Num209z0">
    <w:name w:val="WW8Num209z0"/>
    <w:rsid w:val="00A05DE8"/>
  </w:style>
  <w:style w:type="character" w:customStyle="1" w:styleId="WW8Num209z1">
    <w:name w:val="WW8Num209z1"/>
    <w:rsid w:val="00A05DE8"/>
  </w:style>
  <w:style w:type="character" w:customStyle="1" w:styleId="WW8Num209z2">
    <w:name w:val="WW8Num209z2"/>
    <w:rsid w:val="00A05DE8"/>
  </w:style>
  <w:style w:type="character" w:customStyle="1" w:styleId="WW8Num209z3">
    <w:name w:val="WW8Num209z3"/>
    <w:rsid w:val="00A05DE8"/>
  </w:style>
  <w:style w:type="character" w:customStyle="1" w:styleId="WW8Num209z4">
    <w:name w:val="WW8Num209z4"/>
    <w:rsid w:val="00A05DE8"/>
  </w:style>
  <w:style w:type="character" w:customStyle="1" w:styleId="WW8Num209z5">
    <w:name w:val="WW8Num209z5"/>
    <w:rsid w:val="00A05DE8"/>
  </w:style>
  <w:style w:type="character" w:customStyle="1" w:styleId="WW8Num209z6">
    <w:name w:val="WW8Num209z6"/>
    <w:rsid w:val="00A05DE8"/>
  </w:style>
  <w:style w:type="character" w:customStyle="1" w:styleId="WW8Num209z7">
    <w:name w:val="WW8Num209z7"/>
    <w:rsid w:val="00A05DE8"/>
  </w:style>
  <w:style w:type="character" w:customStyle="1" w:styleId="WW8Num209z8">
    <w:name w:val="WW8Num209z8"/>
    <w:rsid w:val="00A05DE8"/>
  </w:style>
  <w:style w:type="character" w:customStyle="1" w:styleId="WW8Num210z0">
    <w:name w:val="WW8Num210z0"/>
    <w:rsid w:val="00A05DE8"/>
    <w:rPr>
      <w:rFonts w:ascii="Times New Roman" w:hAnsi="Times New Roman" w:cs="Calibri"/>
      <w:bCs/>
      <w:sz w:val="24"/>
      <w:szCs w:val="24"/>
    </w:rPr>
  </w:style>
  <w:style w:type="character" w:customStyle="1" w:styleId="WW8Num210z1">
    <w:name w:val="WW8Num210z1"/>
    <w:rsid w:val="00A05DE8"/>
  </w:style>
  <w:style w:type="character" w:customStyle="1" w:styleId="WW8Num210z2">
    <w:name w:val="WW8Num210z2"/>
    <w:rsid w:val="00A05DE8"/>
  </w:style>
  <w:style w:type="character" w:customStyle="1" w:styleId="WW8Num210z3">
    <w:name w:val="WW8Num210z3"/>
    <w:rsid w:val="00A05DE8"/>
  </w:style>
  <w:style w:type="character" w:customStyle="1" w:styleId="WW8Num210z4">
    <w:name w:val="WW8Num210z4"/>
    <w:rsid w:val="00A05DE8"/>
  </w:style>
  <w:style w:type="character" w:customStyle="1" w:styleId="WW8Num210z5">
    <w:name w:val="WW8Num210z5"/>
    <w:rsid w:val="00A05DE8"/>
  </w:style>
  <w:style w:type="character" w:customStyle="1" w:styleId="WW8Num210z6">
    <w:name w:val="WW8Num210z6"/>
    <w:rsid w:val="00A05DE8"/>
  </w:style>
  <w:style w:type="character" w:customStyle="1" w:styleId="WW8Num210z7">
    <w:name w:val="WW8Num210z7"/>
    <w:rsid w:val="00A05DE8"/>
  </w:style>
  <w:style w:type="character" w:customStyle="1" w:styleId="WW8Num210z8">
    <w:name w:val="WW8Num210z8"/>
    <w:rsid w:val="00A05DE8"/>
  </w:style>
  <w:style w:type="character" w:customStyle="1" w:styleId="WW8Num211z0">
    <w:name w:val="WW8Num211z0"/>
    <w:rsid w:val="00A05DE8"/>
  </w:style>
  <w:style w:type="character" w:customStyle="1" w:styleId="WW8Num211z1">
    <w:name w:val="WW8Num211z1"/>
    <w:rsid w:val="00A05DE8"/>
  </w:style>
  <w:style w:type="character" w:customStyle="1" w:styleId="WW8Num211z2">
    <w:name w:val="WW8Num211z2"/>
    <w:rsid w:val="00A05DE8"/>
  </w:style>
  <w:style w:type="character" w:customStyle="1" w:styleId="WW8Num211z3">
    <w:name w:val="WW8Num211z3"/>
    <w:rsid w:val="00A05DE8"/>
  </w:style>
  <w:style w:type="character" w:customStyle="1" w:styleId="WW8Num211z4">
    <w:name w:val="WW8Num211z4"/>
    <w:rsid w:val="00A05DE8"/>
  </w:style>
  <w:style w:type="character" w:customStyle="1" w:styleId="WW8Num211z5">
    <w:name w:val="WW8Num211z5"/>
    <w:rsid w:val="00A05DE8"/>
  </w:style>
  <w:style w:type="character" w:customStyle="1" w:styleId="WW8Num211z6">
    <w:name w:val="WW8Num211z6"/>
    <w:rsid w:val="00A05DE8"/>
  </w:style>
  <w:style w:type="character" w:customStyle="1" w:styleId="WW8Num211z7">
    <w:name w:val="WW8Num211z7"/>
    <w:rsid w:val="00A05DE8"/>
  </w:style>
  <w:style w:type="character" w:customStyle="1" w:styleId="WW8Num211z8">
    <w:name w:val="WW8Num211z8"/>
    <w:rsid w:val="00A05DE8"/>
  </w:style>
  <w:style w:type="character" w:customStyle="1" w:styleId="WW8Num212z0">
    <w:name w:val="WW8Num212z0"/>
    <w:rsid w:val="00A05DE8"/>
    <w:rPr>
      <w:color w:val="auto"/>
    </w:rPr>
  </w:style>
  <w:style w:type="character" w:customStyle="1" w:styleId="WW8Num212z1">
    <w:name w:val="WW8Num212z1"/>
    <w:rsid w:val="00A05DE8"/>
  </w:style>
  <w:style w:type="character" w:customStyle="1" w:styleId="WW8Num212z2">
    <w:name w:val="WW8Num212z2"/>
    <w:rsid w:val="00A05DE8"/>
  </w:style>
  <w:style w:type="character" w:customStyle="1" w:styleId="WW8Num212z3">
    <w:name w:val="WW8Num212z3"/>
    <w:rsid w:val="00A05DE8"/>
  </w:style>
  <w:style w:type="character" w:customStyle="1" w:styleId="WW8Num212z4">
    <w:name w:val="WW8Num212z4"/>
    <w:rsid w:val="00A05DE8"/>
  </w:style>
  <w:style w:type="character" w:customStyle="1" w:styleId="WW8Num212z5">
    <w:name w:val="WW8Num212z5"/>
    <w:rsid w:val="00A05DE8"/>
  </w:style>
  <w:style w:type="character" w:customStyle="1" w:styleId="WW8Num212z6">
    <w:name w:val="WW8Num212z6"/>
    <w:rsid w:val="00A05DE8"/>
  </w:style>
  <w:style w:type="character" w:customStyle="1" w:styleId="WW8Num212z7">
    <w:name w:val="WW8Num212z7"/>
    <w:rsid w:val="00A05DE8"/>
  </w:style>
  <w:style w:type="character" w:customStyle="1" w:styleId="WW8Num212z8">
    <w:name w:val="WW8Num212z8"/>
    <w:rsid w:val="00A05DE8"/>
  </w:style>
  <w:style w:type="character" w:customStyle="1" w:styleId="WW8Num213z0">
    <w:name w:val="WW8Num213z0"/>
    <w:rsid w:val="00A05DE8"/>
  </w:style>
  <w:style w:type="character" w:customStyle="1" w:styleId="WW8Num213z1">
    <w:name w:val="WW8Num213z1"/>
    <w:rsid w:val="00A05DE8"/>
  </w:style>
  <w:style w:type="character" w:customStyle="1" w:styleId="WW8Num213z2">
    <w:name w:val="WW8Num213z2"/>
    <w:rsid w:val="00A05DE8"/>
  </w:style>
  <w:style w:type="character" w:customStyle="1" w:styleId="WW8Num213z3">
    <w:name w:val="WW8Num213z3"/>
    <w:rsid w:val="00A05DE8"/>
  </w:style>
  <w:style w:type="character" w:customStyle="1" w:styleId="WW8Num213z4">
    <w:name w:val="WW8Num213z4"/>
    <w:rsid w:val="00A05DE8"/>
  </w:style>
  <w:style w:type="character" w:customStyle="1" w:styleId="WW8Num213z5">
    <w:name w:val="WW8Num213z5"/>
    <w:rsid w:val="00A05DE8"/>
  </w:style>
  <w:style w:type="character" w:customStyle="1" w:styleId="WW8Num213z6">
    <w:name w:val="WW8Num213z6"/>
    <w:rsid w:val="00A05DE8"/>
  </w:style>
  <w:style w:type="character" w:customStyle="1" w:styleId="WW8Num213z7">
    <w:name w:val="WW8Num213z7"/>
    <w:rsid w:val="00A05DE8"/>
  </w:style>
  <w:style w:type="character" w:customStyle="1" w:styleId="WW8Num213z8">
    <w:name w:val="WW8Num213z8"/>
    <w:rsid w:val="00A05DE8"/>
  </w:style>
  <w:style w:type="character" w:customStyle="1" w:styleId="WW8Num214z0">
    <w:name w:val="WW8Num214z0"/>
    <w:rsid w:val="00A05DE8"/>
  </w:style>
  <w:style w:type="character" w:customStyle="1" w:styleId="WW8Num214z1">
    <w:name w:val="WW8Num214z1"/>
    <w:rsid w:val="00A05DE8"/>
  </w:style>
  <w:style w:type="character" w:customStyle="1" w:styleId="WW8Num214z2">
    <w:name w:val="WW8Num214z2"/>
    <w:rsid w:val="00A05DE8"/>
  </w:style>
  <w:style w:type="character" w:customStyle="1" w:styleId="WW8Num214z3">
    <w:name w:val="WW8Num214z3"/>
    <w:rsid w:val="00A05DE8"/>
  </w:style>
  <w:style w:type="character" w:customStyle="1" w:styleId="WW8Num214z4">
    <w:name w:val="WW8Num214z4"/>
    <w:rsid w:val="00A05DE8"/>
  </w:style>
  <w:style w:type="character" w:customStyle="1" w:styleId="WW8Num214z5">
    <w:name w:val="WW8Num214z5"/>
    <w:rsid w:val="00A05DE8"/>
  </w:style>
  <w:style w:type="character" w:customStyle="1" w:styleId="WW8Num214z6">
    <w:name w:val="WW8Num214z6"/>
    <w:rsid w:val="00A05DE8"/>
  </w:style>
  <w:style w:type="character" w:customStyle="1" w:styleId="WW8Num214z7">
    <w:name w:val="WW8Num214z7"/>
    <w:rsid w:val="00A05DE8"/>
  </w:style>
  <w:style w:type="character" w:customStyle="1" w:styleId="WW8Num214z8">
    <w:name w:val="WW8Num214z8"/>
    <w:rsid w:val="00A05DE8"/>
  </w:style>
  <w:style w:type="character" w:customStyle="1" w:styleId="WW8Num215z0">
    <w:name w:val="WW8Num215z0"/>
    <w:rsid w:val="00A05DE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15z1">
    <w:name w:val="WW8Num215z1"/>
    <w:rsid w:val="00A05DE8"/>
  </w:style>
  <w:style w:type="character" w:customStyle="1" w:styleId="WW8Num215z2">
    <w:name w:val="WW8Num215z2"/>
    <w:rsid w:val="00A05DE8"/>
  </w:style>
  <w:style w:type="character" w:customStyle="1" w:styleId="WW8Num215z3">
    <w:name w:val="WW8Num215z3"/>
    <w:rsid w:val="00A05DE8"/>
  </w:style>
  <w:style w:type="character" w:customStyle="1" w:styleId="WW8Num215z4">
    <w:name w:val="WW8Num215z4"/>
    <w:rsid w:val="00A05DE8"/>
  </w:style>
  <w:style w:type="character" w:customStyle="1" w:styleId="WW8Num215z5">
    <w:name w:val="WW8Num215z5"/>
    <w:rsid w:val="00A05DE8"/>
  </w:style>
  <w:style w:type="character" w:customStyle="1" w:styleId="WW8Num215z6">
    <w:name w:val="WW8Num215z6"/>
    <w:rsid w:val="00A05DE8"/>
  </w:style>
  <w:style w:type="character" w:customStyle="1" w:styleId="WW8Num215z7">
    <w:name w:val="WW8Num215z7"/>
    <w:rsid w:val="00A05DE8"/>
  </w:style>
  <w:style w:type="character" w:customStyle="1" w:styleId="WW8Num215z8">
    <w:name w:val="WW8Num215z8"/>
    <w:rsid w:val="00A05DE8"/>
  </w:style>
  <w:style w:type="character" w:customStyle="1" w:styleId="WW8Num216z0">
    <w:name w:val="WW8Num216z0"/>
    <w:rsid w:val="00A05DE8"/>
  </w:style>
  <w:style w:type="character" w:customStyle="1" w:styleId="WW8Num216z1">
    <w:name w:val="WW8Num216z1"/>
    <w:rsid w:val="00A05DE8"/>
  </w:style>
  <w:style w:type="character" w:customStyle="1" w:styleId="WW8Num216z2">
    <w:name w:val="WW8Num216z2"/>
    <w:rsid w:val="00A05DE8"/>
  </w:style>
  <w:style w:type="character" w:customStyle="1" w:styleId="WW8Num216z3">
    <w:name w:val="WW8Num216z3"/>
    <w:rsid w:val="00A05DE8"/>
  </w:style>
  <w:style w:type="character" w:customStyle="1" w:styleId="WW8Num216z4">
    <w:name w:val="WW8Num216z4"/>
    <w:rsid w:val="00A05DE8"/>
  </w:style>
  <w:style w:type="character" w:customStyle="1" w:styleId="WW8Num216z5">
    <w:name w:val="WW8Num216z5"/>
    <w:rsid w:val="00A05DE8"/>
  </w:style>
  <w:style w:type="character" w:customStyle="1" w:styleId="WW8Num216z6">
    <w:name w:val="WW8Num216z6"/>
    <w:rsid w:val="00A05DE8"/>
  </w:style>
  <w:style w:type="character" w:customStyle="1" w:styleId="WW8Num216z7">
    <w:name w:val="WW8Num216z7"/>
    <w:rsid w:val="00A05DE8"/>
  </w:style>
  <w:style w:type="character" w:customStyle="1" w:styleId="WW8Num216z8">
    <w:name w:val="WW8Num216z8"/>
    <w:rsid w:val="00A05DE8"/>
  </w:style>
  <w:style w:type="character" w:customStyle="1" w:styleId="WW8Num217z0">
    <w:name w:val="WW8Num217z0"/>
    <w:rsid w:val="00A05DE8"/>
  </w:style>
  <w:style w:type="character" w:customStyle="1" w:styleId="WW8Num217z1">
    <w:name w:val="WW8Num217z1"/>
    <w:rsid w:val="00A05DE8"/>
  </w:style>
  <w:style w:type="character" w:customStyle="1" w:styleId="WW8Num217z2">
    <w:name w:val="WW8Num217z2"/>
    <w:rsid w:val="00A05DE8"/>
  </w:style>
  <w:style w:type="character" w:customStyle="1" w:styleId="WW8Num217z3">
    <w:name w:val="WW8Num217z3"/>
    <w:rsid w:val="00A05DE8"/>
  </w:style>
  <w:style w:type="character" w:customStyle="1" w:styleId="WW8Num217z4">
    <w:name w:val="WW8Num217z4"/>
    <w:rsid w:val="00A05DE8"/>
  </w:style>
  <w:style w:type="character" w:customStyle="1" w:styleId="WW8Num217z5">
    <w:name w:val="WW8Num217z5"/>
    <w:rsid w:val="00A05DE8"/>
  </w:style>
  <w:style w:type="character" w:customStyle="1" w:styleId="WW8Num217z6">
    <w:name w:val="WW8Num217z6"/>
    <w:rsid w:val="00A05DE8"/>
  </w:style>
  <w:style w:type="character" w:customStyle="1" w:styleId="WW8Num217z7">
    <w:name w:val="WW8Num217z7"/>
    <w:rsid w:val="00A05DE8"/>
  </w:style>
  <w:style w:type="character" w:customStyle="1" w:styleId="WW8Num217z8">
    <w:name w:val="WW8Num217z8"/>
    <w:rsid w:val="00A05DE8"/>
  </w:style>
  <w:style w:type="character" w:customStyle="1" w:styleId="WW8Num218z0">
    <w:name w:val="WW8Num218z0"/>
    <w:rsid w:val="00A05DE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8z1">
    <w:name w:val="WW8Num218z1"/>
    <w:rsid w:val="00A05DE8"/>
  </w:style>
  <w:style w:type="character" w:customStyle="1" w:styleId="WW8Num218z2">
    <w:name w:val="WW8Num218z2"/>
    <w:rsid w:val="00A05DE8"/>
  </w:style>
  <w:style w:type="character" w:customStyle="1" w:styleId="WW8Num218z3">
    <w:name w:val="WW8Num218z3"/>
    <w:rsid w:val="00A05DE8"/>
  </w:style>
  <w:style w:type="character" w:customStyle="1" w:styleId="WW8Num218z4">
    <w:name w:val="WW8Num218z4"/>
    <w:rsid w:val="00A05DE8"/>
  </w:style>
  <w:style w:type="character" w:customStyle="1" w:styleId="WW8Num218z5">
    <w:name w:val="WW8Num218z5"/>
    <w:rsid w:val="00A05DE8"/>
  </w:style>
  <w:style w:type="character" w:customStyle="1" w:styleId="WW8Num218z6">
    <w:name w:val="WW8Num218z6"/>
    <w:rsid w:val="00A05DE8"/>
  </w:style>
  <w:style w:type="character" w:customStyle="1" w:styleId="WW8Num218z7">
    <w:name w:val="WW8Num218z7"/>
    <w:rsid w:val="00A05DE8"/>
  </w:style>
  <w:style w:type="character" w:customStyle="1" w:styleId="WW8Num218z8">
    <w:name w:val="WW8Num218z8"/>
    <w:rsid w:val="00A05DE8"/>
  </w:style>
  <w:style w:type="character" w:customStyle="1" w:styleId="WW8Num219z0">
    <w:name w:val="WW8Num219z0"/>
    <w:rsid w:val="00A05DE8"/>
  </w:style>
  <w:style w:type="character" w:customStyle="1" w:styleId="WW8Num219z1">
    <w:name w:val="WW8Num219z1"/>
    <w:rsid w:val="00A05DE8"/>
  </w:style>
  <w:style w:type="character" w:customStyle="1" w:styleId="WW8Num219z2">
    <w:name w:val="WW8Num219z2"/>
    <w:rsid w:val="00A05DE8"/>
  </w:style>
  <w:style w:type="character" w:customStyle="1" w:styleId="WW8Num219z3">
    <w:name w:val="WW8Num219z3"/>
    <w:rsid w:val="00A05DE8"/>
  </w:style>
  <w:style w:type="character" w:customStyle="1" w:styleId="WW8Num219z4">
    <w:name w:val="WW8Num219z4"/>
    <w:rsid w:val="00A05DE8"/>
  </w:style>
  <w:style w:type="character" w:customStyle="1" w:styleId="WW8Num219z5">
    <w:name w:val="WW8Num219z5"/>
    <w:rsid w:val="00A05DE8"/>
  </w:style>
  <w:style w:type="character" w:customStyle="1" w:styleId="WW8Num219z6">
    <w:name w:val="WW8Num219z6"/>
    <w:rsid w:val="00A05DE8"/>
  </w:style>
  <w:style w:type="character" w:customStyle="1" w:styleId="WW8Num219z7">
    <w:name w:val="WW8Num219z7"/>
    <w:rsid w:val="00A05DE8"/>
  </w:style>
  <w:style w:type="character" w:customStyle="1" w:styleId="WW8Num219z8">
    <w:name w:val="WW8Num219z8"/>
    <w:rsid w:val="00A05DE8"/>
  </w:style>
  <w:style w:type="character" w:customStyle="1" w:styleId="WW8Num220z0">
    <w:name w:val="WW8Num220z0"/>
    <w:rsid w:val="00A05DE8"/>
  </w:style>
  <w:style w:type="character" w:customStyle="1" w:styleId="WW8Num220z1">
    <w:name w:val="WW8Num220z1"/>
    <w:rsid w:val="00A05DE8"/>
  </w:style>
  <w:style w:type="character" w:customStyle="1" w:styleId="WW8Num220z2">
    <w:name w:val="WW8Num220z2"/>
    <w:rsid w:val="00A05DE8"/>
  </w:style>
  <w:style w:type="character" w:customStyle="1" w:styleId="WW8Num220z3">
    <w:name w:val="WW8Num220z3"/>
    <w:rsid w:val="00A05DE8"/>
  </w:style>
  <w:style w:type="character" w:customStyle="1" w:styleId="WW8Num220z4">
    <w:name w:val="WW8Num220z4"/>
    <w:rsid w:val="00A05DE8"/>
  </w:style>
  <w:style w:type="character" w:customStyle="1" w:styleId="WW8Num220z5">
    <w:name w:val="WW8Num220z5"/>
    <w:rsid w:val="00A05DE8"/>
  </w:style>
  <w:style w:type="character" w:customStyle="1" w:styleId="WW8Num220z6">
    <w:name w:val="WW8Num220z6"/>
    <w:rsid w:val="00A05DE8"/>
  </w:style>
  <w:style w:type="character" w:customStyle="1" w:styleId="WW8Num220z7">
    <w:name w:val="WW8Num220z7"/>
    <w:rsid w:val="00A05DE8"/>
  </w:style>
  <w:style w:type="character" w:customStyle="1" w:styleId="WW8Num220z8">
    <w:name w:val="WW8Num220z8"/>
    <w:rsid w:val="00A05DE8"/>
  </w:style>
  <w:style w:type="character" w:customStyle="1" w:styleId="WW8Num221z0">
    <w:name w:val="WW8Num221z0"/>
    <w:rsid w:val="00A05DE8"/>
  </w:style>
  <w:style w:type="character" w:customStyle="1" w:styleId="WW8Num221z1">
    <w:name w:val="WW8Num221z1"/>
    <w:rsid w:val="00A05DE8"/>
  </w:style>
  <w:style w:type="character" w:customStyle="1" w:styleId="WW8Num221z2">
    <w:name w:val="WW8Num221z2"/>
    <w:rsid w:val="00A05DE8"/>
  </w:style>
  <w:style w:type="character" w:customStyle="1" w:styleId="WW8Num221z3">
    <w:name w:val="WW8Num221z3"/>
    <w:rsid w:val="00A05DE8"/>
  </w:style>
  <w:style w:type="character" w:customStyle="1" w:styleId="WW8Num221z4">
    <w:name w:val="WW8Num221z4"/>
    <w:rsid w:val="00A05DE8"/>
  </w:style>
  <w:style w:type="character" w:customStyle="1" w:styleId="WW8Num221z5">
    <w:name w:val="WW8Num221z5"/>
    <w:rsid w:val="00A05DE8"/>
  </w:style>
  <w:style w:type="character" w:customStyle="1" w:styleId="WW8Num221z6">
    <w:name w:val="WW8Num221z6"/>
    <w:rsid w:val="00A05DE8"/>
  </w:style>
  <w:style w:type="character" w:customStyle="1" w:styleId="WW8Num221z7">
    <w:name w:val="WW8Num221z7"/>
    <w:rsid w:val="00A05DE8"/>
  </w:style>
  <w:style w:type="character" w:customStyle="1" w:styleId="WW8Num221z8">
    <w:name w:val="WW8Num221z8"/>
    <w:rsid w:val="00A05DE8"/>
  </w:style>
  <w:style w:type="character" w:customStyle="1" w:styleId="WW8Num222z0">
    <w:name w:val="WW8Num222z0"/>
    <w:rsid w:val="00A05DE8"/>
  </w:style>
  <w:style w:type="character" w:customStyle="1" w:styleId="WW8Num222z1">
    <w:name w:val="WW8Num222z1"/>
    <w:rsid w:val="00A05DE8"/>
  </w:style>
  <w:style w:type="character" w:customStyle="1" w:styleId="WW8Num222z2">
    <w:name w:val="WW8Num222z2"/>
    <w:rsid w:val="00A05DE8"/>
  </w:style>
  <w:style w:type="character" w:customStyle="1" w:styleId="WW8Num222z3">
    <w:name w:val="WW8Num222z3"/>
    <w:rsid w:val="00A05DE8"/>
  </w:style>
  <w:style w:type="character" w:customStyle="1" w:styleId="WW8Num222z4">
    <w:name w:val="WW8Num222z4"/>
    <w:rsid w:val="00A05DE8"/>
  </w:style>
  <w:style w:type="character" w:customStyle="1" w:styleId="WW8Num222z5">
    <w:name w:val="WW8Num222z5"/>
    <w:rsid w:val="00A05DE8"/>
  </w:style>
  <w:style w:type="character" w:customStyle="1" w:styleId="WW8Num222z6">
    <w:name w:val="WW8Num222z6"/>
    <w:rsid w:val="00A05DE8"/>
  </w:style>
  <w:style w:type="character" w:customStyle="1" w:styleId="WW8Num222z7">
    <w:name w:val="WW8Num222z7"/>
    <w:rsid w:val="00A05DE8"/>
  </w:style>
  <w:style w:type="character" w:customStyle="1" w:styleId="WW8Num222z8">
    <w:name w:val="WW8Num222z8"/>
    <w:rsid w:val="00A05DE8"/>
  </w:style>
  <w:style w:type="character" w:customStyle="1" w:styleId="WW8Num223z0">
    <w:name w:val="WW8Num223z0"/>
    <w:rsid w:val="00A05DE8"/>
  </w:style>
  <w:style w:type="character" w:customStyle="1" w:styleId="WW8Num223z1">
    <w:name w:val="WW8Num223z1"/>
    <w:rsid w:val="00A05DE8"/>
  </w:style>
  <w:style w:type="character" w:customStyle="1" w:styleId="WW8Num223z2">
    <w:name w:val="WW8Num223z2"/>
    <w:rsid w:val="00A05DE8"/>
  </w:style>
  <w:style w:type="character" w:customStyle="1" w:styleId="WW8Num223z3">
    <w:name w:val="WW8Num223z3"/>
    <w:rsid w:val="00A05DE8"/>
  </w:style>
  <w:style w:type="character" w:customStyle="1" w:styleId="WW8Num223z4">
    <w:name w:val="WW8Num223z4"/>
    <w:rsid w:val="00A05DE8"/>
  </w:style>
  <w:style w:type="character" w:customStyle="1" w:styleId="WW8Num223z5">
    <w:name w:val="WW8Num223z5"/>
    <w:rsid w:val="00A05DE8"/>
  </w:style>
  <w:style w:type="character" w:customStyle="1" w:styleId="WW8Num223z6">
    <w:name w:val="WW8Num223z6"/>
    <w:rsid w:val="00A05DE8"/>
  </w:style>
  <w:style w:type="character" w:customStyle="1" w:styleId="WW8Num223z7">
    <w:name w:val="WW8Num223z7"/>
    <w:rsid w:val="00A05DE8"/>
  </w:style>
  <w:style w:type="character" w:customStyle="1" w:styleId="WW8Num223z8">
    <w:name w:val="WW8Num223z8"/>
    <w:rsid w:val="00A05DE8"/>
  </w:style>
  <w:style w:type="character" w:customStyle="1" w:styleId="WW8Num224z0">
    <w:name w:val="WW8Num224z0"/>
    <w:rsid w:val="00A05DE8"/>
  </w:style>
  <w:style w:type="character" w:customStyle="1" w:styleId="WW8Num224z1">
    <w:name w:val="WW8Num224z1"/>
    <w:rsid w:val="00A05DE8"/>
  </w:style>
  <w:style w:type="character" w:customStyle="1" w:styleId="WW8Num224z2">
    <w:name w:val="WW8Num224z2"/>
    <w:rsid w:val="00A05DE8"/>
  </w:style>
  <w:style w:type="character" w:customStyle="1" w:styleId="WW8Num224z3">
    <w:name w:val="WW8Num224z3"/>
    <w:rsid w:val="00A05DE8"/>
  </w:style>
  <w:style w:type="character" w:customStyle="1" w:styleId="WW8Num224z4">
    <w:name w:val="WW8Num224z4"/>
    <w:rsid w:val="00A05DE8"/>
  </w:style>
  <w:style w:type="character" w:customStyle="1" w:styleId="WW8Num224z5">
    <w:name w:val="WW8Num224z5"/>
    <w:rsid w:val="00A05DE8"/>
  </w:style>
  <w:style w:type="character" w:customStyle="1" w:styleId="WW8Num224z6">
    <w:name w:val="WW8Num224z6"/>
    <w:rsid w:val="00A05DE8"/>
  </w:style>
  <w:style w:type="character" w:customStyle="1" w:styleId="WW8Num224z7">
    <w:name w:val="WW8Num224z7"/>
    <w:rsid w:val="00A05DE8"/>
  </w:style>
  <w:style w:type="character" w:customStyle="1" w:styleId="WW8Num224z8">
    <w:name w:val="WW8Num224z8"/>
    <w:rsid w:val="00A05DE8"/>
  </w:style>
  <w:style w:type="character" w:customStyle="1" w:styleId="WW8Num225z0">
    <w:name w:val="WW8Num225z0"/>
    <w:rsid w:val="00A05DE8"/>
  </w:style>
  <w:style w:type="character" w:customStyle="1" w:styleId="WW8Num225z1">
    <w:name w:val="WW8Num225z1"/>
    <w:rsid w:val="00A05DE8"/>
  </w:style>
  <w:style w:type="character" w:customStyle="1" w:styleId="WW8Num225z2">
    <w:name w:val="WW8Num225z2"/>
    <w:rsid w:val="00A05DE8"/>
  </w:style>
  <w:style w:type="character" w:customStyle="1" w:styleId="WW8Num225z3">
    <w:name w:val="WW8Num225z3"/>
    <w:rsid w:val="00A05DE8"/>
  </w:style>
  <w:style w:type="character" w:customStyle="1" w:styleId="WW8Num225z4">
    <w:name w:val="WW8Num225z4"/>
    <w:rsid w:val="00A05DE8"/>
  </w:style>
  <w:style w:type="character" w:customStyle="1" w:styleId="WW8Num225z5">
    <w:name w:val="WW8Num225z5"/>
    <w:rsid w:val="00A05DE8"/>
  </w:style>
  <w:style w:type="character" w:customStyle="1" w:styleId="WW8Num225z6">
    <w:name w:val="WW8Num225z6"/>
    <w:rsid w:val="00A05DE8"/>
  </w:style>
  <w:style w:type="character" w:customStyle="1" w:styleId="WW8Num225z7">
    <w:name w:val="WW8Num225z7"/>
    <w:rsid w:val="00A05DE8"/>
  </w:style>
  <w:style w:type="character" w:customStyle="1" w:styleId="WW8Num225z8">
    <w:name w:val="WW8Num225z8"/>
    <w:rsid w:val="00A05DE8"/>
  </w:style>
  <w:style w:type="character" w:customStyle="1" w:styleId="WW8Num226z0">
    <w:name w:val="WW8Num226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226z1">
    <w:name w:val="WW8Num226z1"/>
    <w:rsid w:val="00A05DE8"/>
  </w:style>
  <w:style w:type="character" w:customStyle="1" w:styleId="WW8Num226z2">
    <w:name w:val="WW8Num226z2"/>
    <w:rsid w:val="00A05DE8"/>
  </w:style>
  <w:style w:type="character" w:customStyle="1" w:styleId="WW8Num226z3">
    <w:name w:val="WW8Num226z3"/>
    <w:rsid w:val="00A05DE8"/>
  </w:style>
  <w:style w:type="character" w:customStyle="1" w:styleId="WW8Num226z4">
    <w:name w:val="WW8Num226z4"/>
    <w:rsid w:val="00A05DE8"/>
  </w:style>
  <w:style w:type="character" w:customStyle="1" w:styleId="WW8Num226z5">
    <w:name w:val="WW8Num226z5"/>
    <w:rsid w:val="00A05DE8"/>
  </w:style>
  <w:style w:type="character" w:customStyle="1" w:styleId="WW8Num226z6">
    <w:name w:val="WW8Num226z6"/>
    <w:rsid w:val="00A05DE8"/>
  </w:style>
  <w:style w:type="character" w:customStyle="1" w:styleId="WW8Num226z7">
    <w:name w:val="WW8Num226z7"/>
    <w:rsid w:val="00A05DE8"/>
  </w:style>
  <w:style w:type="character" w:customStyle="1" w:styleId="WW8Num226z8">
    <w:name w:val="WW8Num226z8"/>
    <w:rsid w:val="00A05DE8"/>
  </w:style>
  <w:style w:type="character" w:customStyle="1" w:styleId="WW8Num227z0">
    <w:name w:val="WW8Num227z0"/>
    <w:rsid w:val="00A05DE8"/>
  </w:style>
  <w:style w:type="character" w:customStyle="1" w:styleId="WW8Num227z1">
    <w:name w:val="WW8Num227z1"/>
    <w:rsid w:val="00A05DE8"/>
  </w:style>
  <w:style w:type="character" w:customStyle="1" w:styleId="WW8Num227z2">
    <w:name w:val="WW8Num227z2"/>
    <w:rsid w:val="00A05DE8"/>
  </w:style>
  <w:style w:type="character" w:customStyle="1" w:styleId="WW8Num227z3">
    <w:name w:val="WW8Num227z3"/>
    <w:rsid w:val="00A05DE8"/>
  </w:style>
  <w:style w:type="character" w:customStyle="1" w:styleId="WW8Num227z4">
    <w:name w:val="WW8Num227z4"/>
    <w:rsid w:val="00A05DE8"/>
  </w:style>
  <w:style w:type="character" w:customStyle="1" w:styleId="WW8Num227z5">
    <w:name w:val="WW8Num227z5"/>
    <w:rsid w:val="00A05DE8"/>
  </w:style>
  <w:style w:type="character" w:customStyle="1" w:styleId="WW8Num227z6">
    <w:name w:val="WW8Num227z6"/>
    <w:rsid w:val="00A05DE8"/>
  </w:style>
  <w:style w:type="character" w:customStyle="1" w:styleId="WW8Num227z7">
    <w:name w:val="WW8Num227z7"/>
    <w:rsid w:val="00A05DE8"/>
  </w:style>
  <w:style w:type="character" w:customStyle="1" w:styleId="WW8Num227z8">
    <w:name w:val="WW8Num227z8"/>
    <w:rsid w:val="00A05DE8"/>
  </w:style>
  <w:style w:type="character" w:customStyle="1" w:styleId="WW8Num228z0">
    <w:name w:val="WW8Num228z0"/>
    <w:rsid w:val="00A05DE8"/>
  </w:style>
  <w:style w:type="character" w:customStyle="1" w:styleId="WW8Num228z1">
    <w:name w:val="WW8Num228z1"/>
    <w:rsid w:val="00A05DE8"/>
  </w:style>
  <w:style w:type="character" w:customStyle="1" w:styleId="WW8Num228z2">
    <w:name w:val="WW8Num228z2"/>
    <w:rsid w:val="00A05DE8"/>
  </w:style>
  <w:style w:type="character" w:customStyle="1" w:styleId="WW8Num228z3">
    <w:name w:val="WW8Num228z3"/>
    <w:rsid w:val="00A05DE8"/>
  </w:style>
  <w:style w:type="character" w:customStyle="1" w:styleId="WW8Num228z4">
    <w:name w:val="WW8Num228z4"/>
    <w:rsid w:val="00A05DE8"/>
  </w:style>
  <w:style w:type="character" w:customStyle="1" w:styleId="WW8Num228z5">
    <w:name w:val="WW8Num228z5"/>
    <w:rsid w:val="00A05DE8"/>
  </w:style>
  <w:style w:type="character" w:customStyle="1" w:styleId="WW8Num228z6">
    <w:name w:val="WW8Num228z6"/>
    <w:rsid w:val="00A05DE8"/>
  </w:style>
  <w:style w:type="character" w:customStyle="1" w:styleId="WW8Num228z7">
    <w:name w:val="WW8Num228z7"/>
    <w:rsid w:val="00A05DE8"/>
  </w:style>
  <w:style w:type="character" w:customStyle="1" w:styleId="WW8Num228z8">
    <w:name w:val="WW8Num228z8"/>
    <w:rsid w:val="00A05DE8"/>
  </w:style>
  <w:style w:type="character" w:customStyle="1" w:styleId="WW8Num229z0">
    <w:name w:val="WW8Num229z0"/>
    <w:rsid w:val="00A05DE8"/>
  </w:style>
  <w:style w:type="character" w:customStyle="1" w:styleId="WW8Num229z1">
    <w:name w:val="WW8Num229z1"/>
    <w:rsid w:val="00A05DE8"/>
  </w:style>
  <w:style w:type="character" w:customStyle="1" w:styleId="WW8Num229z2">
    <w:name w:val="WW8Num229z2"/>
    <w:rsid w:val="00A05DE8"/>
  </w:style>
  <w:style w:type="character" w:customStyle="1" w:styleId="WW8Num229z3">
    <w:name w:val="WW8Num229z3"/>
    <w:rsid w:val="00A05DE8"/>
  </w:style>
  <w:style w:type="character" w:customStyle="1" w:styleId="WW8Num229z4">
    <w:name w:val="WW8Num229z4"/>
    <w:rsid w:val="00A05DE8"/>
  </w:style>
  <w:style w:type="character" w:customStyle="1" w:styleId="WW8Num229z5">
    <w:name w:val="WW8Num229z5"/>
    <w:rsid w:val="00A05DE8"/>
  </w:style>
  <w:style w:type="character" w:customStyle="1" w:styleId="WW8Num229z6">
    <w:name w:val="WW8Num229z6"/>
    <w:rsid w:val="00A05DE8"/>
  </w:style>
  <w:style w:type="character" w:customStyle="1" w:styleId="WW8Num229z7">
    <w:name w:val="WW8Num229z7"/>
    <w:rsid w:val="00A05DE8"/>
  </w:style>
  <w:style w:type="character" w:customStyle="1" w:styleId="WW8Num229z8">
    <w:name w:val="WW8Num229z8"/>
    <w:rsid w:val="00A05DE8"/>
  </w:style>
  <w:style w:type="character" w:customStyle="1" w:styleId="WW8Num230z0">
    <w:name w:val="WW8Num230z0"/>
    <w:rsid w:val="00A05DE8"/>
  </w:style>
  <w:style w:type="character" w:customStyle="1" w:styleId="WW8Num230z1">
    <w:name w:val="WW8Num230z1"/>
    <w:rsid w:val="00A05DE8"/>
  </w:style>
  <w:style w:type="character" w:customStyle="1" w:styleId="WW8Num230z2">
    <w:name w:val="WW8Num230z2"/>
    <w:rsid w:val="00A05DE8"/>
  </w:style>
  <w:style w:type="character" w:customStyle="1" w:styleId="WW8Num230z3">
    <w:name w:val="WW8Num230z3"/>
    <w:rsid w:val="00A05DE8"/>
  </w:style>
  <w:style w:type="character" w:customStyle="1" w:styleId="WW8Num230z4">
    <w:name w:val="WW8Num230z4"/>
    <w:rsid w:val="00A05DE8"/>
  </w:style>
  <w:style w:type="character" w:customStyle="1" w:styleId="WW8Num230z5">
    <w:name w:val="WW8Num230z5"/>
    <w:rsid w:val="00A05DE8"/>
  </w:style>
  <w:style w:type="character" w:customStyle="1" w:styleId="WW8Num230z6">
    <w:name w:val="WW8Num230z6"/>
    <w:rsid w:val="00A05DE8"/>
  </w:style>
  <w:style w:type="character" w:customStyle="1" w:styleId="WW8Num230z7">
    <w:name w:val="WW8Num230z7"/>
    <w:rsid w:val="00A05DE8"/>
  </w:style>
  <w:style w:type="character" w:customStyle="1" w:styleId="WW8Num230z8">
    <w:name w:val="WW8Num230z8"/>
    <w:rsid w:val="00A05DE8"/>
  </w:style>
  <w:style w:type="character" w:customStyle="1" w:styleId="WW8Num231z0">
    <w:name w:val="WW8Num231z0"/>
    <w:rsid w:val="00A05DE8"/>
  </w:style>
  <w:style w:type="character" w:customStyle="1" w:styleId="WW8Num231z1">
    <w:name w:val="WW8Num231z1"/>
    <w:rsid w:val="00A05DE8"/>
  </w:style>
  <w:style w:type="character" w:customStyle="1" w:styleId="WW8Num231z2">
    <w:name w:val="WW8Num231z2"/>
    <w:rsid w:val="00A05DE8"/>
  </w:style>
  <w:style w:type="character" w:customStyle="1" w:styleId="WW8Num231z3">
    <w:name w:val="WW8Num231z3"/>
    <w:rsid w:val="00A05DE8"/>
  </w:style>
  <w:style w:type="character" w:customStyle="1" w:styleId="WW8Num231z4">
    <w:name w:val="WW8Num231z4"/>
    <w:rsid w:val="00A05DE8"/>
  </w:style>
  <w:style w:type="character" w:customStyle="1" w:styleId="WW8Num231z5">
    <w:name w:val="WW8Num231z5"/>
    <w:rsid w:val="00A05DE8"/>
  </w:style>
  <w:style w:type="character" w:customStyle="1" w:styleId="WW8Num231z6">
    <w:name w:val="WW8Num231z6"/>
    <w:rsid w:val="00A05DE8"/>
  </w:style>
  <w:style w:type="character" w:customStyle="1" w:styleId="WW8Num231z7">
    <w:name w:val="WW8Num231z7"/>
    <w:rsid w:val="00A05DE8"/>
  </w:style>
  <w:style w:type="character" w:customStyle="1" w:styleId="WW8Num231z8">
    <w:name w:val="WW8Num231z8"/>
    <w:rsid w:val="00A05DE8"/>
  </w:style>
  <w:style w:type="character" w:customStyle="1" w:styleId="WW8Num232z0">
    <w:name w:val="WW8Num232z0"/>
    <w:rsid w:val="00A05DE8"/>
    <w:rPr>
      <w:rFonts w:ascii="Times New Roman" w:hAnsi="Times New Roman" w:cs="Times New Roman"/>
      <w:sz w:val="24"/>
      <w:szCs w:val="24"/>
    </w:rPr>
  </w:style>
  <w:style w:type="character" w:customStyle="1" w:styleId="WW8Num232z1">
    <w:name w:val="WW8Num232z1"/>
    <w:rsid w:val="00A05DE8"/>
  </w:style>
  <w:style w:type="character" w:customStyle="1" w:styleId="WW8Num232z2">
    <w:name w:val="WW8Num232z2"/>
    <w:rsid w:val="00A05DE8"/>
  </w:style>
  <w:style w:type="character" w:customStyle="1" w:styleId="WW8Num232z3">
    <w:name w:val="WW8Num232z3"/>
    <w:rsid w:val="00A05DE8"/>
  </w:style>
  <w:style w:type="character" w:customStyle="1" w:styleId="WW8Num232z4">
    <w:name w:val="WW8Num232z4"/>
    <w:rsid w:val="00A05DE8"/>
  </w:style>
  <w:style w:type="character" w:customStyle="1" w:styleId="WW8Num232z5">
    <w:name w:val="WW8Num232z5"/>
    <w:rsid w:val="00A05DE8"/>
  </w:style>
  <w:style w:type="character" w:customStyle="1" w:styleId="WW8Num232z6">
    <w:name w:val="WW8Num232z6"/>
    <w:rsid w:val="00A05DE8"/>
  </w:style>
  <w:style w:type="character" w:customStyle="1" w:styleId="WW8Num232z7">
    <w:name w:val="WW8Num232z7"/>
    <w:rsid w:val="00A05DE8"/>
  </w:style>
  <w:style w:type="character" w:customStyle="1" w:styleId="WW8Num232z8">
    <w:name w:val="WW8Num232z8"/>
    <w:rsid w:val="00A05DE8"/>
  </w:style>
  <w:style w:type="character" w:customStyle="1" w:styleId="WW8Num233z0">
    <w:name w:val="WW8Num233z0"/>
    <w:rsid w:val="00A05DE8"/>
  </w:style>
  <w:style w:type="character" w:customStyle="1" w:styleId="WW8Num233z1">
    <w:name w:val="WW8Num233z1"/>
    <w:rsid w:val="00A05DE8"/>
  </w:style>
  <w:style w:type="character" w:customStyle="1" w:styleId="WW8Num233z2">
    <w:name w:val="WW8Num233z2"/>
    <w:rsid w:val="00A05DE8"/>
  </w:style>
  <w:style w:type="character" w:customStyle="1" w:styleId="WW8Num233z3">
    <w:name w:val="WW8Num233z3"/>
    <w:rsid w:val="00A05DE8"/>
  </w:style>
  <w:style w:type="character" w:customStyle="1" w:styleId="WW8Num233z4">
    <w:name w:val="WW8Num233z4"/>
    <w:rsid w:val="00A05DE8"/>
  </w:style>
  <w:style w:type="character" w:customStyle="1" w:styleId="WW8Num233z5">
    <w:name w:val="WW8Num233z5"/>
    <w:rsid w:val="00A05DE8"/>
  </w:style>
  <w:style w:type="character" w:customStyle="1" w:styleId="WW8Num233z6">
    <w:name w:val="WW8Num233z6"/>
    <w:rsid w:val="00A05DE8"/>
  </w:style>
  <w:style w:type="character" w:customStyle="1" w:styleId="WW8Num233z7">
    <w:name w:val="WW8Num233z7"/>
    <w:rsid w:val="00A05DE8"/>
  </w:style>
  <w:style w:type="character" w:customStyle="1" w:styleId="WW8Num233z8">
    <w:name w:val="WW8Num233z8"/>
    <w:rsid w:val="00A05DE8"/>
  </w:style>
  <w:style w:type="character" w:customStyle="1" w:styleId="WW8Num234z0">
    <w:name w:val="WW8Num234z0"/>
    <w:rsid w:val="00A05DE8"/>
  </w:style>
  <w:style w:type="character" w:customStyle="1" w:styleId="WW8Num234z1">
    <w:name w:val="WW8Num234z1"/>
    <w:rsid w:val="00A05DE8"/>
  </w:style>
  <w:style w:type="character" w:customStyle="1" w:styleId="WW8Num234z2">
    <w:name w:val="WW8Num234z2"/>
    <w:rsid w:val="00A05DE8"/>
  </w:style>
  <w:style w:type="character" w:customStyle="1" w:styleId="WW8Num234z3">
    <w:name w:val="WW8Num234z3"/>
    <w:rsid w:val="00A05DE8"/>
  </w:style>
  <w:style w:type="character" w:customStyle="1" w:styleId="WW8Num234z4">
    <w:name w:val="WW8Num234z4"/>
    <w:rsid w:val="00A05DE8"/>
  </w:style>
  <w:style w:type="character" w:customStyle="1" w:styleId="WW8Num234z5">
    <w:name w:val="WW8Num234z5"/>
    <w:rsid w:val="00A05DE8"/>
  </w:style>
  <w:style w:type="character" w:customStyle="1" w:styleId="WW8Num234z6">
    <w:name w:val="WW8Num234z6"/>
    <w:rsid w:val="00A05DE8"/>
  </w:style>
  <w:style w:type="character" w:customStyle="1" w:styleId="WW8Num234z7">
    <w:name w:val="WW8Num234z7"/>
    <w:rsid w:val="00A05DE8"/>
  </w:style>
  <w:style w:type="character" w:customStyle="1" w:styleId="WW8Num234z8">
    <w:name w:val="WW8Num234z8"/>
    <w:rsid w:val="00A05DE8"/>
  </w:style>
  <w:style w:type="character" w:customStyle="1" w:styleId="WW8Num235z0">
    <w:name w:val="WW8Num235z0"/>
    <w:rsid w:val="00A05DE8"/>
  </w:style>
  <w:style w:type="character" w:customStyle="1" w:styleId="WW8Num235z1">
    <w:name w:val="WW8Num235z1"/>
    <w:rsid w:val="00A05DE8"/>
  </w:style>
  <w:style w:type="character" w:customStyle="1" w:styleId="WW8Num235z2">
    <w:name w:val="WW8Num235z2"/>
    <w:rsid w:val="00A05DE8"/>
  </w:style>
  <w:style w:type="character" w:customStyle="1" w:styleId="WW8Num235z3">
    <w:name w:val="WW8Num235z3"/>
    <w:rsid w:val="00A05DE8"/>
  </w:style>
  <w:style w:type="character" w:customStyle="1" w:styleId="WW8Num235z4">
    <w:name w:val="WW8Num235z4"/>
    <w:rsid w:val="00A05DE8"/>
  </w:style>
  <w:style w:type="character" w:customStyle="1" w:styleId="WW8Num235z5">
    <w:name w:val="WW8Num235z5"/>
    <w:rsid w:val="00A05DE8"/>
  </w:style>
  <w:style w:type="character" w:customStyle="1" w:styleId="WW8Num235z6">
    <w:name w:val="WW8Num235z6"/>
    <w:rsid w:val="00A05DE8"/>
  </w:style>
  <w:style w:type="character" w:customStyle="1" w:styleId="WW8Num235z7">
    <w:name w:val="WW8Num235z7"/>
    <w:rsid w:val="00A05DE8"/>
  </w:style>
  <w:style w:type="character" w:customStyle="1" w:styleId="WW8Num235z8">
    <w:name w:val="WW8Num235z8"/>
    <w:rsid w:val="00A05DE8"/>
  </w:style>
  <w:style w:type="character" w:customStyle="1" w:styleId="WW8Num236z0">
    <w:name w:val="WW8Num236z0"/>
    <w:rsid w:val="00A05DE8"/>
  </w:style>
  <w:style w:type="character" w:customStyle="1" w:styleId="WW8Num236z1">
    <w:name w:val="WW8Num236z1"/>
    <w:rsid w:val="00A05DE8"/>
  </w:style>
  <w:style w:type="character" w:customStyle="1" w:styleId="WW8Num236z2">
    <w:name w:val="WW8Num236z2"/>
    <w:rsid w:val="00A05DE8"/>
  </w:style>
  <w:style w:type="character" w:customStyle="1" w:styleId="WW8Num236z3">
    <w:name w:val="WW8Num236z3"/>
    <w:rsid w:val="00A05DE8"/>
  </w:style>
  <w:style w:type="character" w:customStyle="1" w:styleId="WW8Num236z4">
    <w:name w:val="WW8Num236z4"/>
    <w:rsid w:val="00A05DE8"/>
  </w:style>
  <w:style w:type="character" w:customStyle="1" w:styleId="WW8Num236z5">
    <w:name w:val="WW8Num236z5"/>
    <w:rsid w:val="00A05DE8"/>
  </w:style>
  <w:style w:type="character" w:customStyle="1" w:styleId="WW8Num236z6">
    <w:name w:val="WW8Num236z6"/>
    <w:rsid w:val="00A05DE8"/>
  </w:style>
  <w:style w:type="character" w:customStyle="1" w:styleId="WW8Num236z7">
    <w:name w:val="WW8Num236z7"/>
    <w:rsid w:val="00A05DE8"/>
  </w:style>
  <w:style w:type="character" w:customStyle="1" w:styleId="WW8Num236z8">
    <w:name w:val="WW8Num236z8"/>
    <w:rsid w:val="00A05DE8"/>
  </w:style>
  <w:style w:type="character" w:customStyle="1" w:styleId="WW8Num237z0">
    <w:name w:val="WW8Num237z0"/>
    <w:rsid w:val="00A05DE8"/>
  </w:style>
  <w:style w:type="character" w:customStyle="1" w:styleId="WW8Num237z1">
    <w:name w:val="WW8Num237z1"/>
    <w:rsid w:val="00A05DE8"/>
  </w:style>
  <w:style w:type="character" w:customStyle="1" w:styleId="WW8Num237z2">
    <w:name w:val="WW8Num237z2"/>
    <w:rsid w:val="00A05DE8"/>
  </w:style>
  <w:style w:type="character" w:customStyle="1" w:styleId="WW8Num237z3">
    <w:name w:val="WW8Num237z3"/>
    <w:rsid w:val="00A05DE8"/>
  </w:style>
  <w:style w:type="character" w:customStyle="1" w:styleId="WW8Num237z4">
    <w:name w:val="WW8Num237z4"/>
    <w:rsid w:val="00A05DE8"/>
  </w:style>
  <w:style w:type="character" w:customStyle="1" w:styleId="WW8Num237z5">
    <w:name w:val="WW8Num237z5"/>
    <w:rsid w:val="00A05DE8"/>
  </w:style>
  <w:style w:type="character" w:customStyle="1" w:styleId="WW8Num237z6">
    <w:name w:val="WW8Num237z6"/>
    <w:rsid w:val="00A05DE8"/>
  </w:style>
  <w:style w:type="character" w:customStyle="1" w:styleId="WW8Num237z7">
    <w:name w:val="WW8Num237z7"/>
    <w:rsid w:val="00A05DE8"/>
  </w:style>
  <w:style w:type="character" w:customStyle="1" w:styleId="WW8Num237z8">
    <w:name w:val="WW8Num237z8"/>
    <w:rsid w:val="00A05DE8"/>
  </w:style>
  <w:style w:type="character" w:customStyle="1" w:styleId="WW8Num238z0">
    <w:name w:val="WW8Num238z0"/>
    <w:rsid w:val="00A05DE8"/>
    <w:rPr>
      <w:rFonts w:cs="Times New Roman"/>
    </w:rPr>
  </w:style>
  <w:style w:type="character" w:customStyle="1" w:styleId="WW8Num238z1">
    <w:name w:val="WW8Num238z1"/>
    <w:rsid w:val="00A05DE8"/>
  </w:style>
  <w:style w:type="character" w:customStyle="1" w:styleId="WW8Num238z2">
    <w:name w:val="WW8Num238z2"/>
    <w:rsid w:val="00A05DE8"/>
  </w:style>
  <w:style w:type="character" w:customStyle="1" w:styleId="WW8Num238z3">
    <w:name w:val="WW8Num238z3"/>
    <w:rsid w:val="00A05DE8"/>
  </w:style>
  <w:style w:type="character" w:customStyle="1" w:styleId="WW8Num238z4">
    <w:name w:val="WW8Num238z4"/>
    <w:rsid w:val="00A05DE8"/>
  </w:style>
  <w:style w:type="character" w:customStyle="1" w:styleId="WW8Num238z5">
    <w:name w:val="WW8Num238z5"/>
    <w:rsid w:val="00A05DE8"/>
  </w:style>
  <w:style w:type="character" w:customStyle="1" w:styleId="WW8Num238z6">
    <w:name w:val="WW8Num238z6"/>
    <w:rsid w:val="00A05DE8"/>
  </w:style>
  <w:style w:type="character" w:customStyle="1" w:styleId="WW8Num238z7">
    <w:name w:val="WW8Num238z7"/>
    <w:rsid w:val="00A05DE8"/>
  </w:style>
  <w:style w:type="character" w:customStyle="1" w:styleId="WW8Num238z8">
    <w:name w:val="WW8Num238z8"/>
    <w:rsid w:val="00A05DE8"/>
  </w:style>
  <w:style w:type="character" w:customStyle="1" w:styleId="WW8Num239z0">
    <w:name w:val="WW8Num239z0"/>
    <w:rsid w:val="00A05DE8"/>
    <w:rPr>
      <w:rFonts w:ascii="Times New Roman" w:hAnsi="Times New Roman" w:cs="Calibri"/>
      <w:sz w:val="24"/>
      <w:szCs w:val="24"/>
    </w:rPr>
  </w:style>
  <w:style w:type="character" w:customStyle="1" w:styleId="WW8Num239z1">
    <w:name w:val="WW8Num239z1"/>
    <w:rsid w:val="00A05DE8"/>
  </w:style>
  <w:style w:type="character" w:customStyle="1" w:styleId="WW8Num239z2">
    <w:name w:val="WW8Num239z2"/>
    <w:rsid w:val="00A05DE8"/>
  </w:style>
  <w:style w:type="character" w:customStyle="1" w:styleId="WW8Num239z3">
    <w:name w:val="WW8Num239z3"/>
    <w:rsid w:val="00A05DE8"/>
  </w:style>
  <w:style w:type="character" w:customStyle="1" w:styleId="WW8Num239z4">
    <w:name w:val="WW8Num239z4"/>
    <w:rsid w:val="00A05DE8"/>
  </w:style>
  <w:style w:type="character" w:customStyle="1" w:styleId="WW8Num239z5">
    <w:name w:val="WW8Num239z5"/>
    <w:rsid w:val="00A05DE8"/>
  </w:style>
  <w:style w:type="character" w:customStyle="1" w:styleId="WW8Num239z6">
    <w:name w:val="WW8Num239z6"/>
    <w:rsid w:val="00A05DE8"/>
  </w:style>
  <w:style w:type="character" w:customStyle="1" w:styleId="WW8Num239z7">
    <w:name w:val="WW8Num239z7"/>
    <w:rsid w:val="00A05DE8"/>
  </w:style>
  <w:style w:type="character" w:customStyle="1" w:styleId="WW8Num239z8">
    <w:name w:val="WW8Num239z8"/>
    <w:rsid w:val="00A05DE8"/>
  </w:style>
  <w:style w:type="character" w:customStyle="1" w:styleId="WW8Num240z0">
    <w:name w:val="WW8Num240z0"/>
    <w:rsid w:val="00A05DE8"/>
  </w:style>
  <w:style w:type="character" w:customStyle="1" w:styleId="WW8Num240z1">
    <w:name w:val="WW8Num240z1"/>
    <w:rsid w:val="00A05DE8"/>
  </w:style>
  <w:style w:type="character" w:customStyle="1" w:styleId="WW8Num240z2">
    <w:name w:val="WW8Num240z2"/>
    <w:rsid w:val="00A05DE8"/>
  </w:style>
  <w:style w:type="character" w:customStyle="1" w:styleId="WW8Num240z3">
    <w:name w:val="WW8Num240z3"/>
    <w:rsid w:val="00A05DE8"/>
  </w:style>
  <w:style w:type="character" w:customStyle="1" w:styleId="WW8Num240z4">
    <w:name w:val="WW8Num240z4"/>
    <w:rsid w:val="00A05DE8"/>
  </w:style>
  <w:style w:type="character" w:customStyle="1" w:styleId="WW8Num240z5">
    <w:name w:val="WW8Num240z5"/>
    <w:rsid w:val="00A05DE8"/>
  </w:style>
  <w:style w:type="character" w:customStyle="1" w:styleId="WW8Num240z6">
    <w:name w:val="WW8Num240z6"/>
    <w:rsid w:val="00A05DE8"/>
  </w:style>
  <w:style w:type="character" w:customStyle="1" w:styleId="WW8Num240z7">
    <w:name w:val="WW8Num240z7"/>
    <w:rsid w:val="00A05DE8"/>
  </w:style>
  <w:style w:type="character" w:customStyle="1" w:styleId="WW8Num240z8">
    <w:name w:val="WW8Num240z8"/>
    <w:rsid w:val="00A05DE8"/>
  </w:style>
  <w:style w:type="character" w:customStyle="1" w:styleId="WW8Num241z0">
    <w:name w:val="WW8Num241z0"/>
    <w:rsid w:val="00A05DE8"/>
    <w:rPr>
      <w:rFonts w:ascii="Times New Roman" w:hAnsi="Times New Roman" w:cs="Calibri"/>
      <w:sz w:val="24"/>
      <w:szCs w:val="24"/>
    </w:rPr>
  </w:style>
  <w:style w:type="character" w:customStyle="1" w:styleId="WW8Num241z1">
    <w:name w:val="WW8Num241z1"/>
    <w:rsid w:val="00A05DE8"/>
  </w:style>
  <w:style w:type="character" w:customStyle="1" w:styleId="WW8Num241z2">
    <w:name w:val="WW8Num241z2"/>
    <w:rsid w:val="00A05DE8"/>
  </w:style>
  <w:style w:type="character" w:customStyle="1" w:styleId="WW8Num241z3">
    <w:name w:val="WW8Num241z3"/>
    <w:rsid w:val="00A05DE8"/>
  </w:style>
  <w:style w:type="character" w:customStyle="1" w:styleId="WW8Num241z4">
    <w:name w:val="WW8Num241z4"/>
    <w:rsid w:val="00A05DE8"/>
  </w:style>
  <w:style w:type="character" w:customStyle="1" w:styleId="WW8Num241z5">
    <w:name w:val="WW8Num241z5"/>
    <w:rsid w:val="00A05DE8"/>
  </w:style>
  <w:style w:type="character" w:customStyle="1" w:styleId="WW8Num241z6">
    <w:name w:val="WW8Num241z6"/>
    <w:rsid w:val="00A05DE8"/>
  </w:style>
  <w:style w:type="character" w:customStyle="1" w:styleId="WW8Num241z7">
    <w:name w:val="WW8Num241z7"/>
    <w:rsid w:val="00A05DE8"/>
  </w:style>
  <w:style w:type="character" w:customStyle="1" w:styleId="WW8Num241z8">
    <w:name w:val="WW8Num241z8"/>
    <w:rsid w:val="00A05DE8"/>
  </w:style>
  <w:style w:type="character" w:customStyle="1" w:styleId="WW8Num242z0">
    <w:name w:val="WW8Num242z0"/>
    <w:rsid w:val="00A05DE8"/>
    <w:rPr>
      <w:rFonts w:ascii="Times New Roman" w:hAnsi="Times New Roman" w:cs="Calibri"/>
      <w:sz w:val="24"/>
      <w:szCs w:val="24"/>
    </w:rPr>
  </w:style>
  <w:style w:type="character" w:customStyle="1" w:styleId="WW8Num242z1">
    <w:name w:val="WW8Num242z1"/>
    <w:rsid w:val="00A05DE8"/>
  </w:style>
  <w:style w:type="character" w:customStyle="1" w:styleId="WW8Num242z2">
    <w:name w:val="WW8Num242z2"/>
    <w:rsid w:val="00A05DE8"/>
  </w:style>
  <w:style w:type="character" w:customStyle="1" w:styleId="WW8Num242z3">
    <w:name w:val="WW8Num242z3"/>
    <w:rsid w:val="00A05DE8"/>
  </w:style>
  <w:style w:type="character" w:customStyle="1" w:styleId="WW8Num242z4">
    <w:name w:val="WW8Num242z4"/>
    <w:rsid w:val="00A05DE8"/>
  </w:style>
  <w:style w:type="character" w:customStyle="1" w:styleId="WW8Num242z5">
    <w:name w:val="WW8Num242z5"/>
    <w:rsid w:val="00A05DE8"/>
  </w:style>
  <w:style w:type="character" w:customStyle="1" w:styleId="WW8Num242z6">
    <w:name w:val="WW8Num242z6"/>
    <w:rsid w:val="00A05DE8"/>
  </w:style>
  <w:style w:type="character" w:customStyle="1" w:styleId="WW8Num242z7">
    <w:name w:val="WW8Num242z7"/>
    <w:rsid w:val="00A05DE8"/>
  </w:style>
  <w:style w:type="character" w:customStyle="1" w:styleId="WW8Num242z8">
    <w:name w:val="WW8Num242z8"/>
    <w:rsid w:val="00A05DE8"/>
  </w:style>
  <w:style w:type="character" w:customStyle="1" w:styleId="WW8Num243z0">
    <w:name w:val="WW8Num243z0"/>
    <w:rsid w:val="00A05DE8"/>
    <w:rPr>
      <w:rFonts w:cs="Times New Roman"/>
    </w:rPr>
  </w:style>
  <w:style w:type="character" w:customStyle="1" w:styleId="WW8Num243z1">
    <w:name w:val="WW8Num243z1"/>
    <w:rsid w:val="00A05DE8"/>
  </w:style>
  <w:style w:type="character" w:customStyle="1" w:styleId="WW8Num243z2">
    <w:name w:val="WW8Num243z2"/>
    <w:rsid w:val="00A05DE8"/>
  </w:style>
  <w:style w:type="character" w:customStyle="1" w:styleId="WW8Num243z3">
    <w:name w:val="WW8Num243z3"/>
    <w:rsid w:val="00A05DE8"/>
  </w:style>
  <w:style w:type="character" w:customStyle="1" w:styleId="WW8Num243z4">
    <w:name w:val="WW8Num243z4"/>
    <w:rsid w:val="00A05DE8"/>
  </w:style>
  <w:style w:type="character" w:customStyle="1" w:styleId="WW8Num243z5">
    <w:name w:val="WW8Num243z5"/>
    <w:rsid w:val="00A05DE8"/>
  </w:style>
  <w:style w:type="character" w:customStyle="1" w:styleId="WW8Num243z6">
    <w:name w:val="WW8Num243z6"/>
    <w:rsid w:val="00A05DE8"/>
  </w:style>
  <w:style w:type="character" w:customStyle="1" w:styleId="WW8Num243z7">
    <w:name w:val="WW8Num243z7"/>
    <w:rsid w:val="00A05DE8"/>
  </w:style>
  <w:style w:type="character" w:customStyle="1" w:styleId="WW8Num243z8">
    <w:name w:val="WW8Num243z8"/>
    <w:rsid w:val="00A05DE8"/>
  </w:style>
  <w:style w:type="character" w:customStyle="1" w:styleId="WW8Num244z0">
    <w:name w:val="WW8Num244z0"/>
    <w:rsid w:val="00A05DE8"/>
  </w:style>
  <w:style w:type="character" w:customStyle="1" w:styleId="WW8Num244z1">
    <w:name w:val="WW8Num244z1"/>
    <w:rsid w:val="00A05DE8"/>
  </w:style>
  <w:style w:type="character" w:customStyle="1" w:styleId="WW8Num244z2">
    <w:name w:val="WW8Num244z2"/>
    <w:rsid w:val="00A05DE8"/>
  </w:style>
  <w:style w:type="character" w:customStyle="1" w:styleId="WW8Num244z3">
    <w:name w:val="WW8Num244z3"/>
    <w:rsid w:val="00A05DE8"/>
  </w:style>
  <w:style w:type="character" w:customStyle="1" w:styleId="WW8Num244z4">
    <w:name w:val="WW8Num244z4"/>
    <w:rsid w:val="00A05DE8"/>
  </w:style>
  <w:style w:type="character" w:customStyle="1" w:styleId="WW8Num244z5">
    <w:name w:val="WW8Num244z5"/>
    <w:rsid w:val="00A05DE8"/>
  </w:style>
  <w:style w:type="character" w:customStyle="1" w:styleId="WW8Num244z6">
    <w:name w:val="WW8Num244z6"/>
    <w:rsid w:val="00A05DE8"/>
  </w:style>
  <w:style w:type="character" w:customStyle="1" w:styleId="WW8Num244z7">
    <w:name w:val="WW8Num244z7"/>
    <w:rsid w:val="00A05DE8"/>
  </w:style>
  <w:style w:type="character" w:customStyle="1" w:styleId="WW8Num244z8">
    <w:name w:val="WW8Num244z8"/>
    <w:rsid w:val="00A05DE8"/>
  </w:style>
  <w:style w:type="character" w:customStyle="1" w:styleId="WW8Num245z0">
    <w:name w:val="WW8Num245z0"/>
    <w:rsid w:val="00A05DE8"/>
  </w:style>
  <w:style w:type="character" w:customStyle="1" w:styleId="WW8Num245z1">
    <w:name w:val="WW8Num245z1"/>
    <w:rsid w:val="00A05DE8"/>
  </w:style>
  <w:style w:type="character" w:customStyle="1" w:styleId="WW8Num245z2">
    <w:name w:val="WW8Num245z2"/>
    <w:rsid w:val="00A05DE8"/>
  </w:style>
  <w:style w:type="character" w:customStyle="1" w:styleId="WW8Num245z3">
    <w:name w:val="WW8Num245z3"/>
    <w:rsid w:val="00A05DE8"/>
  </w:style>
  <w:style w:type="character" w:customStyle="1" w:styleId="WW8Num245z4">
    <w:name w:val="WW8Num245z4"/>
    <w:rsid w:val="00A05DE8"/>
  </w:style>
  <w:style w:type="character" w:customStyle="1" w:styleId="WW8Num245z5">
    <w:name w:val="WW8Num245z5"/>
    <w:rsid w:val="00A05DE8"/>
  </w:style>
  <w:style w:type="character" w:customStyle="1" w:styleId="WW8Num245z6">
    <w:name w:val="WW8Num245z6"/>
    <w:rsid w:val="00A05DE8"/>
  </w:style>
  <w:style w:type="character" w:customStyle="1" w:styleId="WW8Num245z7">
    <w:name w:val="WW8Num245z7"/>
    <w:rsid w:val="00A05DE8"/>
  </w:style>
  <w:style w:type="character" w:customStyle="1" w:styleId="WW8Num245z8">
    <w:name w:val="WW8Num245z8"/>
    <w:rsid w:val="00A05DE8"/>
  </w:style>
  <w:style w:type="character" w:customStyle="1" w:styleId="WW8Num246z0">
    <w:name w:val="WW8Num246z0"/>
    <w:rsid w:val="00A05DE8"/>
    <w:rPr>
      <w:rFonts w:ascii="Times New Roman" w:hAnsi="Times New Roman" w:cs="Calibri"/>
      <w:sz w:val="24"/>
      <w:szCs w:val="24"/>
    </w:rPr>
  </w:style>
  <w:style w:type="character" w:customStyle="1" w:styleId="WW8Num247z0">
    <w:name w:val="WW8Num247z0"/>
    <w:rsid w:val="00A05DE8"/>
    <w:rPr>
      <w:rFonts w:ascii="Times New Roman" w:hAnsi="Times New Roman" w:cs="Times New Roman" w:hint="default"/>
      <w:sz w:val="24"/>
      <w:szCs w:val="24"/>
    </w:rPr>
  </w:style>
  <w:style w:type="character" w:customStyle="1" w:styleId="WW8Num248z0">
    <w:name w:val="WW8Num248z0"/>
    <w:rsid w:val="00A05DE8"/>
    <w:rPr>
      <w:rFonts w:ascii="Times New Roman" w:hAnsi="Times New Roman" w:cs="Calibri"/>
      <w:sz w:val="24"/>
      <w:szCs w:val="24"/>
    </w:rPr>
  </w:style>
  <w:style w:type="character" w:customStyle="1" w:styleId="WW8Num249z0">
    <w:name w:val="WW8Num249z0"/>
    <w:rsid w:val="00A05DE8"/>
  </w:style>
  <w:style w:type="character" w:customStyle="1" w:styleId="WW8Num249z1">
    <w:name w:val="WW8Num249z1"/>
    <w:rsid w:val="00A05DE8"/>
  </w:style>
  <w:style w:type="character" w:customStyle="1" w:styleId="WW8Num249z2">
    <w:name w:val="WW8Num249z2"/>
    <w:rsid w:val="00A05DE8"/>
  </w:style>
  <w:style w:type="character" w:customStyle="1" w:styleId="WW8Num249z3">
    <w:name w:val="WW8Num249z3"/>
    <w:rsid w:val="00A05DE8"/>
  </w:style>
  <w:style w:type="character" w:customStyle="1" w:styleId="WW8Num249z4">
    <w:name w:val="WW8Num249z4"/>
    <w:rsid w:val="00A05DE8"/>
  </w:style>
  <w:style w:type="character" w:customStyle="1" w:styleId="WW8Num249z5">
    <w:name w:val="WW8Num249z5"/>
    <w:rsid w:val="00A05DE8"/>
  </w:style>
  <w:style w:type="character" w:customStyle="1" w:styleId="WW8Num249z6">
    <w:name w:val="WW8Num249z6"/>
    <w:rsid w:val="00A05DE8"/>
  </w:style>
  <w:style w:type="character" w:customStyle="1" w:styleId="WW8Num249z7">
    <w:name w:val="WW8Num249z7"/>
    <w:rsid w:val="00A05DE8"/>
  </w:style>
  <w:style w:type="character" w:customStyle="1" w:styleId="WW8Num249z8">
    <w:name w:val="WW8Num249z8"/>
    <w:rsid w:val="00A05DE8"/>
  </w:style>
  <w:style w:type="character" w:customStyle="1" w:styleId="WW8Num250z0">
    <w:name w:val="WW8Num250z0"/>
    <w:rsid w:val="00A05DE8"/>
    <w:rPr>
      <w:rFonts w:ascii="Times New Roman" w:hAnsi="Times New Roman" w:cs="Times New Roman" w:hint="default"/>
      <w:sz w:val="24"/>
      <w:szCs w:val="24"/>
    </w:rPr>
  </w:style>
  <w:style w:type="character" w:customStyle="1" w:styleId="WW8Num250z1">
    <w:name w:val="WW8Num250z1"/>
    <w:rsid w:val="00A05DE8"/>
  </w:style>
  <w:style w:type="character" w:customStyle="1" w:styleId="WW8Num250z2">
    <w:name w:val="WW8Num250z2"/>
    <w:rsid w:val="00A05DE8"/>
  </w:style>
  <w:style w:type="character" w:customStyle="1" w:styleId="WW8Num250z3">
    <w:name w:val="WW8Num250z3"/>
    <w:rsid w:val="00A05DE8"/>
  </w:style>
  <w:style w:type="character" w:customStyle="1" w:styleId="WW8Num250z4">
    <w:name w:val="WW8Num250z4"/>
    <w:rsid w:val="00A05DE8"/>
  </w:style>
  <w:style w:type="character" w:customStyle="1" w:styleId="WW8Num250z5">
    <w:name w:val="WW8Num250z5"/>
    <w:rsid w:val="00A05DE8"/>
  </w:style>
  <w:style w:type="character" w:customStyle="1" w:styleId="WW8Num250z6">
    <w:name w:val="WW8Num250z6"/>
    <w:rsid w:val="00A05DE8"/>
  </w:style>
  <w:style w:type="character" w:customStyle="1" w:styleId="WW8Num250z7">
    <w:name w:val="WW8Num250z7"/>
    <w:rsid w:val="00A05DE8"/>
  </w:style>
  <w:style w:type="character" w:customStyle="1" w:styleId="WW8Num250z8">
    <w:name w:val="WW8Num250z8"/>
    <w:rsid w:val="00A05DE8"/>
  </w:style>
  <w:style w:type="character" w:customStyle="1" w:styleId="Domylnaczcionkaakapitu2">
    <w:name w:val="Domyślna czcionka akapitu2"/>
    <w:rsid w:val="00A05DE8"/>
  </w:style>
  <w:style w:type="character" w:customStyle="1" w:styleId="WW8Num246z1">
    <w:name w:val="WW8Num246z1"/>
    <w:rsid w:val="00A05DE8"/>
  </w:style>
  <w:style w:type="character" w:customStyle="1" w:styleId="WW8Num246z2">
    <w:name w:val="WW8Num246z2"/>
    <w:rsid w:val="00A05DE8"/>
  </w:style>
  <w:style w:type="character" w:customStyle="1" w:styleId="WW8Num246z3">
    <w:name w:val="WW8Num246z3"/>
    <w:rsid w:val="00A05DE8"/>
  </w:style>
  <w:style w:type="character" w:customStyle="1" w:styleId="WW8Num246z4">
    <w:name w:val="WW8Num246z4"/>
    <w:rsid w:val="00A05DE8"/>
  </w:style>
  <w:style w:type="character" w:customStyle="1" w:styleId="WW8Num246z5">
    <w:name w:val="WW8Num246z5"/>
    <w:rsid w:val="00A05DE8"/>
  </w:style>
  <w:style w:type="character" w:customStyle="1" w:styleId="WW8Num246z6">
    <w:name w:val="WW8Num246z6"/>
    <w:rsid w:val="00A05DE8"/>
  </w:style>
  <w:style w:type="character" w:customStyle="1" w:styleId="WW8Num246z7">
    <w:name w:val="WW8Num246z7"/>
    <w:rsid w:val="00A05DE8"/>
  </w:style>
  <w:style w:type="character" w:customStyle="1" w:styleId="WW8Num246z8">
    <w:name w:val="WW8Num246z8"/>
    <w:rsid w:val="00A05DE8"/>
  </w:style>
  <w:style w:type="character" w:customStyle="1" w:styleId="WW8Num64z1">
    <w:name w:val="WW8Num64z1"/>
    <w:rsid w:val="00A05DE8"/>
    <w:rPr>
      <w:rFonts w:cs="Calibri"/>
    </w:rPr>
  </w:style>
  <w:style w:type="character" w:customStyle="1" w:styleId="WW8Num247z1">
    <w:name w:val="WW8Num247z1"/>
    <w:rsid w:val="00A05DE8"/>
  </w:style>
  <w:style w:type="character" w:customStyle="1" w:styleId="WW8Num247z2">
    <w:name w:val="WW8Num247z2"/>
    <w:rsid w:val="00A05DE8"/>
  </w:style>
  <w:style w:type="character" w:customStyle="1" w:styleId="WW8Num247z3">
    <w:name w:val="WW8Num247z3"/>
    <w:rsid w:val="00A05DE8"/>
  </w:style>
  <w:style w:type="character" w:customStyle="1" w:styleId="WW8Num247z4">
    <w:name w:val="WW8Num247z4"/>
    <w:rsid w:val="00A05DE8"/>
  </w:style>
  <w:style w:type="character" w:customStyle="1" w:styleId="WW8Num247z5">
    <w:name w:val="WW8Num247z5"/>
    <w:rsid w:val="00A05DE8"/>
  </w:style>
  <w:style w:type="character" w:customStyle="1" w:styleId="WW8Num247z6">
    <w:name w:val="WW8Num247z6"/>
    <w:rsid w:val="00A05DE8"/>
  </w:style>
  <w:style w:type="character" w:customStyle="1" w:styleId="WW8Num247z7">
    <w:name w:val="WW8Num247z7"/>
    <w:rsid w:val="00A05DE8"/>
  </w:style>
  <w:style w:type="character" w:customStyle="1" w:styleId="WW8Num247z8">
    <w:name w:val="WW8Num247z8"/>
    <w:rsid w:val="00A05DE8"/>
  </w:style>
  <w:style w:type="character" w:customStyle="1" w:styleId="WW8Num248z1">
    <w:name w:val="WW8Num248z1"/>
    <w:rsid w:val="00A05DE8"/>
  </w:style>
  <w:style w:type="character" w:customStyle="1" w:styleId="WW8Num248z2">
    <w:name w:val="WW8Num248z2"/>
    <w:rsid w:val="00A05DE8"/>
  </w:style>
  <w:style w:type="character" w:customStyle="1" w:styleId="WW8Num248z3">
    <w:name w:val="WW8Num248z3"/>
    <w:rsid w:val="00A05DE8"/>
  </w:style>
  <w:style w:type="character" w:customStyle="1" w:styleId="WW8Num248z4">
    <w:name w:val="WW8Num248z4"/>
    <w:rsid w:val="00A05DE8"/>
  </w:style>
  <w:style w:type="character" w:customStyle="1" w:styleId="WW8Num248z5">
    <w:name w:val="WW8Num248z5"/>
    <w:rsid w:val="00A05DE8"/>
  </w:style>
  <w:style w:type="character" w:customStyle="1" w:styleId="WW8Num248z6">
    <w:name w:val="WW8Num248z6"/>
    <w:rsid w:val="00A05DE8"/>
  </w:style>
  <w:style w:type="character" w:customStyle="1" w:styleId="WW8Num248z7">
    <w:name w:val="WW8Num248z7"/>
    <w:rsid w:val="00A05DE8"/>
  </w:style>
  <w:style w:type="character" w:customStyle="1" w:styleId="WW8Num248z8">
    <w:name w:val="WW8Num248z8"/>
    <w:rsid w:val="00A05DE8"/>
  </w:style>
  <w:style w:type="character" w:customStyle="1" w:styleId="WW8Num251z0">
    <w:name w:val="WW8Num251z0"/>
    <w:rsid w:val="00A05DE8"/>
    <w:rPr>
      <w:rFonts w:ascii="Times New Roman" w:hAnsi="Times New Roman" w:cs="Calibri"/>
      <w:sz w:val="24"/>
      <w:szCs w:val="24"/>
    </w:rPr>
  </w:style>
  <w:style w:type="character" w:customStyle="1" w:styleId="WW8Num251z1">
    <w:name w:val="WW8Num251z1"/>
    <w:rsid w:val="00A05DE8"/>
  </w:style>
  <w:style w:type="character" w:customStyle="1" w:styleId="WW8Num251z2">
    <w:name w:val="WW8Num251z2"/>
    <w:rsid w:val="00A05DE8"/>
  </w:style>
  <w:style w:type="character" w:customStyle="1" w:styleId="WW8Num251z3">
    <w:name w:val="WW8Num251z3"/>
    <w:rsid w:val="00A05DE8"/>
  </w:style>
  <w:style w:type="character" w:customStyle="1" w:styleId="WW8Num251z4">
    <w:name w:val="WW8Num251z4"/>
    <w:rsid w:val="00A05DE8"/>
  </w:style>
  <w:style w:type="character" w:customStyle="1" w:styleId="WW8Num251z5">
    <w:name w:val="WW8Num251z5"/>
    <w:rsid w:val="00A05DE8"/>
  </w:style>
  <w:style w:type="character" w:customStyle="1" w:styleId="WW8Num251z6">
    <w:name w:val="WW8Num251z6"/>
    <w:rsid w:val="00A05DE8"/>
  </w:style>
  <w:style w:type="character" w:customStyle="1" w:styleId="WW8Num251z7">
    <w:name w:val="WW8Num251z7"/>
    <w:rsid w:val="00A05DE8"/>
  </w:style>
  <w:style w:type="character" w:customStyle="1" w:styleId="WW8Num251z8">
    <w:name w:val="WW8Num251z8"/>
    <w:rsid w:val="00A05DE8"/>
  </w:style>
  <w:style w:type="character" w:customStyle="1" w:styleId="WW8Num252z0">
    <w:name w:val="WW8Num252z0"/>
    <w:rsid w:val="00A05DE8"/>
    <w:rPr>
      <w:rFonts w:hint="default"/>
    </w:rPr>
  </w:style>
  <w:style w:type="character" w:customStyle="1" w:styleId="WW8Num252z1">
    <w:name w:val="WW8Num252z1"/>
    <w:rsid w:val="00A05DE8"/>
  </w:style>
  <w:style w:type="character" w:customStyle="1" w:styleId="WW8Num252z2">
    <w:name w:val="WW8Num252z2"/>
    <w:rsid w:val="00A05DE8"/>
  </w:style>
  <w:style w:type="character" w:customStyle="1" w:styleId="WW8Num252z3">
    <w:name w:val="WW8Num252z3"/>
    <w:rsid w:val="00A05DE8"/>
  </w:style>
  <w:style w:type="character" w:customStyle="1" w:styleId="WW8Num252z4">
    <w:name w:val="WW8Num252z4"/>
    <w:rsid w:val="00A05DE8"/>
  </w:style>
  <w:style w:type="character" w:customStyle="1" w:styleId="WW8Num252z5">
    <w:name w:val="WW8Num252z5"/>
    <w:rsid w:val="00A05DE8"/>
  </w:style>
  <w:style w:type="character" w:customStyle="1" w:styleId="WW8Num252z6">
    <w:name w:val="WW8Num252z6"/>
    <w:rsid w:val="00A05DE8"/>
  </w:style>
  <w:style w:type="character" w:customStyle="1" w:styleId="WW8Num252z7">
    <w:name w:val="WW8Num252z7"/>
    <w:rsid w:val="00A05DE8"/>
  </w:style>
  <w:style w:type="character" w:customStyle="1" w:styleId="WW8Num252z8">
    <w:name w:val="WW8Num252z8"/>
    <w:rsid w:val="00A05DE8"/>
  </w:style>
  <w:style w:type="character" w:customStyle="1" w:styleId="WW8Num253z0">
    <w:name w:val="WW8Num253z0"/>
    <w:rsid w:val="00A05DE8"/>
    <w:rPr>
      <w:rFonts w:ascii="Times New Roman" w:hAnsi="Times New Roman" w:cs="Calibri"/>
      <w:sz w:val="24"/>
      <w:szCs w:val="24"/>
    </w:rPr>
  </w:style>
  <w:style w:type="character" w:customStyle="1" w:styleId="WW8Num253z1">
    <w:name w:val="WW8Num253z1"/>
    <w:rsid w:val="00A05DE8"/>
  </w:style>
  <w:style w:type="character" w:customStyle="1" w:styleId="WW8Num253z2">
    <w:name w:val="WW8Num253z2"/>
    <w:rsid w:val="00A05DE8"/>
  </w:style>
  <w:style w:type="character" w:customStyle="1" w:styleId="WW8Num253z3">
    <w:name w:val="WW8Num253z3"/>
    <w:rsid w:val="00A05DE8"/>
  </w:style>
  <w:style w:type="character" w:customStyle="1" w:styleId="WW8Num253z4">
    <w:name w:val="WW8Num253z4"/>
    <w:rsid w:val="00A05DE8"/>
  </w:style>
  <w:style w:type="character" w:customStyle="1" w:styleId="WW8Num253z5">
    <w:name w:val="WW8Num253z5"/>
    <w:rsid w:val="00A05DE8"/>
  </w:style>
  <w:style w:type="character" w:customStyle="1" w:styleId="WW8Num253z6">
    <w:name w:val="WW8Num253z6"/>
    <w:rsid w:val="00A05DE8"/>
  </w:style>
  <w:style w:type="character" w:customStyle="1" w:styleId="WW8Num253z7">
    <w:name w:val="WW8Num253z7"/>
    <w:rsid w:val="00A05DE8"/>
  </w:style>
  <w:style w:type="character" w:customStyle="1" w:styleId="WW8Num253z8">
    <w:name w:val="WW8Num253z8"/>
    <w:rsid w:val="00A05DE8"/>
  </w:style>
  <w:style w:type="character" w:customStyle="1" w:styleId="Domylnaczcionkaakapitu1">
    <w:name w:val="Domyślna czcionka akapitu1"/>
    <w:rsid w:val="00A05DE8"/>
  </w:style>
  <w:style w:type="character" w:customStyle="1" w:styleId="Domylnaczcionkaakapitu3">
    <w:name w:val="Domyślna czcionka akapitu3"/>
    <w:rsid w:val="00A05DE8"/>
  </w:style>
  <w:style w:type="character" w:customStyle="1" w:styleId="TekstprzypisudolnegoZnak">
    <w:name w:val="Tekst przypisu dolnego Znak"/>
    <w:rsid w:val="00A05DE8"/>
    <w:rPr>
      <w:rFonts w:ascii="Times New Roman" w:eastAsia="SimSu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A05DE8"/>
    <w:rPr>
      <w:vertAlign w:val="superscript"/>
    </w:rPr>
  </w:style>
  <w:style w:type="character" w:customStyle="1" w:styleId="NagwekZnak">
    <w:name w:val="Nagłówek Znak"/>
    <w:rsid w:val="00A05DE8"/>
    <w:rPr>
      <w:rFonts w:ascii="Calibri" w:eastAsia="Calibri" w:hAnsi="Calibri" w:cs="Times New Roman"/>
    </w:rPr>
  </w:style>
  <w:style w:type="character" w:customStyle="1" w:styleId="StopkaZnak">
    <w:name w:val="Stopka Znak"/>
    <w:rsid w:val="00A05DE8"/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A05DE8"/>
    <w:rPr>
      <w:sz w:val="16"/>
      <w:szCs w:val="16"/>
    </w:rPr>
  </w:style>
  <w:style w:type="character" w:customStyle="1" w:styleId="TekstkomentarzaZnak">
    <w:name w:val="Tekst komentarza Znak"/>
    <w:rsid w:val="00A05DE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sid w:val="00A05D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rsid w:val="00A05DE8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A05DE8"/>
    <w:rPr>
      <w:color w:val="0000FF"/>
      <w:u w:val="single"/>
    </w:rPr>
  </w:style>
  <w:style w:type="character" w:customStyle="1" w:styleId="FontStyle32">
    <w:name w:val="Font Style32"/>
    <w:rsid w:val="00A05DE8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A05DE8"/>
    <w:rPr>
      <w:rFonts w:ascii="Calibri" w:eastAsia="Calibri" w:hAnsi="Calibri" w:cs="Times New Roman"/>
    </w:rPr>
  </w:style>
  <w:style w:type="character" w:customStyle="1" w:styleId="ListLabel1">
    <w:name w:val="ListLabel 1"/>
    <w:rsid w:val="00A05DE8"/>
    <w:rPr>
      <w:color w:val="000000"/>
    </w:rPr>
  </w:style>
  <w:style w:type="character" w:customStyle="1" w:styleId="ListLabel2">
    <w:name w:val="ListLabel 2"/>
    <w:rsid w:val="00A05DE8"/>
    <w:rPr>
      <w:rFonts w:eastAsia="Times New Roman"/>
      <w:b w:val="0"/>
    </w:rPr>
  </w:style>
  <w:style w:type="character" w:customStyle="1" w:styleId="ListLabel3">
    <w:name w:val="ListLabel 3"/>
    <w:rsid w:val="00A05DE8"/>
    <w:rPr>
      <w:b w:val="0"/>
    </w:rPr>
  </w:style>
  <w:style w:type="character" w:customStyle="1" w:styleId="ListLabel4">
    <w:name w:val="ListLabel 4"/>
    <w:rsid w:val="00A05DE8"/>
    <w:rPr>
      <w:rFonts w:eastAsia="Times New Roman" w:cs="Times New Roman"/>
    </w:rPr>
  </w:style>
  <w:style w:type="character" w:customStyle="1" w:styleId="ListLabel5">
    <w:name w:val="ListLabel 5"/>
    <w:rsid w:val="00A05DE8"/>
    <w:rPr>
      <w:i w:val="0"/>
      <w:sz w:val="24"/>
      <w:szCs w:val="24"/>
    </w:rPr>
  </w:style>
  <w:style w:type="character" w:customStyle="1" w:styleId="ListLabel6">
    <w:name w:val="ListLabel 6"/>
    <w:rsid w:val="00A05DE8"/>
    <w:rPr>
      <w:rFonts w:eastAsia="Times New Roman"/>
      <w:color w:val="7030A0"/>
    </w:rPr>
  </w:style>
  <w:style w:type="character" w:customStyle="1" w:styleId="ListLabel7">
    <w:name w:val="ListLabel 7"/>
    <w:rsid w:val="00A05DE8"/>
    <w:rPr>
      <w:rFonts w:cs="Arial"/>
    </w:rPr>
  </w:style>
  <w:style w:type="character" w:customStyle="1" w:styleId="ListLabel8">
    <w:name w:val="ListLabel 8"/>
    <w:rsid w:val="00A05DE8"/>
    <w:rPr>
      <w:color w:val="00000A"/>
    </w:rPr>
  </w:style>
  <w:style w:type="character" w:customStyle="1" w:styleId="ListLabel9">
    <w:name w:val="ListLabel 9"/>
    <w:rsid w:val="00A05DE8"/>
    <w:rPr>
      <w:i w:val="0"/>
      <w:color w:val="00000A"/>
    </w:rPr>
  </w:style>
  <w:style w:type="character" w:customStyle="1" w:styleId="ListLabel10">
    <w:name w:val="ListLabel 10"/>
    <w:rsid w:val="00A05DE8"/>
    <w:rPr>
      <w:rFonts w:cs="Times New Roman"/>
    </w:rPr>
  </w:style>
  <w:style w:type="character" w:customStyle="1" w:styleId="ListLabel11">
    <w:name w:val="ListLabel 11"/>
    <w:rsid w:val="00A05DE8"/>
    <w:rPr>
      <w:strike w:val="0"/>
      <w:dstrike w:val="0"/>
      <w:color w:val="00000A"/>
    </w:rPr>
  </w:style>
  <w:style w:type="character" w:customStyle="1" w:styleId="ListLabel12">
    <w:name w:val="ListLabel 12"/>
    <w:rsid w:val="00A05DE8"/>
    <w:rPr>
      <w:sz w:val="24"/>
    </w:rPr>
  </w:style>
  <w:style w:type="character" w:customStyle="1" w:styleId="ListLabel13">
    <w:name w:val="ListLabel 13"/>
    <w:rsid w:val="00A05DE8"/>
    <w:rPr>
      <w:rFonts w:cs="Courier New"/>
    </w:rPr>
  </w:style>
  <w:style w:type="character" w:customStyle="1" w:styleId="ListLabel14">
    <w:name w:val="ListLabel 14"/>
    <w:rsid w:val="00A05DE8"/>
    <w:rPr>
      <w:rFonts w:cs="font253"/>
    </w:rPr>
  </w:style>
  <w:style w:type="character" w:customStyle="1" w:styleId="ListLabel15">
    <w:name w:val="ListLabel 15"/>
    <w:rsid w:val="00A05DE8"/>
    <w:rPr>
      <w:rFonts w:eastAsia="Calibri" w:cs="Times New Roman"/>
    </w:rPr>
  </w:style>
  <w:style w:type="character" w:customStyle="1" w:styleId="ListLabel16">
    <w:name w:val="ListLabel 16"/>
    <w:rsid w:val="00A05DE8"/>
    <w:rPr>
      <w:rFonts w:eastAsia="Times New Roman"/>
      <w:b w:val="0"/>
      <w:color w:val="00000A"/>
    </w:rPr>
  </w:style>
  <w:style w:type="character" w:customStyle="1" w:styleId="ListLabel17">
    <w:name w:val="ListLabel 17"/>
    <w:rsid w:val="00A05DE8"/>
    <w:rPr>
      <w:color w:val="000000"/>
      <w:sz w:val="23"/>
    </w:rPr>
  </w:style>
  <w:style w:type="character" w:customStyle="1" w:styleId="ListLabel18">
    <w:name w:val="ListLabel 18"/>
    <w:rsid w:val="00A05DE8"/>
    <w:rPr>
      <w:rFonts w:eastAsia="Calibri" w:cs="Times New Roman"/>
      <w:color w:val="000000"/>
      <w:sz w:val="23"/>
    </w:rPr>
  </w:style>
  <w:style w:type="character" w:customStyle="1" w:styleId="Znakiprzypiswdolnych">
    <w:name w:val="Znaki przypisów dolnych"/>
    <w:rsid w:val="00A05DE8"/>
  </w:style>
  <w:style w:type="character" w:customStyle="1" w:styleId="Odwoanieprzypisudolnego10">
    <w:name w:val="Odwołanie przypisu dolnego10"/>
    <w:rsid w:val="00A05DE8"/>
    <w:rPr>
      <w:vertAlign w:val="superscript"/>
    </w:rPr>
  </w:style>
  <w:style w:type="character" w:customStyle="1" w:styleId="Znakinumeracji">
    <w:name w:val="Znaki numeracji"/>
    <w:rsid w:val="00A05DE8"/>
  </w:style>
  <w:style w:type="character" w:customStyle="1" w:styleId="TekstdymkaZnak1">
    <w:name w:val="Tekst dymka Znak1"/>
    <w:rsid w:val="00A05DE8"/>
    <w:rPr>
      <w:rFonts w:ascii="Segoe UI" w:eastAsia="Calibr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rsid w:val="00A05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05DE8"/>
    <w:pPr>
      <w:spacing w:after="120"/>
    </w:pPr>
  </w:style>
  <w:style w:type="paragraph" w:styleId="Lista">
    <w:name w:val="List"/>
    <w:basedOn w:val="Tekstpodstawowy"/>
    <w:rsid w:val="00A05DE8"/>
    <w:rPr>
      <w:rFonts w:cs="Arial"/>
    </w:rPr>
  </w:style>
  <w:style w:type="paragraph" w:styleId="Legenda">
    <w:name w:val="caption"/>
    <w:basedOn w:val="Normalny"/>
    <w:qFormat/>
    <w:rsid w:val="00A05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05DE8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rsid w:val="00A05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A05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A05DE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A05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nyWeb1">
    <w:name w:val="Normalny (Web)1"/>
    <w:basedOn w:val="Normalny"/>
    <w:rsid w:val="00A05DE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05DE8"/>
    <w:pPr>
      <w:ind w:left="720"/>
    </w:pPr>
  </w:style>
  <w:style w:type="paragraph" w:customStyle="1" w:styleId="Default">
    <w:name w:val="Default"/>
    <w:rsid w:val="00A05DE8"/>
    <w:pPr>
      <w:suppressAutoHyphens/>
      <w:spacing w:line="100" w:lineRule="atLeast"/>
    </w:pPr>
    <w:rPr>
      <w:rFonts w:eastAsia="SimSun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rsid w:val="00A05DE8"/>
    <w:pPr>
      <w:spacing w:after="0" w:line="100" w:lineRule="atLeast"/>
    </w:pPr>
    <w:rPr>
      <w:rFonts w:ascii="Times New Roman" w:eastAsia="SimSun" w:hAnsi="Times New Roman" w:cs="Times New Roman"/>
      <w:sz w:val="20"/>
      <w:szCs w:val="20"/>
    </w:rPr>
  </w:style>
  <w:style w:type="paragraph" w:styleId="Nagwek">
    <w:name w:val="header"/>
    <w:basedOn w:val="Normalny"/>
    <w:rsid w:val="00A05DE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A05DE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A05DE8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A05DE8"/>
    <w:rPr>
      <w:b/>
      <w:bCs/>
    </w:rPr>
  </w:style>
  <w:style w:type="paragraph" w:customStyle="1" w:styleId="Tekstdymka1">
    <w:name w:val="Tekst dymka1"/>
    <w:basedOn w:val="Normalny"/>
    <w:rsid w:val="00A05DE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A05DE8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ust">
    <w:name w:val="ust"/>
    <w:basedOn w:val="Normalny"/>
    <w:rsid w:val="00A05DE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A05DE8"/>
    <w:pPr>
      <w:widowControl w:val="0"/>
      <w:suppressAutoHyphens/>
      <w:spacing w:line="100" w:lineRule="atLeast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2Paragrafy">
    <w:name w:val="2_Paragrafy"/>
    <w:basedOn w:val="Normalny"/>
    <w:rsid w:val="00A05DE8"/>
    <w:pPr>
      <w:spacing w:before="360" w:after="120" w:line="100" w:lineRule="atLeast"/>
      <w:jc w:val="center"/>
    </w:pPr>
    <w:rPr>
      <w:rFonts w:ascii="Arial" w:hAnsi="Arial" w:cs="Arial"/>
      <w:b/>
      <w:bCs/>
      <w:szCs w:val="16"/>
    </w:rPr>
  </w:style>
  <w:style w:type="paragraph" w:customStyle="1" w:styleId="1Rozdzialy">
    <w:name w:val="1_Rozdzialy"/>
    <w:basedOn w:val="Normalny"/>
    <w:rsid w:val="00A05DE8"/>
    <w:pPr>
      <w:spacing w:before="720" w:after="120" w:line="100" w:lineRule="atLeast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A05DE8"/>
    <w:pPr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Tekstprzypisudolnego">
    <w:name w:val="footnote text"/>
    <w:basedOn w:val="Normalny"/>
    <w:rsid w:val="00A05DE8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qFormat/>
    <w:rsid w:val="00A05DE8"/>
    <w:pPr>
      <w:ind w:left="708"/>
    </w:pPr>
  </w:style>
  <w:style w:type="paragraph" w:customStyle="1" w:styleId="Zawartotabeli">
    <w:name w:val="Zawartość tabeli"/>
    <w:basedOn w:val="Normalny"/>
    <w:rsid w:val="00A05DE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sid w:val="00A05D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rsid w:val="00A05DE8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6D8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rawo.vulcan.edu.pl/przegdok.asp?qdatprz=19-03-2014&amp;qplikid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9-03-2014&amp;qplikid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9-03-2014&amp;qplikid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9-03-2014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9-03-2014&amp;qplikid=1" TargetMode="External"/><Relationship Id="rId10" Type="http://schemas.openxmlformats.org/officeDocument/2006/relationships/hyperlink" Target="http://zszakmm.bip.eur.pl/publi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makow.edupage.org/" TargetMode="External"/><Relationship Id="rId14" Type="http://schemas.openxmlformats.org/officeDocument/2006/relationships/hyperlink" Target="http://www.prawo.vulcan.edu.pl/przegdok.asp?qdatprz=19-03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DD9E-162D-4741-BA01-FE1D96F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99</Pages>
  <Words>25669</Words>
  <Characters>154020</Characters>
  <Application>Microsoft Office Word</Application>
  <DocSecurity>0</DocSecurity>
  <Lines>1283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Pedagog</cp:lastModifiedBy>
  <cp:revision>6</cp:revision>
  <cp:lastPrinted>2019-12-02T10:47:00Z</cp:lastPrinted>
  <dcterms:created xsi:type="dcterms:W3CDTF">2020-11-25T08:18:00Z</dcterms:created>
  <dcterms:modified xsi:type="dcterms:W3CDTF">2023-01-17T13:36:00Z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