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1084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  <w:bookmarkStart w:id="1" w:name="_GoBack"/>
      <w:bookmarkEnd w:id="1"/>
    </w:p>
    <w:p w14:paraId="28CF1EC2" w14:textId="4A6E3209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068AF156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46827298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292BFB0F" w14:textId="6DE5E01C" w:rsidR="00FA2374" w:rsidRPr="000B2539" w:rsidRDefault="004F518E" w:rsidP="000B2539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  <w:sectPr w:rsidR="00FA2374" w:rsidRPr="000B2539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A411DB">
        <w:rPr>
          <w:rFonts w:ascii="Cambria" w:hAnsi="Cambria"/>
          <w:b/>
          <w:sz w:val="24"/>
          <w:szCs w:val="24"/>
        </w:rPr>
        <w:t>KLASY I</w:t>
      </w:r>
      <w:r w:rsidR="009F3709">
        <w:rPr>
          <w:rFonts w:ascii="Cambria" w:hAnsi="Cambria"/>
          <w:b/>
          <w:sz w:val="24"/>
          <w:szCs w:val="24"/>
        </w:rPr>
        <w:br/>
        <w:t xml:space="preserve"> w SZKOLE PODSTAWOWEJ W ZABOROWIE w ROKU SZK. 2024/2025</w:t>
      </w: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3AB17821" w14:textId="77777777" w:rsidTr="00B80919">
        <w:trPr>
          <w:trHeight w:val="235"/>
          <w:jc w:val="center"/>
        </w:trPr>
        <w:tc>
          <w:tcPr>
            <w:tcW w:w="1975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73EE1065" w14:textId="421B2DB2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7C9D77" w14:textId="23C748A6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00AEF4F6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4B315D" w14:textId="124BCAC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529F708E" w14:textId="77777777" w:rsidTr="004164CB">
        <w:trPr>
          <w:trHeight w:val="235"/>
          <w:jc w:val="center"/>
        </w:trPr>
        <w:tc>
          <w:tcPr>
            <w:tcW w:w="10374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F30EA75" w14:textId="06557BC3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048D8836" w14:textId="77777777" w:rsidTr="00F20155">
        <w:trPr>
          <w:trHeight w:val="193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55A5E6F" w14:textId="0329D36E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934402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0C02756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4AF3F02" w14:textId="516293BA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10FCD5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4F4CDDDC" w14:textId="77777777" w:rsidTr="00F20155">
        <w:trPr>
          <w:trHeight w:val="54"/>
          <w:jc w:val="center"/>
        </w:trPr>
        <w:tc>
          <w:tcPr>
            <w:tcW w:w="438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EA74A44" w14:textId="4DCA3670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95DD05" w14:textId="7A087226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A40B738" w14:textId="77777777" w:rsidTr="005D7F26">
        <w:trPr>
          <w:trHeight w:val="139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56C21744" w14:textId="3A468162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777A6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0688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D8224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AA88A1D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EC73F79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CDABCA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E8344C1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F178E8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B8191F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A8A6FC" w14:textId="77777777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3805BC" w14:textId="65FA4D61"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14:paraId="0123F21F" w14:textId="77777777" w:rsidTr="004164CB">
        <w:trPr>
          <w:trHeight w:val="494"/>
          <w:jc w:val="center"/>
        </w:trPr>
        <w:tc>
          <w:tcPr>
            <w:tcW w:w="5661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453F39F" w14:textId="77777777"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  <w:r w:rsidRPr="00F77E1E">
              <w:rPr>
                <w:rFonts w:ascii="Cambria" w:hAnsi="Cambria"/>
              </w:rPr>
              <w:t xml:space="preserve"> </w:t>
            </w:r>
          </w:p>
          <w:p w14:paraId="2234A952" w14:textId="1C4EC122"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FA46784" w14:textId="09EB47F8"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14:paraId="0C4B806E" w14:textId="77777777" w:rsidTr="004164CB">
        <w:trPr>
          <w:trHeight w:val="60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255452C" w14:textId="5B48CD5E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14:paraId="24F8A957" w14:textId="77777777" w:rsidTr="004164CB">
        <w:trPr>
          <w:trHeight w:val="1207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C82A09A" w14:textId="4B8E2C3B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</w:p>
          <w:p w14:paraId="343D93D5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</w:t>
            </w:r>
          </w:p>
          <w:p w14:paraId="43621627" w14:textId="35666500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 w:val="pl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</w:t>
            </w:r>
            <w:r w:rsidR="004164CB"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215334" w:rsidRPr="00F77E1E" w14:paraId="33DDD3F2" w14:textId="77777777" w:rsidTr="004164CB">
        <w:trPr>
          <w:trHeight w:val="328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8BE3400" w14:textId="70F22383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MATKI:</w:t>
            </w:r>
          </w:p>
        </w:tc>
      </w:tr>
      <w:tr w:rsidR="00B80919" w:rsidRPr="00F77E1E" w14:paraId="159B1A80" w14:textId="77777777" w:rsidTr="004164CB">
        <w:trPr>
          <w:trHeight w:val="914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87FA4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4B984B0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0CFA0FA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697B8D8" w14:textId="33EFAE2F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4122359F" w14:textId="77777777" w:rsidTr="00BE79F2">
        <w:trPr>
          <w:trHeight w:val="305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519301" w14:textId="765C2F8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49612F" w14:textId="008ACFC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</w:p>
        </w:tc>
      </w:tr>
      <w:tr w:rsidR="00B80919" w:rsidRPr="00F77E1E" w14:paraId="711BCC6A" w14:textId="77777777" w:rsidTr="004164CB">
        <w:trPr>
          <w:trHeight w:val="117"/>
          <w:jc w:val="center"/>
        </w:trPr>
        <w:tc>
          <w:tcPr>
            <w:tcW w:w="10374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C6245C7" w14:textId="1DEEA7EE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DANE OSOBOWE OJCA:</w:t>
            </w:r>
          </w:p>
        </w:tc>
      </w:tr>
      <w:tr w:rsidR="00B80919" w:rsidRPr="00F77E1E" w14:paraId="517A8A3B" w14:textId="77777777" w:rsidTr="004164CB">
        <w:trPr>
          <w:trHeight w:val="832"/>
          <w:jc w:val="center"/>
        </w:trPr>
        <w:tc>
          <w:tcPr>
            <w:tcW w:w="10374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86F522" w14:textId="46BE29E0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>
              <w:rPr>
                <w:rFonts w:ascii="Cambria" w:hAnsi="Cambria"/>
                <w:lang w:val="pl"/>
              </w:rPr>
              <w:t>IMIĘ I NAZWISKO: _______________________________________________________________________________________________________</w:t>
            </w:r>
          </w:p>
          <w:p w14:paraId="6CF7B56B" w14:textId="085943C8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 w:val="pl"/>
              </w:rPr>
              <w:t xml:space="preserve">: </w:t>
            </w:r>
            <w:r w:rsidRPr="00F77E1E">
              <w:rPr>
                <w:rFonts w:ascii="Cambria" w:hAnsi="Cambria"/>
                <w:lang w:val="pl"/>
              </w:rPr>
              <w:t>_______________________</w:t>
            </w:r>
            <w:r>
              <w:rPr>
                <w:rFonts w:ascii="Cambria" w:hAnsi="Cambria"/>
                <w:lang w:val="pl"/>
              </w:rPr>
              <w:t>_</w:t>
            </w:r>
            <w:r w:rsidRPr="00F77E1E">
              <w:rPr>
                <w:rFonts w:ascii="Cambria" w:hAnsi="Cambria"/>
                <w:lang w:val="pl"/>
              </w:rPr>
              <w:t>_________________________ ul. ________________________________________________________</w:t>
            </w:r>
          </w:p>
          <w:p w14:paraId="7ED38221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>nr bud ______ numer lok ______ kod pocztowy: __ __ - __ __ __ Miejscowość: __________________________________________</w:t>
            </w:r>
          </w:p>
          <w:p w14:paraId="5ADFA99B" w14:textId="4411ED90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lang w:val="pl"/>
              </w:rPr>
              <w:t xml:space="preserve">Gmina </w:t>
            </w:r>
            <w:r>
              <w:rPr>
                <w:rFonts w:ascii="Cambria" w:hAnsi="Cambria"/>
                <w:lang w:val="pl"/>
              </w:rPr>
              <w:t xml:space="preserve"> </w:t>
            </w:r>
            <w:r w:rsidRPr="00F77E1E">
              <w:rPr>
                <w:rFonts w:ascii="Cambria" w:hAnsi="Cambria"/>
                <w:lang w:val="pl"/>
              </w:rPr>
              <w:t>__________________________________________________________________________________________________</w:t>
            </w:r>
            <w:r>
              <w:rPr>
                <w:rFonts w:ascii="Cambria" w:hAnsi="Cambria"/>
                <w:lang w:val="pl"/>
              </w:rPr>
              <w:t>__</w:t>
            </w:r>
            <w:r w:rsidRPr="00F77E1E">
              <w:rPr>
                <w:rFonts w:ascii="Cambria" w:hAnsi="Cambria"/>
                <w:lang w:val="pl"/>
              </w:rPr>
              <w:t>________________</w:t>
            </w:r>
          </w:p>
        </w:tc>
      </w:tr>
      <w:tr w:rsidR="00B80919" w:rsidRPr="00F77E1E" w14:paraId="163CBD1E" w14:textId="77777777" w:rsidTr="00BE79F2">
        <w:trPr>
          <w:trHeight w:val="211"/>
          <w:jc w:val="center"/>
        </w:trPr>
        <w:tc>
          <w:tcPr>
            <w:tcW w:w="438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062C" w14:textId="4BCFA71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TELEFON KONTAKTOWY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="00AB624B">
              <w:rPr>
                <w:rFonts w:ascii="Cambria" w:hAnsi="Cambria"/>
                <w:b/>
                <w:bCs/>
                <w:lang w:val="pl"/>
              </w:rPr>
              <w:t>ORAZ</w:t>
            </w:r>
            <w:r>
              <w:rPr>
                <w:rFonts w:ascii="Cambria" w:hAnsi="Cambria"/>
                <w:b/>
                <w:bCs/>
                <w:lang w:val="pl"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1FC7B2" w14:textId="44DA0566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 w:val="pl"/>
              </w:rPr>
            </w:pPr>
          </w:p>
        </w:tc>
      </w:tr>
    </w:tbl>
    <w:p w14:paraId="0769808B" w14:textId="7B7151E1" w:rsidR="00B62FB3" w:rsidRDefault="00681181">
      <w:r>
        <w:tab/>
      </w:r>
    </w:p>
    <w:p w14:paraId="75751A2D" w14:textId="77777777" w:rsidR="00B62FB3" w:rsidRDefault="00B62FB3"/>
    <w:p w14:paraId="6D2B0511" w14:textId="77777777" w:rsidR="00B62FB3" w:rsidRPr="00681181" w:rsidRDefault="00B62FB3" w:rsidP="00B62FB3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723827E2" w14:textId="6E3E618A" w:rsidR="00B62FB3" w:rsidRDefault="00B62FB3"/>
    <w:p w14:paraId="14CCD95C" w14:textId="77777777" w:rsidR="00A411DB" w:rsidRDefault="00A411DB"/>
    <w:p w14:paraId="11BB53B3" w14:textId="77777777" w:rsidR="00A411DB" w:rsidRDefault="00A411DB"/>
    <w:p w14:paraId="5A86B31F" w14:textId="77777777" w:rsidR="00A411DB" w:rsidRDefault="00A411DB"/>
    <w:p w14:paraId="7C9295D5" w14:textId="77777777" w:rsidR="00A411DB" w:rsidRDefault="00A411DB"/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092B5D9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2AA1EC" w14:textId="5446D162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  <w:lang w:val="pl"/>
              </w:rPr>
              <w:t>– KRYTERIA USTAWOWE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 przypadku większej liczby kandydatów mieszkających na terenie gminy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71D6C387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80E45E" w14:textId="3E5A5B3B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6AC69F" w14:textId="7A81F8CA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</w:p>
          <w:p w14:paraId="6CC5D2E5" w14:textId="6554148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B6F3" w14:textId="0F5397C0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9CDCFD" w14:textId="3F15F014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>
              <w:rPr>
                <w:rFonts w:ascii="Cambria" w:hAnsi="Cambria"/>
                <w:b/>
                <w:bCs/>
                <w:lang w:val="pl"/>
              </w:rPr>
              <w:t>O</w:t>
            </w:r>
            <w:r w:rsidR="004164CB"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A96F7F" w:rsidRPr="00F77E1E" w14:paraId="55C4EFA8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7E64D1C" w14:textId="7F2AEA6D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19E05E" w14:textId="044F331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28F547" w14:textId="57AACCC4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5670EC" w14:textId="1AF8A34A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3E213" w14:textId="1E66F8E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V</w:t>
            </w:r>
          </w:p>
        </w:tc>
      </w:tr>
      <w:tr w:rsidR="00A96F7F" w:rsidRPr="00F77E1E" w14:paraId="13837FB6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E14E85" w14:textId="5A91618E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Wielodzietność rodziny kandydata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Style w:val="Odwoanieprzypisudolnego"/>
                <w:rFonts w:ascii="Cambria" w:hAnsi="Cambria"/>
                <w:b/>
                <w:bCs/>
                <w:lang w:val="pl"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0E9400" w14:textId="34EF9A6A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8DE9A3" w14:textId="6AD96DF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30348B" w14:textId="08CF987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AB3354" w14:textId="17DB51E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, że kandydat wychowuje się w rodzinie wielodzietnej </w:t>
            </w:r>
          </w:p>
          <w:p w14:paraId="02B5CCEE" w14:textId="09653458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(troje lub więcej dzieci).</w:t>
            </w:r>
          </w:p>
        </w:tc>
      </w:tr>
      <w:tr w:rsidR="00A96F7F" w:rsidRPr="00F77E1E" w14:paraId="3DEB1E4B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7E7D47" w14:textId="50D0D90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Niepełnosprawność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  <w:lang w:val="pl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991072" w14:textId="4701E2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189E6F" w14:textId="454B660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EAEE" w14:textId="13A36FC6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D15870E" w14:textId="33B11A1B"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96F7F" w:rsidRPr="00F77E1E" w14:paraId="47D7EC6D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AB41E4" w14:textId="775646E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BCA82" w14:textId="6534357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4884F" w14:textId="316A67DC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5CF2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2ECE298D" w14:textId="4F88570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4C0DF" w14:textId="299C500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43CCE27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63454D" w14:textId="4FA21EB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666D18" w14:textId="67C49B9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40E8F" w14:textId="7734E70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F3972" w14:textId="3F5DF25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42B594" w14:textId="70E2AF21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34D89F0C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CF75A" w14:textId="25DC1B1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E01DDC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  <w:p w14:paraId="1E802AAC" w14:textId="6DEA3BB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pl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F1CFBE" w14:textId="5EB9E20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B7BE6" w14:textId="64314785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48241A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t xml:space="preserve"> </w:t>
            </w:r>
          </w:p>
          <w:p w14:paraId="6B8CF228" w14:textId="4917E8BB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ECD5F3" w14:textId="37263EA4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</w:p>
        </w:tc>
      </w:tr>
      <w:tr w:rsidR="00A96F7F" w:rsidRPr="00F77E1E" w14:paraId="1DE7462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31A46F" w14:textId="2A548150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F24D92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7DFF4D" w14:textId="213F13F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B82A08" w14:textId="5B313B66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312E87" w14:textId="74CCA3BF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E986DA" w14:textId="537A12B0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Oświadczam, że samotnie wychowuję dziecko oraz </w:t>
            </w: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 wychowuję żadnego dziecka wspólnie z jego rodzicem.</w:t>
            </w:r>
          </w:p>
        </w:tc>
      </w:tr>
      <w:tr w:rsidR="00A96F7F" w:rsidRPr="00F77E1E" w14:paraId="39D5B28C" w14:textId="77777777" w:rsidTr="00A1299C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D76C44" w14:textId="23DAFE42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61336F" w14:textId="36BB5ED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FF1526" w14:textId="487F41D3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4E5A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0ADB14E5" w14:textId="7C00938D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CA4C16" w14:textId="4905F61A" w:rsidR="00A96F7F" w:rsidRPr="00186A18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</w:pPr>
            <w:r w:rsidRPr="00186A18">
              <w:rPr>
                <w:rFonts w:ascii="Cambria" w:hAnsi="Cambria"/>
                <w:b/>
                <w:bCs/>
                <w:i/>
                <w:iCs/>
                <w:sz w:val="20"/>
                <w:szCs w:val="20"/>
                <w:lang w:val="pl"/>
              </w:rPr>
              <w:t>NIE DOTYCZY</w:t>
            </w:r>
          </w:p>
        </w:tc>
      </w:tr>
      <w:tr w:rsidR="00A1299C" w:rsidRPr="00F77E1E" w14:paraId="7A250924" w14:textId="77777777" w:rsidTr="00941F64">
        <w:trPr>
          <w:trHeight w:val="177"/>
          <w:jc w:val="center"/>
        </w:trPr>
        <w:tc>
          <w:tcPr>
            <w:tcW w:w="1067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D27025" w14:textId="28B72D45" w:rsidR="00A1299C" w:rsidRPr="00A1299C" w:rsidRDefault="00A1299C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Powyższe k</w:t>
            </w:r>
            <w:r w:rsidRPr="00A1299C">
              <w:rPr>
                <w:rFonts w:ascii="Cambria" w:hAnsi="Cambria"/>
                <w:b/>
                <w:bCs/>
                <w:sz w:val="20"/>
                <w:szCs w:val="20"/>
                <w:lang w:val="pl"/>
              </w:rPr>
              <w:t>ryteria mają jednakową wartość.</w:t>
            </w:r>
          </w:p>
        </w:tc>
      </w:tr>
    </w:tbl>
    <w:p w14:paraId="59D5AE7C" w14:textId="5F6D2264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360BCDAA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1B415FFB" w14:textId="1E30ECCB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lang w:val="pl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  <w:lang w:val="pl"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(w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przypadku równorzędnych wyników uzyskanych na pierwszym etapie postępowania rekrutacyjnego lub jeżeli po zakończeniu tego etapu</w:t>
            </w:r>
            <w:r w:rsidRPr="00F77E1E">
              <w:rPr>
                <w:rFonts w:ascii="Cambria" w:hAnsi="Cambria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  <w:lang w:val="pl"/>
              </w:rPr>
              <w:t>)</w:t>
            </w:r>
          </w:p>
        </w:tc>
      </w:tr>
      <w:tr w:rsidR="00E15733" w:rsidRPr="00F77E1E" w14:paraId="3E2AABD0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AAD6921" w14:textId="17280A86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30759398"/>
            <w:r w:rsidRPr="00F77E1E">
              <w:rPr>
                <w:rFonts w:ascii="Cambria" w:hAnsi="Cambria"/>
                <w:b/>
                <w:bCs/>
                <w:lang w:val="pl"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47F85E27" w14:textId="11520C59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Spełnienie</w:t>
            </w:r>
            <w:r>
              <w:rPr>
                <w:rFonts w:ascii="Cambria" w:hAnsi="Cambria"/>
                <w:b/>
                <w:bCs/>
                <w:lang w:val="pl"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  <w:lang w:val="pl"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19DFEA42" w14:textId="4C3B2620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lang w:val="pl"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  <w:lang w:val="pl"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  <w:lang w:val="pl"/>
              </w:rPr>
              <w:t>świadczenie rodzica</w:t>
            </w:r>
          </w:p>
        </w:tc>
      </w:tr>
      <w:tr w:rsidR="00E15733" w:rsidRPr="00F77E1E" w14:paraId="1769C9AD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3C2E000" w14:textId="13B07DD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06181B46" w14:textId="4D3A164E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DAF38A" w14:textId="4DF9ABFD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  <w:r w:rsidR="00473C86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1BBDEE4B" w14:textId="1EEDBB73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606B8212" w14:textId="213CEB71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0B0B0913" w14:textId="77777777" w:rsidTr="00186A18">
        <w:trPr>
          <w:trHeight w:val="323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60E1780" w14:textId="16507EE5" w:rsidR="005A7D80" w:rsidRPr="00DA1FDB" w:rsidRDefault="004113C2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3" w:name="_Hlk536786796"/>
            <w:r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106ED" w14:textId="75041B3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A83362" w14:textId="791B8490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420D29" w14:textId="623591DC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5FFA288" w14:textId="2A3203CF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bookmarkEnd w:id="3"/>
      <w:tr w:rsidR="005A7D80" w:rsidRPr="00F77E1E" w14:paraId="167E0CD9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E07A67" w14:textId="2920CDF7" w:rsidR="005A7D80" w:rsidRPr="00DA1FDB" w:rsidRDefault="002D1AC8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FE8D78" w14:textId="2C324CFF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C48455" w14:textId="20C0988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156C38" w14:textId="56B5A4AC" w:rsidR="005A7D80" w:rsidRPr="00DA1FDB" w:rsidRDefault="005A7D80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FE59B28" w14:textId="0D07DD4A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078010F8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BFA6F6" w14:textId="6A8A4E1A" w:rsidR="005A7D80" w:rsidRPr="00DA1FDB" w:rsidRDefault="002D1AC8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6C307A" w14:textId="35F4B5C2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752C2B" w14:textId="07EDB723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2C50C1" w14:textId="117B33CD" w:rsidR="005A7D80" w:rsidRPr="00DA1FDB" w:rsidRDefault="005A7D80" w:rsidP="00EF0EE1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22BB81" w14:textId="01C10BB8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5A7D80" w:rsidRPr="00F77E1E" w14:paraId="3537368D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717AA0C" w14:textId="56E31F53" w:rsidR="005A7D80" w:rsidRPr="00DA1FDB" w:rsidRDefault="002D1AC8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  <w:r w:rsidR="004113C2">
              <w:rPr>
                <w:rFonts w:ascii="Cambria" w:hAnsi="Cambria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40F95" w14:textId="66E2FD4C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371CA" w14:textId="2D1C3F10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912DA5" w14:textId="3E7F06BB" w:rsidR="005A7D80" w:rsidRPr="00DA1FDB" w:rsidRDefault="005A7D80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590F5EC" w14:textId="318CC528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bookmarkEnd w:id="2"/>
    </w:tbl>
    <w:p w14:paraId="22349491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13540AF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6018B0B1" w14:textId="068515EF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5634543E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F317D0D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3090B8FF" w14:textId="724D0122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D9E1AB6" w14:textId="3C4CE585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156D5DE2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1FB75782" w14:textId="77777777" w:rsidR="00B40ADD" w:rsidRPr="009457F0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color w:val="000000"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73ABE53C" w14:textId="590FCB5E" w:rsidR="00297613" w:rsidRPr="00FE1653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210C8B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255154" w:rsidRPr="00210C8B">
        <w:rPr>
          <w:rFonts w:ascii="Cambria" w:hAnsi="Cambria"/>
          <w:b/>
          <w:bCs/>
          <w:sz w:val="16"/>
          <w:szCs w:val="16"/>
        </w:rPr>
        <w:t xml:space="preserve">Dyrektor </w:t>
      </w:r>
      <w:r w:rsidR="000B2539">
        <w:rPr>
          <w:rFonts w:ascii="Cambria" w:hAnsi="Cambria"/>
          <w:b/>
          <w:sz w:val="16"/>
          <w:szCs w:val="16"/>
        </w:rPr>
        <w:t>Szkoły</w:t>
      </w:r>
      <w:r w:rsidR="00473C86">
        <w:rPr>
          <w:rFonts w:ascii="Cambria" w:hAnsi="Cambria"/>
          <w:b/>
          <w:sz w:val="16"/>
          <w:szCs w:val="16"/>
        </w:rPr>
        <w:t xml:space="preserve"> Podstawowej w Zaborowie, Zaborów 99, 38-100 Strzyżów</w:t>
      </w:r>
      <w:r w:rsidR="000B2539">
        <w:rPr>
          <w:rFonts w:ascii="Cambria" w:hAnsi="Cambria"/>
          <w:b/>
          <w:sz w:val="16"/>
          <w:szCs w:val="16"/>
        </w:rPr>
        <w:t xml:space="preserve"> </w:t>
      </w:r>
      <w:r w:rsidR="00E657B5" w:rsidRPr="00210C8B">
        <w:rPr>
          <w:rFonts w:ascii="Cambria" w:hAnsi="Cambria"/>
          <w:sz w:val="16"/>
          <w:szCs w:val="16"/>
        </w:rPr>
        <w:t xml:space="preserve"> </w:t>
      </w:r>
      <w:r w:rsidR="00E657B5" w:rsidRPr="00210C8B">
        <w:rPr>
          <w:rFonts w:ascii="Cambria" w:hAnsi="Cambria"/>
          <w:b/>
          <w:bCs/>
          <w:sz w:val="16"/>
          <w:szCs w:val="16"/>
        </w:rPr>
        <w:t>Kontakt:</w:t>
      </w:r>
      <w:r w:rsidR="00E657B5" w:rsidRPr="00210C8B">
        <w:rPr>
          <w:rFonts w:ascii="Cambria" w:hAnsi="Cambria"/>
          <w:sz w:val="16"/>
          <w:szCs w:val="16"/>
        </w:rPr>
        <w:t xml:space="preserve"> </w:t>
      </w:r>
      <w:r w:rsidR="00473C86" w:rsidRPr="00473C86">
        <w:rPr>
          <w:rFonts w:ascii="Cambria" w:hAnsi="Cambria"/>
          <w:b/>
          <w:sz w:val="16"/>
          <w:szCs w:val="16"/>
        </w:rPr>
        <w:t>17 2771348, e-mail szkolazaborow@wp.pl</w:t>
      </w:r>
      <w:r w:rsidRPr="00210C8B">
        <w:rPr>
          <w:rFonts w:ascii="Cambria" w:hAnsi="Cambria"/>
          <w:sz w:val="16"/>
          <w:szCs w:val="16"/>
        </w:rPr>
        <w:t xml:space="preserve"> </w:t>
      </w:r>
      <w:r w:rsidRPr="00210C8B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210C8B">
        <w:rPr>
          <w:rFonts w:ascii="Cambria" w:hAnsi="Cambria"/>
          <w:sz w:val="16"/>
          <w:szCs w:val="16"/>
        </w:rPr>
        <w:t xml:space="preserve"> </w:t>
      </w:r>
      <w:hyperlink r:id="rId8" w:history="1">
        <w:r w:rsidR="00210C8B" w:rsidRPr="00210C8B">
          <w:rPr>
            <w:rStyle w:val="Hipercze"/>
            <w:rFonts w:ascii="Cambria" w:hAnsi="Cambria"/>
            <w:sz w:val="16"/>
            <w:szCs w:val="16"/>
          </w:rPr>
          <w:t>daneosobowe@czudec.pl</w:t>
        </w:r>
      </w:hyperlink>
      <w:r w:rsidR="00210C8B" w:rsidRPr="00210C8B">
        <w:rPr>
          <w:rFonts w:ascii="Cambria" w:hAnsi="Cambria"/>
          <w:sz w:val="16"/>
          <w:szCs w:val="16"/>
        </w:rPr>
        <w:t>.</w:t>
      </w:r>
      <w:r w:rsidR="00210C8B" w:rsidRPr="00210C8B">
        <w:rPr>
          <w:rFonts w:ascii="Cambria" w:hAnsi="Cambria"/>
          <w:b/>
          <w:bCs/>
          <w:sz w:val="16"/>
          <w:szCs w:val="16"/>
        </w:rPr>
        <w:t xml:space="preserve"> </w:t>
      </w:r>
      <w:r w:rsidRPr="00210C8B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210C8B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 w:rsidR="009D0683" w:rsidRPr="00210C8B">
        <w:rPr>
          <w:rFonts w:ascii="Cambria" w:hAnsi="Cambria"/>
          <w:sz w:val="16"/>
          <w:szCs w:val="16"/>
        </w:rPr>
        <w:t xml:space="preserve">przyjmowanie skarg </w:t>
      </w:r>
      <w:r w:rsidRPr="00210C8B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210C8B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210C8B">
        <w:rPr>
          <w:rFonts w:ascii="Cambria" w:hAnsi="Cambria"/>
          <w:sz w:val="16"/>
          <w:szCs w:val="16"/>
        </w:rPr>
        <w:t>prawo do dostępu do danych osobowych, prawo do ich sprostowania, usunięcia</w:t>
      </w:r>
      <w:r w:rsidRPr="00FE1653">
        <w:rPr>
          <w:rFonts w:ascii="Cambria" w:hAnsi="Cambria"/>
          <w:sz w:val="16"/>
          <w:szCs w:val="16"/>
        </w:rPr>
        <w:t xml:space="preserve"> lub ograniczenia przetwarzania, prawo do wniesienia skargi do Prezesa Urzędu Ochrony Danych Osobowych. </w:t>
      </w:r>
      <w:r w:rsidRPr="00FE1653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FE1653">
        <w:rPr>
          <w:rFonts w:ascii="Cambria" w:hAnsi="Cambria"/>
          <w:sz w:val="16"/>
          <w:szCs w:val="16"/>
        </w:rPr>
        <w:t xml:space="preserve">Dostępna w siedzibie </w:t>
      </w:r>
      <w:bookmarkEnd w:id="0"/>
      <w:r w:rsidR="00E657B5" w:rsidRPr="00FE1653">
        <w:rPr>
          <w:rFonts w:ascii="Cambria" w:hAnsi="Cambria"/>
          <w:sz w:val="16"/>
          <w:szCs w:val="16"/>
        </w:rPr>
        <w:t>Szkoły.</w:t>
      </w:r>
    </w:p>
    <w:sectPr w:rsidR="00297613" w:rsidRPr="00FE1653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3AED1" w16cex:dateUtc="2021-02-02T09:58:00Z"/>
  <w16cex:commentExtensible w16cex:durableId="23C3AF0B" w16cex:dateUtc="2021-02-02T09:59:00Z"/>
  <w16cex:commentExtensible w16cex:durableId="23C3B5D5" w16cex:dateUtc="2021-02-02T10:28:00Z"/>
  <w16cex:commentExtensible w16cex:durableId="23C3B5C9" w16cex:dateUtc="2021-02-02T10:28:00Z"/>
  <w16cex:commentExtensible w16cex:durableId="23C3B5BE" w16cex:dateUtc="2021-02-02T10:27:00Z"/>
  <w16cex:commentExtensible w16cex:durableId="23C3AF63" w16cex:dateUtc="2021-02-02T10:00:00Z"/>
  <w16cex:commentExtensible w16cex:durableId="23C3AF76" w16cex:dateUtc="2021-02-02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0F5E17" w16cid:durableId="23C3AED1"/>
  <w16cid:commentId w16cid:paraId="2C4DA297" w16cid:durableId="23C3AF0B"/>
  <w16cid:commentId w16cid:paraId="15A799F1" w16cid:durableId="23C3B5D5"/>
  <w16cid:commentId w16cid:paraId="3116F7CF" w16cid:durableId="23C3B5C9"/>
  <w16cid:commentId w16cid:paraId="7CB3A8B7" w16cid:durableId="23C3B5BE"/>
  <w16cid:commentId w16cid:paraId="629A27A3" w16cid:durableId="23C3AF63"/>
  <w16cid:commentId w16cid:paraId="0A2C84E7" w16cid:durableId="23C3AF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B5D7" w14:textId="77777777" w:rsidR="00DD5234" w:rsidRDefault="00DD5234" w:rsidP="004F518E">
      <w:pPr>
        <w:spacing w:after="0" w:line="240" w:lineRule="auto"/>
      </w:pPr>
      <w:r>
        <w:separator/>
      </w:r>
    </w:p>
  </w:endnote>
  <w:endnote w:type="continuationSeparator" w:id="0">
    <w:p w14:paraId="32CB0577" w14:textId="77777777" w:rsidR="00DD5234" w:rsidRDefault="00DD5234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B23C2" w14:textId="77777777" w:rsidR="00DD5234" w:rsidRDefault="00DD5234" w:rsidP="004F518E">
      <w:pPr>
        <w:spacing w:after="0" w:line="240" w:lineRule="auto"/>
      </w:pPr>
      <w:r>
        <w:separator/>
      </w:r>
    </w:p>
  </w:footnote>
  <w:footnote w:type="continuationSeparator" w:id="0">
    <w:p w14:paraId="22FE56A2" w14:textId="77777777" w:rsidR="00DD5234" w:rsidRDefault="00DD5234" w:rsidP="004F518E">
      <w:pPr>
        <w:spacing w:after="0" w:line="240" w:lineRule="auto"/>
      </w:pPr>
      <w:r>
        <w:continuationSeparator/>
      </w:r>
    </w:p>
  </w:footnote>
  <w:footnote w:id="1">
    <w:p w14:paraId="16586ADE" w14:textId="77FC5193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Pr="00580772">
        <w:rPr>
          <w:rFonts w:ascii="Cambria" w:hAnsi="Cambria"/>
        </w:rPr>
        <w:t xml:space="preserve"> </w:t>
      </w:r>
      <w:r w:rsidR="00BD63CE">
        <w:rPr>
          <w:rFonts w:ascii="Cambria" w:hAnsi="Cambria"/>
        </w:rPr>
        <w:t xml:space="preserve"> </w:t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723EBE3" w14:textId="63BA2A79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="00BD63CE">
        <w:t xml:space="preserve"> </w:t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FC0FFF5" w14:textId="011B3BE5" w:rsidR="004113C2" w:rsidRDefault="004113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1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1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1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1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2539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2EEC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C8B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914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2C8B"/>
    <w:rsid w:val="00384C9C"/>
    <w:rsid w:val="003862F5"/>
    <w:rsid w:val="00387E0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06F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72AB7"/>
    <w:rsid w:val="00473C86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D7F26"/>
    <w:rsid w:val="005E034E"/>
    <w:rsid w:val="005E44DC"/>
    <w:rsid w:val="005F1470"/>
    <w:rsid w:val="005F2F15"/>
    <w:rsid w:val="00601555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3709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6B37"/>
    <w:rsid w:val="00A37DCD"/>
    <w:rsid w:val="00A40FF6"/>
    <w:rsid w:val="00A411DB"/>
    <w:rsid w:val="00A47796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2FB3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4E8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598E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2616"/>
    <w:rsid w:val="00D03E3A"/>
    <w:rsid w:val="00D041B4"/>
    <w:rsid w:val="00D04243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D5234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1653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A4A94"/>
  <w15:chartTrackingRefBased/>
  <w15:docId w15:val="{C23E6661-8628-448D-AA73-BBF9DDB6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B2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czud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8FAFA-1385-48FF-AC0A-097FE1F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Ala</cp:lastModifiedBy>
  <cp:revision>2</cp:revision>
  <cp:lastPrinted>2024-02-12T07:31:00Z</cp:lastPrinted>
  <dcterms:created xsi:type="dcterms:W3CDTF">2024-02-12T09:52:00Z</dcterms:created>
  <dcterms:modified xsi:type="dcterms:W3CDTF">2024-02-12T09:52:00Z</dcterms:modified>
</cp:coreProperties>
</file>