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71053" w14:textId="629F7A70" w:rsidR="00FF56A3" w:rsidRDefault="00FF56A3" w:rsidP="00FF56A3">
      <w:pPr>
        <w:pStyle w:val="Bezodstpw1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………………………., dnia………………</w:t>
      </w:r>
    </w:p>
    <w:p w14:paraId="56EA2681" w14:textId="30236176" w:rsidR="00FF56A3" w:rsidRPr="00FF56A3" w:rsidRDefault="00FF56A3" w:rsidP="00FF56A3">
      <w:pPr>
        <w:pStyle w:val="Bezodstpw1"/>
        <w:spacing w:line="360" w:lineRule="auto"/>
        <w:ind w:left="4248" w:firstLine="708"/>
        <w:rPr>
          <w:rFonts w:ascii="Times New Roman" w:hAnsi="Times New Roman"/>
          <w:sz w:val="20"/>
          <w:szCs w:val="20"/>
        </w:rPr>
      </w:pPr>
      <w:r w:rsidRPr="00FF56A3">
        <w:rPr>
          <w:rFonts w:ascii="Times New Roman" w:hAnsi="Times New Roman"/>
          <w:sz w:val="20"/>
          <w:szCs w:val="20"/>
        </w:rPr>
        <w:t>(miejscowość)</w:t>
      </w:r>
      <w:r w:rsidRPr="00FF56A3">
        <w:rPr>
          <w:rFonts w:ascii="Times New Roman" w:hAnsi="Times New Roman"/>
          <w:sz w:val="20"/>
          <w:szCs w:val="20"/>
        </w:rPr>
        <w:tab/>
      </w:r>
      <w:r w:rsidRPr="00FF56A3">
        <w:rPr>
          <w:rFonts w:ascii="Times New Roman" w:hAnsi="Times New Roman"/>
          <w:sz w:val="20"/>
          <w:szCs w:val="20"/>
        </w:rPr>
        <w:tab/>
      </w:r>
      <w:r w:rsidRPr="00FF56A3">
        <w:rPr>
          <w:rFonts w:ascii="Times New Roman" w:hAnsi="Times New Roman"/>
          <w:sz w:val="20"/>
          <w:szCs w:val="20"/>
        </w:rPr>
        <w:tab/>
        <w:t>(data)</w:t>
      </w:r>
    </w:p>
    <w:p w14:paraId="6FD40158" w14:textId="2195114E" w:rsidR="00FF56A3" w:rsidRDefault="00FF56A3" w:rsidP="00FF56A3">
      <w:pPr>
        <w:pStyle w:val="Bezodstpw1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33448F0C" w14:textId="5077D6C1" w:rsidR="00FF56A3" w:rsidRDefault="00FF56A3" w:rsidP="00FF56A3">
      <w:pPr>
        <w:pStyle w:val="Bezodstpw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(imię i nazwisko wnioskodawcy lub przedstawiciela ustawowego)</w:t>
      </w:r>
    </w:p>
    <w:p w14:paraId="68307F6C" w14:textId="66BAA205" w:rsidR="00FF56A3" w:rsidRDefault="00FF56A3" w:rsidP="00FF56A3">
      <w:pPr>
        <w:pStyle w:val="Bezodstpw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78DF71C9" w14:textId="09B2A103" w:rsidR="00FF56A3" w:rsidRPr="00FF56A3" w:rsidRDefault="00FF56A3" w:rsidP="00FF56A3">
      <w:pPr>
        <w:pStyle w:val="Bezodstpw1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(adres do korespondencji)</w:t>
      </w:r>
    </w:p>
    <w:p w14:paraId="279537B0" w14:textId="3445FF55" w:rsidR="00FF56A3" w:rsidRDefault="00FF56A3" w:rsidP="00FF56A3">
      <w:pPr>
        <w:pStyle w:val="Bezodstpw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7F856506" w14:textId="493BF54A" w:rsidR="00FF56A3" w:rsidRPr="00FF56A3" w:rsidRDefault="00FF56A3" w:rsidP="00FF56A3">
      <w:pPr>
        <w:pStyle w:val="Bezodstpw1"/>
        <w:spacing w:line="360" w:lineRule="auto"/>
        <w:rPr>
          <w:rFonts w:ascii="Times New Roman" w:hAnsi="Times New Roman"/>
          <w:sz w:val="20"/>
          <w:szCs w:val="20"/>
        </w:rPr>
      </w:pPr>
      <w:r w:rsidRPr="00FF56A3">
        <w:rPr>
          <w:rFonts w:ascii="Times New Roman" w:hAnsi="Times New Roman"/>
          <w:sz w:val="20"/>
          <w:szCs w:val="20"/>
        </w:rPr>
        <w:t>(telefon kontaktowy/adres e-mail)</w:t>
      </w:r>
    </w:p>
    <w:p w14:paraId="114D4BD9" w14:textId="77777777" w:rsidR="00FF56A3" w:rsidRDefault="00FF56A3" w:rsidP="00FF56A3">
      <w:pPr>
        <w:pStyle w:val="Bezodstpw1"/>
        <w:spacing w:line="360" w:lineRule="auto"/>
        <w:rPr>
          <w:rFonts w:ascii="Times New Roman" w:hAnsi="Times New Roman"/>
          <w:sz w:val="20"/>
          <w:szCs w:val="20"/>
        </w:rPr>
      </w:pPr>
    </w:p>
    <w:p w14:paraId="544AF1F7" w14:textId="77777777" w:rsidR="004D0C13" w:rsidRDefault="00FF56A3" w:rsidP="004D0C13">
      <w:pPr>
        <w:pStyle w:val="Nagwek11"/>
        <w:spacing w:line="360" w:lineRule="auto"/>
        <w:ind w:left="3828" w:right="-17" w:firstLine="708"/>
        <w:jc w:val="left"/>
      </w:pPr>
      <w:r>
        <w:t xml:space="preserve">Dyrektor </w:t>
      </w:r>
    </w:p>
    <w:p w14:paraId="606A51F4" w14:textId="1D294BBA" w:rsidR="00FF56A3" w:rsidRDefault="00FF56A3" w:rsidP="004D0C13">
      <w:pPr>
        <w:pStyle w:val="Nagwek11"/>
        <w:spacing w:line="360" w:lineRule="auto"/>
        <w:ind w:left="3828" w:right="-17" w:firstLine="708"/>
        <w:jc w:val="left"/>
      </w:pPr>
      <w:r>
        <w:t xml:space="preserve">Szkoły Podstawowej Nr 1 </w:t>
      </w:r>
    </w:p>
    <w:p w14:paraId="2CA83918" w14:textId="6409A0CA" w:rsidR="00FF56A3" w:rsidRDefault="00FF56A3" w:rsidP="00FF56A3">
      <w:pPr>
        <w:pStyle w:val="Nagwek11"/>
        <w:spacing w:line="360" w:lineRule="auto"/>
        <w:ind w:left="4536" w:right="-17"/>
        <w:jc w:val="left"/>
      </w:pPr>
      <w:r>
        <w:t>im. Henryka Sienkiewicza w Olecku</w:t>
      </w:r>
    </w:p>
    <w:p w14:paraId="4CA31E0B" w14:textId="77777777" w:rsidR="00FF56A3" w:rsidRDefault="00FF56A3" w:rsidP="00FF56A3">
      <w:pPr>
        <w:pStyle w:val="Nagwek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WNIOSEK O ZAPEWNIENIE DOSTĘPNOŚCI</w:t>
      </w:r>
    </w:p>
    <w:p w14:paraId="28C45B0C" w14:textId="067599C4" w:rsidR="00FF56A3" w:rsidRDefault="00FF56A3" w:rsidP="00FF56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30 ust. 1 ustawy z dnia 19 lipca 2019 r. o zapewnieniu dostępności osobom ze szczególnymi potrzebami (Dz. U. z 2020 r. poz. 1062) jako*:</w:t>
      </w:r>
    </w:p>
    <w:p w14:paraId="0FE5A70A" w14:textId="77777777" w:rsidR="00FF56A3" w:rsidRDefault="00FF56A3" w:rsidP="00FF56A3">
      <w:pPr>
        <w:pStyle w:val="Akapitzlist2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ze szczególnymi potrzebami,</w:t>
      </w:r>
    </w:p>
    <w:p w14:paraId="7845EFA3" w14:textId="445FA4A2" w:rsidR="00FF56A3" w:rsidRPr="00FF56A3" w:rsidRDefault="00FF56A3" w:rsidP="00FF56A3">
      <w:pPr>
        <w:pStyle w:val="Akapitzlist2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F56A3">
        <w:rPr>
          <w:rFonts w:ascii="Times New Roman" w:hAnsi="Times New Roman"/>
          <w:sz w:val="24"/>
          <w:szCs w:val="24"/>
        </w:rPr>
        <w:t>przedstawiciel ustawowy osoby ze szczególnymi potrzebami.</w:t>
      </w:r>
    </w:p>
    <w:p w14:paraId="2E074B95" w14:textId="52FCEF6D" w:rsidR="00FF56A3" w:rsidRDefault="00FF56A3" w:rsidP="00FF56A3">
      <w:pPr>
        <w:rPr>
          <w:rFonts w:ascii="Times New Roman" w:hAnsi="Times New Roman"/>
          <w:sz w:val="24"/>
          <w:szCs w:val="24"/>
        </w:rPr>
      </w:pPr>
      <w:r w:rsidRPr="00FF56A3">
        <w:rPr>
          <w:rFonts w:ascii="Times New Roman" w:hAnsi="Times New Roman"/>
          <w:sz w:val="24"/>
          <w:szCs w:val="24"/>
        </w:rPr>
        <w:t>wnoszę o zapewnienie dostępności</w:t>
      </w:r>
      <w:r>
        <w:rPr>
          <w:rFonts w:ascii="Times New Roman" w:hAnsi="Times New Roman"/>
          <w:sz w:val="24"/>
          <w:szCs w:val="24"/>
        </w:rPr>
        <w:t xml:space="preserve"> w zakresie*:</w:t>
      </w:r>
    </w:p>
    <w:p w14:paraId="68EB6745" w14:textId="77777777" w:rsidR="00FF56A3" w:rsidRDefault="00FF56A3" w:rsidP="00FF56A3">
      <w:pPr>
        <w:pStyle w:val="Akapitzlist2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dostępności architektonicznej,</w:t>
      </w:r>
    </w:p>
    <w:p w14:paraId="29E5C199" w14:textId="1B9234B6" w:rsidR="00FF56A3" w:rsidRDefault="00FF56A3" w:rsidP="00FF56A3">
      <w:pPr>
        <w:pStyle w:val="Akapitzlist2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dostępności </w:t>
      </w:r>
      <w:proofErr w:type="spellStart"/>
      <w:r>
        <w:rPr>
          <w:rFonts w:ascii="Times New Roman" w:hAnsi="Times New Roman"/>
          <w:sz w:val="24"/>
          <w:szCs w:val="24"/>
        </w:rPr>
        <w:t>informacyjno</w:t>
      </w:r>
      <w:proofErr w:type="spellEnd"/>
      <w:r>
        <w:rPr>
          <w:rFonts w:ascii="Times New Roman" w:hAnsi="Times New Roman"/>
          <w:sz w:val="24"/>
          <w:szCs w:val="24"/>
        </w:rPr>
        <w:t xml:space="preserve"> – komunikacyjnej. </w:t>
      </w:r>
    </w:p>
    <w:p w14:paraId="6E40C3E6" w14:textId="135116C7" w:rsidR="00FF56A3" w:rsidRDefault="00FF56A3" w:rsidP="00FF56A3">
      <w:pPr>
        <w:pStyle w:val="Akapitzlist1"/>
        <w:tabs>
          <w:tab w:val="left" w:pos="370"/>
        </w:tabs>
        <w:spacing w:line="360" w:lineRule="auto"/>
        <w:ind w:left="0"/>
      </w:pPr>
      <w:r>
        <w:t>Wskaz</w:t>
      </w:r>
      <w:r w:rsidR="00BE0013">
        <w:t>anie</w:t>
      </w:r>
      <w:r>
        <w:t xml:space="preserve"> barier</w:t>
      </w:r>
      <w:r w:rsidR="00BE0013">
        <w:t>y</w:t>
      </w:r>
      <w:r>
        <w:t xml:space="preserve"> utrudniają</w:t>
      </w:r>
      <w:r w:rsidR="00BE0013">
        <w:t>cej</w:t>
      </w:r>
      <w:r>
        <w:t xml:space="preserve"> lub uniemożliwiając</w:t>
      </w:r>
      <w:r w:rsidR="00BE0013">
        <w:t>ej</w:t>
      </w:r>
      <w:r>
        <w:t xml:space="preserve"> zapewnienie dostępności w szkole (wraz z uzasadnieniem):</w:t>
      </w:r>
    </w:p>
    <w:p w14:paraId="45A84D09" w14:textId="77777777" w:rsidR="00FF56A3" w:rsidRDefault="00FF56A3" w:rsidP="00FF56A3">
      <w:pPr>
        <w:pStyle w:val="Akapitzlist1"/>
        <w:tabs>
          <w:tab w:val="left" w:pos="370"/>
        </w:tabs>
        <w:spacing w:line="360" w:lineRule="auto"/>
        <w:ind w:left="0"/>
      </w:pPr>
      <w:r>
        <w:t>………………………………………………………………………………………………………………………………………………..………………………………………………………………….………………………………………………………………………………………………………………………………………………..…………………………………………………..………………</w:t>
      </w:r>
    </w:p>
    <w:p w14:paraId="64A01D1F" w14:textId="23047E3B" w:rsidR="00FF56A3" w:rsidRDefault="00BE0013" w:rsidP="00FF56A3">
      <w:pPr>
        <w:pStyle w:val="Akapitzlist1"/>
        <w:tabs>
          <w:tab w:val="left" w:pos="370"/>
        </w:tabs>
        <w:spacing w:line="360" w:lineRule="auto"/>
        <w:ind w:left="0"/>
      </w:pPr>
      <w:r>
        <w:t>Wskazanie</w:t>
      </w:r>
      <w:r w:rsidR="00FF56A3">
        <w:t xml:space="preserve"> preferowan</w:t>
      </w:r>
      <w:r>
        <w:t>ego</w:t>
      </w:r>
      <w:r w:rsidR="00FF56A3">
        <w:t xml:space="preserve"> spos</w:t>
      </w:r>
      <w:r>
        <w:t>obu</w:t>
      </w:r>
      <w:r w:rsidR="00FF56A3">
        <w:t xml:space="preserve"> zapewnienia dostępności:</w:t>
      </w:r>
    </w:p>
    <w:p w14:paraId="6D8A19B5" w14:textId="6F43CE6B" w:rsidR="00FF56A3" w:rsidRDefault="00FF56A3" w:rsidP="00FF56A3">
      <w:pPr>
        <w:pStyle w:val="Akapitzlist1"/>
        <w:tabs>
          <w:tab w:val="left" w:pos="366"/>
        </w:tabs>
        <w:spacing w:line="360" w:lineRule="auto"/>
        <w:ind w:left="0"/>
      </w:pPr>
      <w:r>
        <w:t>……………………………………………………………………………………………………………………….…………………………………………………………………………</w:t>
      </w:r>
    </w:p>
    <w:p w14:paraId="660920B9" w14:textId="77777777" w:rsidR="00FF56A3" w:rsidRDefault="00FF56A3" w:rsidP="00FF56A3">
      <w:pPr>
        <w:pStyle w:val="Akapitzlist1"/>
        <w:tabs>
          <w:tab w:val="left" w:pos="366"/>
        </w:tabs>
        <w:spacing w:line="360" w:lineRule="auto"/>
        <w:ind w:left="0"/>
      </w:pPr>
    </w:p>
    <w:p w14:paraId="07394FAC" w14:textId="77777777" w:rsidR="00FF56A3" w:rsidRDefault="00FF56A3" w:rsidP="00FF56A3">
      <w:pPr>
        <w:pStyle w:val="Akapitzlist1"/>
        <w:tabs>
          <w:tab w:val="left" w:pos="366"/>
        </w:tabs>
        <w:spacing w:line="360" w:lineRule="auto"/>
        <w:ind w:left="0" w:right="114"/>
      </w:pPr>
    </w:p>
    <w:p w14:paraId="65DDE2D2" w14:textId="77777777" w:rsidR="00BE0013" w:rsidRDefault="00FF56A3" w:rsidP="00BE0013">
      <w:pPr>
        <w:pStyle w:val="Akapitzlist1"/>
        <w:tabs>
          <w:tab w:val="left" w:pos="366"/>
        </w:tabs>
        <w:spacing w:line="360" w:lineRule="auto"/>
        <w:ind w:left="0" w:right="114"/>
      </w:pPr>
      <w:r>
        <w:t>*właściwe podkreślić</w:t>
      </w:r>
    </w:p>
    <w:p w14:paraId="0CDF3ADE" w14:textId="22C3F5D1" w:rsidR="00BE0013" w:rsidRDefault="00BE0013" w:rsidP="00BE0013">
      <w:pPr>
        <w:pStyle w:val="Akapitzlist1"/>
        <w:tabs>
          <w:tab w:val="left" w:pos="366"/>
        </w:tabs>
        <w:spacing w:line="360" w:lineRule="auto"/>
        <w:ind w:left="0" w:right="114"/>
      </w:pPr>
      <w:r>
        <w:lastRenderedPageBreak/>
        <w:t>Wskazanie preferowanego sposobu odpowiedzi na wniosek</w:t>
      </w:r>
      <w:r w:rsidR="008B6828">
        <w:t>*</w:t>
      </w:r>
      <w:r>
        <w:t>:</w:t>
      </w:r>
    </w:p>
    <w:p w14:paraId="75122E73" w14:textId="1623E7F3" w:rsidR="00FF56A3" w:rsidRDefault="00BE0013" w:rsidP="00BE0013">
      <w:pPr>
        <w:pStyle w:val="Akapitzlist1"/>
        <w:numPr>
          <w:ilvl w:val="0"/>
          <w:numId w:val="6"/>
        </w:numPr>
        <w:tabs>
          <w:tab w:val="left" w:pos="366"/>
        </w:tabs>
        <w:spacing w:line="360" w:lineRule="auto"/>
        <w:ind w:right="114"/>
      </w:pPr>
      <w:r>
        <w:t>Kontakt telefoniczny:</w:t>
      </w:r>
      <w:r w:rsidR="00FF56A3">
        <w:t xml:space="preserve"> </w:t>
      </w:r>
      <w:r>
        <w:t>……………………………………………………………………..</w:t>
      </w:r>
    </w:p>
    <w:p w14:paraId="34A41770" w14:textId="5BCC2E7E" w:rsidR="00BE0013" w:rsidRDefault="00BE0013" w:rsidP="00BE0013">
      <w:pPr>
        <w:pStyle w:val="Akapitzlist1"/>
        <w:numPr>
          <w:ilvl w:val="0"/>
          <w:numId w:val="6"/>
        </w:numPr>
        <w:tabs>
          <w:tab w:val="left" w:pos="366"/>
        </w:tabs>
        <w:spacing w:line="360" w:lineRule="auto"/>
        <w:ind w:right="114"/>
      </w:pPr>
      <w:r>
        <w:t>Korespondencja pocztowa:………………………………………………………………...</w:t>
      </w:r>
    </w:p>
    <w:p w14:paraId="549206F6" w14:textId="491F48F3" w:rsidR="00BE0013" w:rsidRDefault="00BE0013" w:rsidP="00BE0013">
      <w:pPr>
        <w:pStyle w:val="Akapitzlist1"/>
        <w:numPr>
          <w:ilvl w:val="0"/>
          <w:numId w:val="6"/>
        </w:numPr>
        <w:tabs>
          <w:tab w:val="left" w:pos="366"/>
        </w:tabs>
        <w:spacing w:line="360" w:lineRule="auto"/>
        <w:ind w:right="114"/>
      </w:pPr>
      <w:r>
        <w:t>Korespondencja elektroniczna (e-mail):…………………………………………………...</w:t>
      </w:r>
    </w:p>
    <w:p w14:paraId="14159A25" w14:textId="081432C7" w:rsidR="00BE0013" w:rsidRDefault="00BE0013" w:rsidP="00BE0013">
      <w:pPr>
        <w:pStyle w:val="Akapitzlist1"/>
        <w:numPr>
          <w:ilvl w:val="0"/>
          <w:numId w:val="6"/>
        </w:numPr>
        <w:tabs>
          <w:tab w:val="left" w:pos="366"/>
        </w:tabs>
        <w:spacing w:line="360" w:lineRule="auto"/>
        <w:ind w:right="114"/>
      </w:pPr>
      <w:r>
        <w:t>Odbiór osobisty.</w:t>
      </w:r>
    </w:p>
    <w:p w14:paraId="0BC61A05" w14:textId="6D5C736B" w:rsidR="00FF56A3" w:rsidRDefault="00FF56A3" w:rsidP="00BE0013">
      <w:pPr>
        <w:pStyle w:val="Akapitzlist1"/>
        <w:tabs>
          <w:tab w:val="left" w:pos="366"/>
        </w:tabs>
        <w:spacing w:line="360" w:lineRule="auto"/>
        <w:ind w:right="114"/>
      </w:pPr>
    </w:p>
    <w:p w14:paraId="49E0E5BE" w14:textId="77777777" w:rsidR="00FF56A3" w:rsidRDefault="00FF56A3" w:rsidP="00FF56A3">
      <w:pPr>
        <w:pStyle w:val="Akapitzlist1"/>
        <w:tabs>
          <w:tab w:val="left" w:pos="366"/>
        </w:tabs>
        <w:spacing w:line="360" w:lineRule="auto"/>
        <w:ind w:left="0" w:right="114"/>
      </w:pPr>
    </w:p>
    <w:p w14:paraId="53DA7F24" w14:textId="63A75362" w:rsidR="00FF56A3" w:rsidRDefault="00FF56A3" w:rsidP="00FF56A3">
      <w:pPr>
        <w:pStyle w:val="Akapitzlist1"/>
        <w:tabs>
          <w:tab w:val="left" w:pos="366"/>
        </w:tabs>
        <w:spacing w:line="360" w:lineRule="auto"/>
        <w:ind w:left="0" w:right="114"/>
        <w:jc w:val="right"/>
      </w:pPr>
      <w:r>
        <w:t>…………………………………</w:t>
      </w:r>
    </w:p>
    <w:p w14:paraId="7259F4CD" w14:textId="42423459" w:rsidR="00113370" w:rsidRDefault="00BE0013" w:rsidP="00C2719A">
      <w:pPr>
        <w:pStyle w:val="Akapitzlist1"/>
        <w:tabs>
          <w:tab w:val="left" w:pos="366"/>
        </w:tabs>
        <w:spacing w:line="360" w:lineRule="auto"/>
        <w:ind w:left="0" w:right="114"/>
        <w:jc w:val="right"/>
        <w:rPr>
          <w:sz w:val="20"/>
          <w:szCs w:val="20"/>
        </w:rPr>
      </w:pPr>
      <w:r w:rsidRPr="00BE0013">
        <w:rPr>
          <w:sz w:val="20"/>
          <w:szCs w:val="20"/>
        </w:rPr>
        <w:t>(data</w:t>
      </w:r>
      <w:r w:rsidR="00FF56A3" w:rsidRPr="00BE0013">
        <w:rPr>
          <w:sz w:val="20"/>
          <w:szCs w:val="20"/>
        </w:rPr>
        <w:t xml:space="preserve"> i podpis wnioskodawcy</w:t>
      </w:r>
      <w:r w:rsidRPr="00BE0013">
        <w:rPr>
          <w:sz w:val="20"/>
          <w:szCs w:val="20"/>
        </w:rPr>
        <w:t>)</w:t>
      </w:r>
    </w:p>
    <w:p w14:paraId="56A256E6" w14:textId="77777777" w:rsidR="008B6828" w:rsidRDefault="008B6828" w:rsidP="008B6828">
      <w:pPr>
        <w:pStyle w:val="Akapitzlist1"/>
        <w:tabs>
          <w:tab w:val="left" w:pos="366"/>
        </w:tabs>
        <w:spacing w:line="360" w:lineRule="auto"/>
        <w:ind w:left="0" w:right="114"/>
        <w:rPr>
          <w:sz w:val="20"/>
          <w:szCs w:val="20"/>
        </w:rPr>
      </w:pPr>
    </w:p>
    <w:p w14:paraId="0B319CC3" w14:textId="77777777" w:rsidR="008B6828" w:rsidRDefault="008B6828" w:rsidP="008B6828">
      <w:pPr>
        <w:pStyle w:val="Akapitzlist1"/>
        <w:tabs>
          <w:tab w:val="left" w:pos="366"/>
        </w:tabs>
        <w:spacing w:line="360" w:lineRule="auto"/>
        <w:ind w:left="0" w:right="114"/>
        <w:rPr>
          <w:sz w:val="20"/>
          <w:szCs w:val="20"/>
        </w:rPr>
      </w:pPr>
    </w:p>
    <w:p w14:paraId="0183A134" w14:textId="77777777" w:rsidR="008B6828" w:rsidRDefault="008B6828" w:rsidP="008B6828">
      <w:pPr>
        <w:pStyle w:val="Akapitzlist1"/>
        <w:tabs>
          <w:tab w:val="left" w:pos="366"/>
        </w:tabs>
        <w:spacing w:line="360" w:lineRule="auto"/>
        <w:ind w:left="0" w:right="114"/>
        <w:rPr>
          <w:sz w:val="20"/>
          <w:szCs w:val="20"/>
        </w:rPr>
      </w:pPr>
    </w:p>
    <w:p w14:paraId="7A124FD6" w14:textId="77777777" w:rsidR="008B6828" w:rsidRDefault="008B6828" w:rsidP="008B6828">
      <w:pPr>
        <w:pStyle w:val="Akapitzlist1"/>
        <w:tabs>
          <w:tab w:val="left" w:pos="366"/>
        </w:tabs>
        <w:spacing w:line="360" w:lineRule="auto"/>
        <w:ind w:left="0" w:right="114"/>
        <w:rPr>
          <w:sz w:val="20"/>
          <w:szCs w:val="20"/>
        </w:rPr>
      </w:pPr>
    </w:p>
    <w:p w14:paraId="75D6BBA5" w14:textId="77777777" w:rsidR="008B6828" w:rsidRDefault="008B6828" w:rsidP="008B6828">
      <w:pPr>
        <w:pStyle w:val="Akapitzlist1"/>
        <w:tabs>
          <w:tab w:val="left" w:pos="366"/>
        </w:tabs>
        <w:spacing w:line="360" w:lineRule="auto"/>
        <w:ind w:left="0" w:right="114"/>
        <w:rPr>
          <w:sz w:val="20"/>
          <w:szCs w:val="20"/>
        </w:rPr>
      </w:pPr>
    </w:p>
    <w:p w14:paraId="20EE8617" w14:textId="77777777" w:rsidR="008B6828" w:rsidRDefault="008B6828" w:rsidP="008B6828">
      <w:pPr>
        <w:pStyle w:val="Akapitzlist1"/>
        <w:tabs>
          <w:tab w:val="left" w:pos="366"/>
        </w:tabs>
        <w:spacing w:line="360" w:lineRule="auto"/>
        <w:ind w:left="0" w:right="114"/>
        <w:rPr>
          <w:sz w:val="20"/>
          <w:szCs w:val="20"/>
        </w:rPr>
      </w:pPr>
    </w:p>
    <w:p w14:paraId="445B7CF0" w14:textId="77777777" w:rsidR="008B6828" w:rsidRDefault="008B6828" w:rsidP="008B6828">
      <w:pPr>
        <w:pStyle w:val="Akapitzlist1"/>
        <w:tabs>
          <w:tab w:val="left" w:pos="366"/>
        </w:tabs>
        <w:spacing w:line="360" w:lineRule="auto"/>
        <w:ind w:left="0" w:right="114"/>
        <w:rPr>
          <w:sz w:val="20"/>
          <w:szCs w:val="20"/>
        </w:rPr>
      </w:pPr>
    </w:p>
    <w:p w14:paraId="75A8E1C8" w14:textId="77777777" w:rsidR="008B6828" w:rsidRDefault="008B6828" w:rsidP="008B6828">
      <w:pPr>
        <w:pStyle w:val="Akapitzlist1"/>
        <w:tabs>
          <w:tab w:val="left" w:pos="366"/>
        </w:tabs>
        <w:spacing w:line="360" w:lineRule="auto"/>
        <w:ind w:left="0" w:right="114"/>
        <w:rPr>
          <w:sz w:val="20"/>
          <w:szCs w:val="20"/>
        </w:rPr>
      </w:pPr>
    </w:p>
    <w:p w14:paraId="464D2D54" w14:textId="77777777" w:rsidR="008B6828" w:rsidRDefault="008B6828" w:rsidP="008B6828">
      <w:pPr>
        <w:pStyle w:val="Akapitzlist1"/>
        <w:tabs>
          <w:tab w:val="left" w:pos="366"/>
        </w:tabs>
        <w:spacing w:line="360" w:lineRule="auto"/>
        <w:ind w:left="0" w:right="114"/>
        <w:rPr>
          <w:sz w:val="20"/>
          <w:szCs w:val="20"/>
        </w:rPr>
      </w:pPr>
    </w:p>
    <w:p w14:paraId="798FFC50" w14:textId="77777777" w:rsidR="008B6828" w:rsidRDefault="008B6828" w:rsidP="008B6828">
      <w:pPr>
        <w:pStyle w:val="Akapitzlist1"/>
        <w:tabs>
          <w:tab w:val="left" w:pos="366"/>
        </w:tabs>
        <w:spacing w:line="360" w:lineRule="auto"/>
        <w:ind w:left="0" w:right="114"/>
        <w:rPr>
          <w:sz w:val="20"/>
          <w:szCs w:val="20"/>
        </w:rPr>
      </w:pPr>
    </w:p>
    <w:p w14:paraId="6C9AFE65" w14:textId="77777777" w:rsidR="008B6828" w:rsidRDefault="008B6828" w:rsidP="008B6828">
      <w:pPr>
        <w:pStyle w:val="Akapitzlist1"/>
        <w:tabs>
          <w:tab w:val="left" w:pos="366"/>
        </w:tabs>
        <w:spacing w:line="360" w:lineRule="auto"/>
        <w:ind w:left="0" w:right="114"/>
        <w:rPr>
          <w:sz w:val="20"/>
          <w:szCs w:val="20"/>
        </w:rPr>
      </w:pPr>
    </w:p>
    <w:p w14:paraId="54A86203" w14:textId="77777777" w:rsidR="008B6828" w:rsidRDefault="008B6828" w:rsidP="008B6828">
      <w:pPr>
        <w:pStyle w:val="Akapitzlist1"/>
        <w:tabs>
          <w:tab w:val="left" w:pos="366"/>
        </w:tabs>
        <w:spacing w:line="360" w:lineRule="auto"/>
        <w:ind w:left="0" w:right="114"/>
        <w:rPr>
          <w:sz w:val="20"/>
          <w:szCs w:val="20"/>
        </w:rPr>
      </w:pPr>
    </w:p>
    <w:p w14:paraId="501B1BC7" w14:textId="77777777" w:rsidR="008B6828" w:rsidRDefault="008B6828" w:rsidP="008B6828">
      <w:pPr>
        <w:pStyle w:val="Akapitzlist1"/>
        <w:tabs>
          <w:tab w:val="left" w:pos="366"/>
        </w:tabs>
        <w:spacing w:line="360" w:lineRule="auto"/>
        <w:ind w:left="0" w:right="114"/>
        <w:rPr>
          <w:sz w:val="20"/>
          <w:szCs w:val="20"/>
        </w:rPr>
      </w:pPr>
    </w:p>
    <w:p w14:paraId="5CB074C1" w14:textId="77777777" w:rsidR="008B6828" w:rsidRDefault="008B6828" w:rsidP="008B6828">
      <w:pPr>
        <w:pStyle w:val="Akapitzlist1"/>
        <w:tabs>
          <w:tab w:val="left" w:pos="366"/>
        </w:tabs>
        <w:spacing w:line="360" w:lineRule="auto"/>
        <w:ind w:left="0" w:right="114"/>
        <w:rPr>
          <w:sz w:val="20"/>
          <w:szCs w:val="20"/>
        </w:rPr>
      </w:pPr>
    </w:p>
    <w:p w14:paraId="475789F5" w14:textId="77777777" w:rsidR="008B6828" w:rsidRDefault="008B6828" w:rsidP="008B6828">
      <w:pPr>
        <w:pStyle w:val="Akapitzlist1"/>
        <w:tabs>
          <w:tab w:val="left" w:pos="366"/>
        </w:tabs>
        <w:spacing w:line="360" w:lineRule="auto"/>
        <w:ind w:left="0" w:right="114"/>
        <w:rPr>
          <w:sz w:val="20"/>
          <w:szCs w:val="20"/>
        </w:rPr>
      </w:pPr>
    </w:p>
    <w:p w14:paraId="30296B44" w14:textId="77777777" w:rsidR="008B6828" w:rsidRDefault="008B6828" w:rsidP="008B6828">
      <w:pPr>
        <w:pStyle w:val="Akapitzlist1"/>
        <w:tabs>
          <w:tab w:val="left" w:pos="366"/>
        </w:tabs>
        <w:spacing w:line="360" w:lineRule="auto"/>
        <w:ind w:left="0" w:right="114"/>
        <w:rPr>
          <w:sz w:val="20"/>
          <w:szCs w:val="20"/>
        </w:rPr>
      </w:pPr>
    </w:p>
    <w:p w14:paraId="15B45FDD" w14:textId="77777777" w:rsidR="008B6828" w:rsidRDefault="008B6828" w:rsidP="008B6828">
      <w:pPr>
        <w:pStyle w:val="Akapitzlist1"/>
        <w:tabs>
          <w:tab w:val="left" w:pos="366"/>
        </w:tabs>
        <w:spacing w:line="360" w:lineRule="auto"/>
        <w:ind w:left="0" w:right="114"/>
        <w:rPr>
          <w:sz w:val="20"/>
          <w:szCs w:val="20"/>
        </w:rPr>
      </w:pPr>
    </w:p>
    <w:p w14:paraId="5E9942DF" w14:textId="77777777" w:rsidR="008B6828" w:rsidRDefault="008B6828" w:rsidP="008B6828">
      <w:pPr>
        <w:pStyle w:val="Akapitzlist1"/>
        <w:tabs>
          <w:tab w:val="left" w:pos="366"/>
        </w:tabs>
        <w:spacing w:line="360" w:lineRule="auto"/>
        <w:ind w:left="0" w:right="114"/>
        <w:rPr>
          <w:sz w:val="20"/>
          <w:szCs w:val="20"/>
        </w:rPr>
      </w:pPr>
    </w:p>
    <w:p w14:paraId="04FA6DA9" w14:textId="77777777" w:rsidR="008B6828" w:rsidRDefault="008B6828" w:rsidP="008B6828">
      <w:pPr>
        <w:pStyle w:val="Akapitzlist1"/>
        <w:tabs>
          <w:tab w:val="left" w:pos="366"/>
        </w:tabs>
        <w:spacing w:line="360" w:lineRule="auto"/>
        <w:ind w:left="0" w:right="114"/>
        <w:rPr>
          <w:sz w:val="20"/>
          <w:szCs w:val="20"/>
        </w:rPr>
      </w:pPr>
    </w:p>
    <w:p w14:paraId="3D1D271D" w14:textId="77777777" w:rsidR="008B6828" w:rsidRDefault="008B6828" w:rsidP="008B6828">
      <w:pPr>
        <w:pStyle w:val="Akapitzlist1"/>
        <w:tabs>
          <w:tab w:val="left" w:pos="366"/>
        </w:tabs>
        <w:spacing w:line="360" w:lineRule="auto"/>
        <w:ind w:left="0" w:right="114"/>
        <w:rPr>
          <w:sz w:val="20"/>
          <w:szCs w:val="20"/>
        </w:rPr>
      </w:pPr>
    </w:p>
    <w:p w14:paraId="1608197C" w14:textId="77777777" w:rsidR="008B6828" w:rsidRDefault="008B6828" w:rsidP="008B6828">
      <w:pPr>
        <w:pStyle w:val="Akapitzlist1"/>
        <w:tabs>
          <w:tab w:val="left" w:pos="366"/>
        </w:tabs>
        <w:spacing w:line="360" w:lineRule="auto"/>
        <w:ind w:left="0" w:right="114"/>
        <w:rPr>
          <w:sz w:val="20"/>
          <w:szCs w:val="20"/>
        </w:rPr>
      </w:pPr>
    </w:p>
    <w:p w14:paraId="091862AE" w14:textId="77777777" w:rsidR="008B6828" w:rsidRDefault="008B6828" w:rsidP="008B6828">
      <w:pPr>
        <w:pStyle w:val="Akapitzlist1"/>
        <w:tabs>
          <w:tab w:val="left" w:pos="366"/>
        </w:tabs>
        <w:spacing w:line="360" w:lineRule="auto"/>
        <w:ind w:left="0" w:right="114"/>
        <w:rPr>
          <w:sz w:val="20"/>
          <w:szCs w:val="20"/>
        </w:rPr>
      </w:pPr>
    </w:p>
    <w:p w14:paraId="7EC67316" w14:textId="77777777" w:rsidR="008B6828" w:rsidRDefault="008B6828" w:rsidP="008B6828">
      <w:pPr>
        <w:pStyle w:val="Akapitzlist1"/>
        <w:tabs>
          <w:tab w:val="left" w:pos="366"/>
        </w:tabs>
        <w:spacing w:line="360" w:lineRule="auto"/>
        <w:ind w:left="0" w:right="114"/>
        <w:rPr>
          <w:sz w:val="20"/>
          <w:szCs w:val="20"/>
        </w:rPr>
      </w:pPr>
    </w:p>
    <w:p w14:paraId="32E88EF7" w14:textId="77777777" w:rsidR="008B6828" w:rsidRDefault="008B6828" w:rsidP="008B6828">
      <w:pPr>
        <w:pStyle w:val="Akapitzlist1"/>
        <w:tabs>
          <w:tab w:val="left" w:pos="366"/>
        </w:tabs>
        <w:spacing w:line="360" w:lineRule="auto"/>
        <w:ind w:left="0" w:right="114"/>
        <w:rPr>
          <w:sz w:val="20"/>
          <w:szCs w:val="20"/>
        </w:rPr>
      </w:pPr>
    </w:p>
    <w:p w14:paraId="7F58CFC0" w14:textId="77777777" w:rsidR="008B6828" w:rsidRDefault="008B6828" w:rsidP="008B6828">
      <w:pPr>
        <w:pStyle w:val="Akapitzlist1"/>
        <w:tabs>
          <w:tab w:val="left" w:pos="366"/>
        </w:tabs>
        <w:spacing w:line="360" w:lineRule="auto"/>
        <w:ind w:left="0" w:right="114"/>
        <w:rPr>
          <w:sz w:val="20"/>
          <w:szCs w:val="20"/>
        </w:rPr>
      </w:pPr>
    </w:p>
    <w:p w14:paraId="2988AD37" w14:textId="77777777" w:rsidR="008B6828" w:rsidRDefault="008B6828" w:rsidP="008B6828">
      <w:pPr>
        <w:pStyle w:val="Akapitzlist1"/>
        <w:tabs>
          <w:tab w:val="left" w:pos="366"/>
        </w:tabs>
        <w:spacing w:line="360" w:lineRule="auto"/>
        <w:ind w:left="0" w:right="114"/>
        <w:rPr>
          <w:sz w:val="20"/>
          <w:szCs w:val="20"/>
        </w:rPr>
      </w:pPr>
    </w:p>
    <w:p w14:paraId="29DE1EBF" w14:textId="77777777" w:rsidR="008B6828" w:rsidRDefault="008B6828" w:rsidP="008B6828">
      <w:pPr>
        <w:pStyle w:val="Akapitzlist1"/>
        <w:tabs>
          <w:tab w:val="left" w:pos="366"/>
        </w:tabs>
        <w:spacing w:line="360" w:lineRule="auto"/>
        <w:ind w:left="0" w:right="114"/>
        <w:rPr>
          <w:sz w:val="20"/>
          <w:szCs w:val="20"/>
        </w:rPr>
      </w:pPr>
    </w:p>
    <w:p w14:paraId="5E744812" w14:textId="77777777" w:rsidR="008B6828" w:rsidRDefault="008B6828" w:rsidP="008B6828">
      <w:pPr>
        <w:pStyle w:val="Akapitzlist1"/>
        <w:tabs>
          <w:tab w:val="left" w:pos="366"/>
        </w:tabs>
        <w:spacing w:line="360" w:lineRule="auto"/>
        <w:ind w:left="0" w:right="114"/>
        <w:rPr>
          <w:sz w:val="20"/>
          <w:szCs w:val="20"/>
        </w:rPr>
      </w:pPr>
    </w:p>
    <w:p w14:paraId="788AC414" w14:textId="77777777" w:rsidR="008B6828" w:rsidRDefault="008B6828" w:rsidP="008B6828">
      <w:pPr>
        <w:pStyle w:val="Akapitzlist1"/>
        <w:tabs>
          <w:tab w:val="left" w:pos="366"/>
        </w:tabs>
        <w:spacing w:line="360" w:lineRule="auto"/>
        <w:ind w:left="0" w:right="114"/>
        <w:rPr>
          <w:sz w:val="20"/>
          <w:szCs w:val="20"/>
        </w:rPr>
      </w:pPr>
    </w:p>
    <w:p w14:paraId="1AF00450" w14:textId="73640B02" w:rsidR="008B6828" w:rsidRPr="008B6828" w:rsidRDefault="008B6828" w:rsidP="008B6828">
      <w:pPr>
        <w:pStyle w:val="Akapitzlist1"/>
        <w:tabs>
          <w:tab w:val="left" w:pos="366"/>
        </w:tabs>
        <w:spacing w:line="360" w:lineRule="auto"/>
        <w:ind w:left="0" w:right="114"/>
      </w:pPr>
      <w:r>
        <w:t>*właściwe podkreślić</w:t>
      </w:r>
    </w:p>
    <w:sectPr w:rsidR="008B6828" w:rsidRPr="008B6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D3FC0" w14:textId="77777777" w:rsidR="00233CC0" w:rsidRDefault="00233CC0" w:rsidP="008B6828">
      <w:pPr>
        <w:spacing w:after="0" w:line="240" w:lineRule="auto"/>
      </w:pPr>
      <w:r>
        <w:separator/>
      </w:r>
    </w:p>
  </w:endnote>
  <w:endnote w:type="continuationSeparator" w:id="0">
    <w:p w14:paraId="76F4EFD5" w14:textId="77777777" w:rsidR="00233CC0" w:rsidRDefault="00233CC0" w:rsidP="008B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4002F" w14:textId="77777777" w:rsidR="00233CC0" w:rsidRDefault="00233CC0" w:rsidP="008B6828">
      <w:pPr>
        <w:spacing w:after="0" w:line="240" w:lineRule="auto"/>
      </w:pPr>
      <w:r>
        <w:separator/>
      </w:r>
    </w:p>
  </w:footnote>
  <w:footnote w:type="continuationSeparator" w:id="0">
    <w:p w14:paraId="6FA5E670" w14:textId="77777777" w:rsidR="00233CC0" w:rsidRDefault="00233CC0" w:rsidP="008B6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A1A39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CF5A6FA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13"/>
    <w:lvl w:ilvl="0">
      <w:start w:val="32"/>
      <w:numFmt w:val="bullet"/>
      <w:pStyle w:val="Nagwek1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14"/>
    <w:lvl w:ilvl="0">
      <w:start w:val="3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4F9D0D52"/>
    <w:multiLevelType w:val="hybridMultilevel"/>
    <w:tmpl w:val="9754129E"/>
    <w:lvl w:ilvl="0" w:tplc="218417F0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num w:numId="1" w16cid:durableId="16043427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5601882">
    <w:abstractNumId w:val="3"/>
  </w:num>
  <w:num w:numId="3" w16cid:durableId="1705474452">
    <w:abstractNumId w:val="4"/>
  </w:num>
  <w:num w:numId="4" w16cid:durableId="20988679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90420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97899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70"/>
    <w:rsid w:val="00113370"/>
    <w:rsid w:val="001255C2"/>
    <w:rsid w:val="00233CC0"/>
    <w:rsid w:val="004D0C13"/>
    <w:rsid w:val="008B6828"/>
    <w:rsid w:val="00BE0013"/>
    <w:rsid w:val="00C2719A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5C85"/>
  <w15:chartTrackingRefBased/>
  <w15:docId w15:val="{A91AE18C-3553-4A37-903D-2911A81B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6A3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paragraph" w:styleId="Nagwek1">
    <w:name w:val="heading 1"/>
    <w:basedOn w:val="Normalny"/>
    <w:next w:val="Tekstpodstawowy"/>
    <w:link w:val="Nagwek1Znak"/>
    <w:qFormat/>
    <w:rsid w:val="00FF56A3"/>
    <w:pPr>
      <w:keepNext/>
      <w:keepLines/>
      <w:numPr>
        <w:numId w:val="2"/>
      </w:numPr>
      <w:spacing w:before="240" w:after="0"/>
      <w:jc w:val="center"/>
      <w:outlineLvl w:val="0"/>
    </w:pPr>
    <w:rPr>
      <w:rFonts w:ascii="Arial" w:hAnsi="Arial" w:cs="Arial"/>
      <w:b/>
      <w:color w:val="2E74B5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56A3"/>
    <w:rPr>
      <w:rFonts w:ascii="Arial" w:eastAsia="Calibri" w:hAnsi="Arial" w:cs="Arial"/>
      <w:b/>
      <w:color w:val="2E74B5"/>
      <w:kern w:val="0"/>
      <w:sz w:val="28"/>
      <w:szCs w:val="32"/>
      <w:lang w:eastAsia="ar-SA"/>
      <w14:ligatures w14:val="none"/>
    </w:rPr>
  </w:style>
  <w:style w:type="paragraph" w:customStyle="1" w:styleId="Bezodstpw1">
    <w:name w:val="Bez odstępów1"/>
    <w:rsid w:val="00FF56A3"/>
    <w:pPr>
      <w:suppressAutoHyphens/>
      <w:spacing w:after="0" w:line="240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paragraph" w:customStyle="1" w:styleId="Nagwek11">
    <w:name w:val="Nagłówek 11"/>
    <w:basedOn w:val="Normalny"/>
    <w:rsid w:val="00FF56A3"/>
    <w:pPr>
      <w:widowControl w:val="0"/>
      <w:spacing w:after="0" w:line="100" w:lineRule="atLeast"/>
      <w:ind w:left="1364" w:right="1362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kapitzlist1">
    <w:name w:val="Akapit z listą1"/>
    <w:basedOn w:val="Normalny"/>
    <w:rsid w:val="00FF56A3"/>
    <w:pPr>
      <w:widowControl w:val="0"/>
      <w:spacing w:after="0" w:line="100" w:lineRule="atLeast"/>
      <w:ind w:left="117"/>
    </w:pPr>
    <w:rPr>
      <w:rFonts w:ascii="Times New Roman" w:eastAsia="Times New Roman" w:hAnsi="Times New Roman"/>
      <w:sz w:val="24"/>
      <w:szCs w:val="24"/>
    </w:rPr>
  </w:style>
  <w:style w:type="paragraph" w:customStyle="1" w:styleId="Akapitzlist2">
    <w:name w:val="Akapit z listą2"/>
    <w:basedOn w:val="Normalny"/>
    <w:rsid w:val="00FF56A3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56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56A3"/>
    <w:rPr>
      <w:rFonts w:ascii="Calibri" w:eastAsia="Calibri" w:hAnsi="Calibri" w:cs="Times New Roman"/>
      <w:kern w:val="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B6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828"/>
    <w:rPr>
      <w:rFonts w:ascii="Calibri" w:eastAsia="Calibri" w:hAnsi="Calibri" w:cs="Times New Roman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B6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828"/>
    <w:rPr>
      <w:rFonts w:ascii="Calibri" w:eastAsia="Calibri" w:hAnsi="Calibri" w:cs="Times New Roman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sekretariat.sp1.olecko@wp.pl</dc:creator>
  <cp:keywords/>
  <dc:description/>
  <cp:lastModifiedBy>sekretariat.sp1.olecko@wp.pl</cp:lastModifiedBy>
  <cp:revision>6</cp:revision>
  <cp:lastPrinted>2023-04-19T08:18:00Z</cp:lastPrinted>
  <dcterms:created xsi:type="dcterms:W3CDTF">2023-04-18T11:51:00Z</dcterms:created>
  <dcterms:modified xsi:type="dcterms:W3CDTF">2023-04-19T10:21:00Z</dcterms:modified>
</cp:coreProperties>
</file>