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C58D74" w14:textId="38C50185" w:rsidR="0040161E" w:rsidRDefault="001A1888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Brainy klasa 6. </w:t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987838">
        <w:rPr>
          <w:noProof/>
          <w:lang w:val="en-TT" w:eastAsia="en-TT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7BCD" w14:textId="77777777" w:rsidR="0040161E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A1747C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A1747C" w:rsidRDefault="001A1888">
            <w:pPr>
              <w:jc w:val="center"/>
            </w:pPr>
            <w:r w:rsidRPr="00A1747C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7BA51EF3" w14:textId="77777777" w:rsidR="0040161E" w:rsidRPr="00A1747C" w:rsidRDefault="0040161E">
      <w:pPr>
        <w:rPr>
          <w:sz w:val="4"/>
          <w:szCs w:val="4"/>
        </w:rPr>
      </w:pPr>
    </w:p>
    <w:p w14:paraId="08A15B33" w14:textId="77777777" w:rsidR="0040161E" w:rsidRPr="00A1747C" w:rsidRDefault="001A1888">
      <w:r w:rsidRPr="00A1747C">
        <w:t xml:space="preserve"> </w:t>
      </w:r>
    </w:p>
    <w:p w14:paraId="31345E03" w14:textId="77777777" w:rsidR="0040161E" w:rsidRPr="00A1747C" w:rsidRDefault="001A1888">
      <w:pPr>
        <w:jc w:val="both"/>
      </w:pPr>
      <w:r w:rsidRPr="00A1747C">
        <w:t xml:space="preserve">Kryteria oceniania proponowane przez wydawnictwo Macmillan zostały sformułowane według założeń Nowej Podstawy Programowej </w:t>
      </w:r>
      <w:r w:rsidRPr="00A1747C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A1747C" w:rsidRDefault="0040161E">
      <w:pPr>
        <w:jc w:val="both"/>
      </w:pPr>
    </w:p>
    <w:p w14:paraId="55C286C7" w14:textId="77777777" w:rsidR="0040161E" w:rsidRPr="00A1747C" w:rsidRDefault="001A1888">
      <w:pPr>
        <w:jc w:val="both"/>
      </w:pPr>
      <w:r w:rsidRPr="00A1747C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8FEF6E7" w14:textId="77777777" w:rsidR="00A1747C" w:rsidRDefault="00A1747C" w:rsidP="00A1747C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A1747C" w:rsidRPr="000114E5" w14:paraId="2CD81583" w14:textId="77777777" w:rsidTr="00AC5BA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52D592" w14:textId="77777777" w:rsidR="00A1747C" w:rsidRPr="0043598A" w:rsidRDefault="00A1747C" w:rsidP="00AC5BA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14:paraId="78BE0366" w14:textId="77777777" w:rsidR="00A1747C" w:rsidRDefault="00A1747C" w:rsidP="00A1747C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A1747C" w:rsidRPr="000114E5" w14:paraId="0D9B83D6" w14:textId="77777777" w:rsidTr="00AC5BAD">
        <w:tc>
          <w:tcPr>
            <w:tcW w:w="3083" w:type="dxa"/>
            <w:shd w:val="clear" w:color="auto" w:fill="BFBFBF"/>
          </w:tcPr>
          <w:p w14:paraId="2C9564D4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1FE0C969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35719C" w:rsidRDefault="00A1747C" w:rsidP="00A1747C">
      <w:pPr>
        <w:rPr>
          <w:vanish/>
        </w:rPr>
      </w:pPr>
    </w:p>
    <w:p w14:paraId="5B2CB4AA" w14:textId="77777777" w:rsidR="00A1747C" w:rsidRPr="0041409C" w:rsidRDefault="00A1747C" w:rsidP="00A1747C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A1747C" w14:paraId="0F575C94" w14:textId="77777777" w:rsidTr="00AC5BAD">
        <w:tc>
          <w:tcPr>
            <w:tcW w:w="12440" w:type="dxa"/>
            <w:shd w:val="clear" w:color="auto" w:fill="D9D9D9"/>
            <w:hideMark/>
          </w:tcPr>
          <w:p w14:paraId="5D1BD215" w14:textId="77777777" w:rsidR="00A1747C" w:rsidRDefault="00A1747C" w:rsidP="00AC5B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Default="0040161E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9B6D" w14:textId="1CD3B34F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690F6329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lastRenderedPageBreak/>
              <w:t>Z trudem i popełniając błędy podaje liczebniki porządkowe.</w:t>
            </w:r>
          </w:p>
          <w:p w14:paraId="0E5C0F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7CC8F29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441029F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14:paraId="3B275DD2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14:paraId="704720B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3C028F5" w14:textId="617B109C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i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2DF03CA9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EA65" w14:textId="00928E55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52541E1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Czasem popełniając błędy, podaje liczebniki porządkowe.</w:t>
            </w:r>
          </w:p>
          <w:p w14:paraId="0012A2A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65F5F19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274359A0" w14:textId="116B01F0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</w:t>
            </w:r>
          </w:p>
          <w:p w14:paraId="5DD20FB6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popełniając dość liczne błędy.</w:t>
            </w:r>
          </w:p>
          <w:p w14:paraId="5EB1A8FC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14:paraId="60ACACA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5B686C17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50079DFF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F453234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C451" w14:textId="49391201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 xml:space="preserve">EDUKACJA: szkoła i jej pomieszczenia, uczenie </w:t>
            </w:r>
            <w:r w:rsidRPr="004B1782">
              <w:rPr>
                <w:sz w:val="22"/>
                <w:szCs w:val="22"/>
              </w:rPr>
              <w:lastRenderedPageBreak/>
              <w:t>się; SPORT: sprzęt sportowy; KULTURA: telewizja i inne media.</w:t>
            </w:r>
          </w:p>
          <w:p w14:paraId="21AF1F9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poprawnie podaje liczebniki porządkowe.</w:t>
            </w:r>
          </w:p>
          <w:p w14:paraId="565B6DE5" w14:textId="2D748855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r w:rsidR="004B1782"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0C93D112" w14:textId="77777777" w:rsidR="0040161E" w:rsidRPr="004B1782" w:rsidRDefault="001A188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14:paraId="1DC8621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 popełniając nieliczne błędy.</w:t>
            </w:r>
          </w:p>
          <w:p w14:paraId="2B6758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14:paraId="36ACD30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1F28F3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14:paraId="010FCA23" w14:textId="77777777" w:rsidR="0040161E" w:rsidRPr="004B1782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47E7" w14:textId="6A9EE1CB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4C3542A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Zna i poprawnie podaje liczebniki porządkowe</w:t>
            </w:r>
          </w:p>
          <w:p w14:paraId="324C09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2A1E9385" w14:textId="6C491C6F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i poprawnie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720E127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14:paraId="20E6F4BD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14:paraId="5747AF3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41A4997" w14:textId="2E9FBAF6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 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14:paraId="2F8619E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69D3426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705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Ma trudności z rozumieniem poleceń nauczyciela dotyczących sytuacji w klasie, </w:t>
            </w:r>
            <w:r w:rsidRPr="004B1782">
              <w:rPr>
                <w:sz w:val="22"/>
                <w:szCs w:val="22"/>
              </w:rPr>
              <w:lastRenderedPageBreak/>
              <w:t>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B591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Na ogół reaguje poprawnie na polecenia nauczyciela dotyczące sytuacji w klasie.</w:t>
            </w:r>
          </w:p>
          <w:p w14:paraId="6DEE595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140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poprawnie na polecenia nauczyciela dotyczące sytuacji w klasie.</w:t>
            </w:r>
          </w:p>
          <w:p w14:paraId="749B3E0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E178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Reaguje bezbłędnie lub niemal bezbłędnie na polecenia nauczyciela dotyczące sytuacji </w:t>
            </w:r>
            <w:r w:rsidRPr="004B1782">
              <w:rPr>
                <w:sz w:val="22"/>
                <w:szCs w:val="22"/>
              </w:rPr>
              <w:lastRenderedPageBreak/>
              <w:t>w klasie.</w:t>
            </w:r>
          </w:p>
          <w:p w14:paraId="57246D1E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710207CA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7E927B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431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ogólnego sensu prostych tekstów.</w:t>
            </w:r>
          </w:p>
          <w:p w14:paraId="43088AF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14:paraId="39C9109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FE7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Najczęściej rozumie sens prostych tekstów.</w:t>
            </w:r>
          </w:p>
          <w:p w14:paraId="15C44A16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znajduje w tekście określone informacje.</w:t>
            </w:r>
          </w:p>
          <w:p w14:paraId="265AEC69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376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Rozumie sens prostych tekstów.</w:t>
            </w:r>
          </w:p>
          <w:p w14:paraId="005590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znajduje w tekście określone informacje.</w:t>
            </w:r>
          </w:p>
          <w:p w14:paraId="6D87208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7D8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rozumie ogólny sens tekstu.</w:t>
            </w:r>
          </w:p>
          <w:p w14:paraId="1EF507E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znajduje w tekście określone informacje.</w:t>
            </w:r>
          </w:p>
          <w:p w14:paraId="393CEAA1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F82C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14:paraId="7A33983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1C7F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14:paraId="7D48F5B2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AB64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14:paraId="61EA13B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0F9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14:paraId="72D76DE5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EA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14:paraId="5C8D75AA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E6A8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14:paraId="10888417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1DA7" w14:textId="7DC67A7F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 w14:paraId="16BE6B75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2E8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14:paraId="3A5F1F1A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14:paraId="02CD59D5" w14:textId="154F33C5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popełniając liczne błędy;</w:t>
            </w:r>
          </w:p>
          <w:p w14:paraId="1AFBECF7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 w14:paraId="4DBE76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w prostych sytuacjach:</w:t>
            </w:r>
          </w:p>
          <w:p w14:paraId="4922BC85" w14:textId="04D0EF51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czasem popełniając błędy;</w:t>
            </w:r>
          </w:p>
          <w:p w14:paraId="54A717FA" w14:textId="77777777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 w14:paraId="294FAD9C" w14:textId="77777777" w:rsidR="0040161E" w:rsidRPr="004B1782" w:rsidRDefault="0040161E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14:paraId="2A5BDAB9" w14:textId="4BD4B98C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lastRenderedPageBreak/>
              <w:t>– uzyskuje i przekazuje informacje odnośnie czynności codziennych i daty urodzenia, sporadycznie popełniając błędy;</w:t>
            </w:r>
          </w:p>
          <w:p w14:paraId="20E2C340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14:paraId="3669322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14:paraId="4E48EFF8" w14:textId="0C607DA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 trudu uzyskuje i </w:t>
            </w:r>
            <w:r w:rsidRPr="004B1782">
              <w:rPr>
                <w:sz w:val="22"/>
                <w:szCs w:val="22"/>
              </w:rPr>
              <w:lastRenderedPageBreak/>
              <w:t>przekazuje informacje odnośnie czynności codziennych i daty urodzenia;</w:t>
            </w:r>
          </w:p>
          <w:p w14:paraId="5F2AD0A3" w14:textId="6A54801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bezbłędnie lub niemal bezbłędnie wyraża prośbę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i reaguje na prośbę (np. o zrobienie lunchu).</w:t>
            </w:r>
          </w:p>
          <w:p w14:paraId="0892EB5D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color w:val="002060"/>
          <w:sz w:val="22"/>
          <w:szCs w:val="22"/>
        </w:rPr>
      </w:pPr>
    </w:p>
    <w:p w14:paraId="53213F94" w14:textId="77777777" w:rsidR="0040161E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9FB3FB2" w14:textId="77777777">
        <w:tc>
          <w:tcPr>
            <w:tcW w:w="12474" w:type="dxa"/>
            <w:shd w:val="clear" w:color="auto" w:fill="D9D9D9"/>
          </w:tcPr>
          <w:p w14:paraId="3D90E057" w14:textId="77777777" w:rsidR="0040161E" w:rsidRPr="00AC5BAD" w:rsidRDefault="001A1888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 xml:space="preserve">UNIT 1 </w:t>
            </w: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14:paraId="36C7848E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0ACCA017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AC5BAD" w:rsidRDefault="001A1888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F2B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14:paraId="5A6F2C51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14:paraId="76040C38" w14:textId="691FFF6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zwierząt.</w:t>
            </w:r>
          </w:p>
          <w:p w14:paraId="1455B6A9" w14:textId="1948391D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nazwy zawodów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związanych z nimi czynności i obowiązków, nazwy miejsc pracy, czy niezwykłych zawodów.</w:t>
            </w:r>
          </w:p>
          <w:p w14:paraId="374D1DA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14:paraId="24785D1A" w14:textId="3ADF070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>Present simple.</w:t>
            </w:r>
          </w:p>
          <w:p w14:paraId="38986D76" w14:textId="7DB5B95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14:paraId="4AAC187D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>There are.</w:t>
            </w:r>
          </w:p>
          <w:p w14:paraId="47345E5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14:paraId="3F13C47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7463C331" w14:textId="191C6E5C" w:rsidR="0040161E" w:rsidRPr="00AC5BAD" w:rsidRDefault="004B178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konstrukcji</w:t>
            </w:r>
            <w:r w:rsidR="001A1888" w:rsidRPr="00AC5BAD">
              <w:rPr>
                <w:sz w:val="22"/>
                <w:szCs w:val="22"/>
              </w:rPr>
              <w:t xml:space="preserve"> </w:t>
            </w:r>
            <w:r w:rsidR="001A1888" w:rsidRPr="00664424">
              <w:rPr>
                <w:sz w:val="22"/>
                <w:szCs w:val="22"/>
              </w:rPr>
              <w:t>gerund</w:t>
            </w:r>
            <w:r w:rsidRPr="00664424">
              <w:rPr>
                <w:sz w:val="22"/>
                <w:szCs w:val="22"/>
              </w:rPr>
              <w:t>ialnych</w:t>
            </w:r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r w:rsidR="001A1888" w:rsidRPr="00AC5BAD">
              <w:rPr>
                <w:sz w:val="22"/>
                <w:szCs w:val="22"/>
              </w:rPr>
              <w:t>po czasownikach:</w:t>
            </w:r>
            <w:r w:rsidR="001A1888"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32442C1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).</w:t>
            </w:r>
          </w:p>
          <w:p w14:paraId="7C5BF013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pytań o podmiot (</w:t>
            </w:r>
            <w:r w:rsidRPr="00AC5BAD">
              <w:rPr>
                <w:i/>
                <w:sz w:val="22"/>
                <w:szCs w:val="22"/>
              </w:rPr>
              <w:t>Who …?).</w:t>
            </w:r>
          </w:p>
          <w:p w14:paraId="6E160FEC" w14:textId="77777777" w:rsidR="0040161E" w:rsidRPr="00AC5BAD" w:rsidRDefault="0040161E">
            <w:pPr>
              <w:ind w:left="226"/>
            </w:pPr>
          </w:p>
          <w:p w14:paraId="5F6DB6DC" w14:textId="77777777" w:rsidR="0040161E" w:rsidRPr="00AC5BAD" w:rsidRDefault="0040161E">
            <w:pPr>
              <w:ind w:left="226"/>
            </w:pPr>
          </w:p>
          <w:p w14:paraId="0F0D05F1" w14:textId="77777777" w:rsidR="0040161E" w:rsidRPr="00AC5BAD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Popełniając dość liczne błędy, podaje zainteresowania człowieka.</w:t>
            </w:r>
          </w:p>
          <w:p w14:paraId="66E7339D" w14:textId="5F8FC73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14:paraId="4EB3FE6E" w14:textId="29A7A204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słownictwo związane z zagrożeniami i ochroną środowiska naturalnego, nazwy roślin i zwierząt i popełnia dość liczne błędy podając je.</w:t>
            </w:r>
          </w:p>
          <w:p w14:paraId="6A349295" w14:textId="001AD0E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nazwy zawodów i związanych z nimi czynności i obowiązków, nazwy miejsc pracy, czy niezwykłych zawodów i popełnia dość liczne błędy podając je.</w:t>
            </w:r>
          </w:p>
          <w:p w14:paraId="7DE8490C" w14:textId="3376A9A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14:paraId="53475947" w14:textId="72C26D5A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simple,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14:paraId="7338E5D0" w14:textId="4D7B7F1F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pytających oraz krótkich odpowiedzi 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68D5416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583B6C3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14:paraId="7AB3DC69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611BA533" w14:textId="27E9FCCC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i popełnia liczne błędy stosując </w:t>
            </w:r>
            <w:r w:rsidR="004B1782" w:rsidRPr="00AC5BAD">
              <w:rPr>
                <w:sz w:val="22"/>
                <w:szCs w:val="22"/>
              </w:rPr>
              <w:t xml:space="preserve">konstrukcje </w:t>
            </w:r>
            <w:r w:rsidR="004B1782" w:rsidRPr="00664424">
              <w:rPr>
                <w:sz w:val="22"/>
                <w:szCs w:val="22"/>
              </w:rPr>
              <w:t>gerundialne</w:t>
            </w:r>
            <w:r w:rsidR="004B1782" w:rsidRPr="00664424" w:rsidDel="004B1782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7C9D758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14:paraId="3FB1F03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tworząc je popełnia liczne błędy.</w:t>
            </w:r>
          </w:p>
          <w:p w14:paraId="28594EB7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  <w:p w14:paraId="052D8911" w14:textId="77777777" w:rsidR="0040161E" w:rsidRPr="00AC5BAD" w:rsidRDefault="0040161E">
            <w:pPr>
              <w:ind w:left="226"/>
            </w:pPr>
          </w:p>
          <w:p w14:paraId="3EF008B3" w14:textId="77777777" w:rsidR="0040161E" w:rsidRPr="00AC5BAD" w:rsidRDefault="0040161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Na ogół poprawnie podaje zainteresowania człowieka.</w:t>
            </w:r>
          </w:p>
          <w:p w14:paraId="722AD51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14:paraId="703DB5C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słownictwo związane z zagrożeniami i ochroną środowiska naturalnego, nazwy roślin i zwierząt; podaje je popełniając nieliczne błędy.</w:t>
            </w:r>
          </w:p>
          <w:p w14:paraId="0A74BA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nazwy zawodów i związanych z nimi czynności i obowiązków, nazwy miejsc pracy, czy niezwykłych zawodów; podaje je popełniając nieliczne błędy.</w:t>
            </w:r>
          </w:p>
          <w:p w14:paraId="3B14C46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14:paraId="26BE688C" w14:textId="053FFB1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</w:t>
            </w:r>
            <w:r w:rsidR="004B1782" w:rsidRPr="00AC5BAD">
              <w:rPr>
                <w:i/>
                <w:sz w:val="22"/>
                <w:szCs w:val="22"/>
              </w:rPr>
              <w:t>s</w:t>
            </w:r>
            <w:r w:rsidRPr="00AC5BAD">
              <w:rPr>
                <w:i/>
                <w:sz w:val="22"/>
                <w:szCs w:val="22"/>
              </w:rPr>
              <w:t>imple</w:t>
            </w:r>
            <w:r w:rsidRPr="00AC5BAD">
              <w:rPr>
                <w:sz w:val="22"/>
                <w:szCs w:val="22"/>
              </w:rPr>
              <w:t>.</w:t>
            </w:r>
          </w:p>
          <w:p w14:paraId="71BD9C3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14:paraId="1220117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14:paraId="734B411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14:paraId="290C41E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zdań w trybie rozkazującym (instrukcje) i zazwyczaj poprawnie się nimi posługuje.</w:t>
            </w:r>
          </w:p>
          <w:p w14:paraId="564835C5" w14:textId="0290652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i przeważnie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2B43A906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14:paraId="5DB8189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zazwyczaj poprawnie je buduje.</w:t>
            </w:r>
          </w:p>
          <w:p w14:paraId="7A93D7F4" w14:textId="77777777" w:rsidR="0040161E" w:rsidRPr="00AC5BAD" w:rsidRDefault="0040161E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A4F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bezbłędnie lub niemal bezbłędnie podaje zainteresowania człowieka.</w:t>
            </w:r>
          </w:p>
          <w:p w14:paraId="2354DB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14:paraId="0966C36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słownictwo związane z zagrożeniami i ochroną środowiska naturalnego, nazwy roślin i zwierząt.</w:t>
            </w:r>
          </w:p>
          <w:p w14:paraId="4662EE0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nazwy zawodów i związanych z nimi czynności i obowiązków, nazwy miejsc pracy, czy niezwykłych zawodów.</w:t>
            </w:r>
          </w:p>
          <w:p w14:paraId="5C536C4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14:paraId="076E77F4" w14:textId="7885E4D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poprawnie buduje zdania twierdzące, przeczące i pytające oraz krótkie odpowiedzi</w:t>
            </w:r>
            <w:r w:rsidR="004B1782" w:rsidRPr="00AC5BAD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w czasie </w:t>
            </w:r>
            <w:r w:rsidRPr="00AC5BAD">
              <w:rPr>
                <w:i/>
                <w:sz w:val="22"/>
                <w:szCs w:val="22"/>
              </w:rPr>
              <w:t>Present simple</w:t>
            </w:r>
            <w:r w:rsidRPr="00AC5BAD">
              <w:rPr>
                <w:sz w:val="22"/>
                <w:szCs w:val="22"/>
              </w:rPr>
              <w:t>.</w:t>
            </w:r>
          </w:p>
          <w:p w14:paraId="33FC8509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14:paraId="7988895A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14:paraId="060A2ECB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14:paraId="4FB1E734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14:paraId="76FF9E56" w14:textId="5BD0AEF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i zawsze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="004B1782"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476A5163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zawsze poprawnie je stosuje.</w:t>
            </w:r>
          </w:p>
          <w:p w14:paraId="54C11E7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zawsze poprawnie je buduje.</w:t>
            </w:r>
          </w:p>
          <w:p w14:paraId="0FBA19AA" w14:textId="77777777" w:rsidR="0040161E" w:rsidRPr="00AC5BAD" w:rsidRDefault="0040161E">
            <w:pPr>
              <w:ind w:left="176"/>
              <w:rPr>
                <w:i/>
                <w:sz w:val="22"/>
                <w:szCs w:val="22"/>
              </w:rPr>
            </w:pPr>
          </w:p>
          <w:p w14:paraId="71775A35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2437DDD" w14:textId="77777777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Default="001A1888">
            <w:r w:rsidRPr="00D96FF4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14:paraId="69718F8A" w14:textId="5DABF92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w wypowiedzi.</w:t>
            </w:r>
          </w:p>
          <w:p w14:paraId="449C9905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14:paraId="148DCD89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1F12CBC6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02F57703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1DE35880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14:paraId="2D4B3EF5" w14:textId="12C7AED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14:paraId="3ABAFB32" w14:textId="77777777" w:rsidR="0040161E" w:rsidRDefault="0040161E">
            <w:pPr>
              <w:ind w:left="226"/>
              <w:rPr>
                <w:color w:val="002060"/>
              </w:rPr>
            </w:pPr>
          </w:p>
        </w:tc>
      </w:tr>
      <w:tr w:rsidR="0040161E" w14:paraId="7C2E2EA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Default="001A1888">
            <w:r w:rsidRPr="00577358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Ma trudności z</w:t>
            </w:r>
            <w:r w:rsidR="00D96FF4" w:rsidRPr="00D96FF4">
              <w:rPr>
                <w:sz w:val="22"/>
                <w:szCs w:val="22"/>
              </w:rPr>
              <w:t>e</w:t>
            </w:r>
            <w:r w:rsidRPr="00D96FF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14:paraId="24C04A80" w14:textId="77777777" w:rsidR="0040161E" w:rsidRPr="00D96FF4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39BD7480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14:paraId="342B26F2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14:paraId="6F91D00D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14:paraId="47E782C6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298C5E0C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14:paraId="0900BBB8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</w:tr>
      <w:tr w:rsidR="0040161E" w14:paraId="65FC4A0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240F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01CD5408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14:paraId="3D1D5EB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  <w:p w14:paraId="2AC697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F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4A94782E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14:paraId="3CD3559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6FD52254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35F4E">
              <w:rPr>
                <w:sz w:val="22"/>
                <w:szCs w:val="22"/>
              </w:rPr>
              <w:t>niezakłócające</w:t>
            </w:r>
            <w:r w:rsidRPr="00F35F4E">
              <w:rPr>
                <w:sz w:val="22"/>
                <w:szCs w:val="22"/>
              </w:rPr>
              <w:t xml:space="preserve">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9493A00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14:paraId="694301B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4373BC1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 w14:paraId="76AA1D4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1158ED5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1CAB" w14:textId="5E92E03B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Popełniając dość liczne</w:t>
            </w:r>
            <w:r w:rsidR="00F35F4E" w:rsidRPr="00F35F4E">
              <w:rPr>
                <w:sz w:val="22"/>
                <w:szCs w:val="22"/>
              </w:rPr>
              <w:t xml:space="preserve"> błędy</w:t>
            </w:r>
            <w:r w:rsidRPr="00F35F4E"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68D67B79" w14:textId="77777777" w:rsidR="0040161E" w:rsidRDefault="0040161E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0178F105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2FDAC451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2EE6185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3370" w14:textId="75950FA2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reaguje w prostych sytuacjach, popełniając liczne błędy zakłócające komunikację: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3A1943E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14:paraId="764EC444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4C41" w14:textId="704658F5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Reaguje w prostych sytuacjach, czasem popełniając błędy: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 w:rsidRP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na ogół poprawnie </w:t>
            </w:r>
            <w:r w:rsidRPr="00C156EC">
              <w:rPr>
                <w:sz w:val="22"/>
                <w:szCs w:val="22"/>
              </w:rPr>
              <w:t xml:space="preserve">wyraża opinię inną niż jego rozmówca. </w:t>
            </w:r>
          </w:p>
          <w:p w14:paraId="269634A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14:paraId="6B6EB8BE" w14:textId="77777777" w:rsidR="0040161E" w:rsidRPr="00C156EC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3535" w14:textId="7FB34544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 xml:space="preserve">Popełniając nieliczne błędy, reaguje w prostych i złożonych sytuacjach: uzyskuje i przekazuje informacje odnośnie miejsc prac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zazwyczaj poprawnie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7CAFE02E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14:paraId="0238522E" w14:textId="77777777" w:rsidR="0040161E" w:rsidRPr="00C156EC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5FCA" w14:textId="1BD7082F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reaguje w prostych i złożonych sytuacjach: uzyskuje i przekazuje informacje odnośnie miejsc pracy w swojej okolicy, obowiązków domowych, upodobań; wyraża opinię inną niż jego rozmówca.</w:t>
            </w:r>
          </w:p>
          <w:p w14:paraId="5A28A140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i poprawnie stosuje wyrażenia przydatne na lekcji języka angielskiego.</w:t>
            </w:r>
          </w:p>
          <w:p w14:paraId="63BEEF10" w14:textId="77777777" w:rsidR="0040161E" w:rsidRPr="00C156EC" w:rsidRDefault="0040161E">
            <w:pPr>
              <w:ind w:left="272"/>
              <w:rPr>
                <w:sz w:val="22"/>
                <w:szCs w:val="22"/>
              </w:rPr>
            </w:pPr>
          </w:p>
        </w:tc>
      </w:tr>
      <w:tr w:rsidR="0040161E" w14:paraId="45682EA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43CAAA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50EBBA8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D1CA0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4E364C59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9D6162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351DD61A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505FBD4C" w14:textId="77777777" w:rsidR="0040161E" w:rsidRPr="00DF7579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03EDE780" w14:textId="77777777" w:rsidR="0040161E" w:rsidRPr="003417AA" w:rsidRDefault="001A1888" w:rsidP="00DF7579">
            <w:pPr>
              <w:numPr>
                <w:ilvl w:val="0"/>
                <w:numId w:val="11"/>
              </w:numPr>
              <w:ind w:left="176" w:hanging="137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58D6D9A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48D1F6AF" w14:textId="77777777" w:rsidR="0040161E" w:rsidRDefault="0040161E">
      <w:pPr>
        <w:rPr>
          <w:color w:val="002060"/>
        </w:rPr>
      </w:pPr>
    </w:p>
    <w:p w14:paraId="39F17EC0" w14:textId="77777777" w:rsidR="0040161E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22D7BA3" w14:textId="77777777">
        <w:tc>
          <w:tcPr>
            <w:tcW w:w="12474" w:type="dxa"/>
            <w:shd w:val="clear" w:color="auto" w:fill="D9D9D9"/>
          </w:tcPr>
          <w:p w14:paraId="00986A2A" w14:textId="77777777" w:rsidR="0040161E" w:rsidRPr="00E36D8D" w:rsidRDefault="001A1888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14:paraId="55ED06C3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521A714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14:paraId="4F688A4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pomieszczenia i wyposażenie domu, czynności domowe (czynności wykonywane podczas odnawiania / remontu sprzętów domowych / pomieszczeń).</w:t>
            </w:r>
          </w:p>
          <w:p w14:paraId="788CB8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miejsca pracy.</w:t>
            </w:r>
          </w:p>
          <w:p w14:paraId="49811B0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14:paraId="78F72014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14:paraId="3B968A1D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14:paraId="193D5547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14:paraId="60FD36FE" w14:textId="1B752C7A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przyimki miejsca; stosując je popełnia liczne błędy.</w:t>
            </w:r>
          </w:p>
          <w:p w14:paraId="6D33A2E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70FEA3E8" w14:textId="79381803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73E2E97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14:paraId="6324B4D4" w14:textId="0300ED7E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continuous.</w:t>
            </w:r>
          </w:p>
          <w:p w14:paraId="123A276C" w14:textId="77777777" w:rsidR="0040161E" w:rsidRPr="00E36D8D" w:rsidRDefault="004016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podać nazwy członków rodziny i czynności życia codziennego.</w:t>
            </w:r>
          </w:p>
          <w:p w14:paraId="181B5478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pomieszczenia i wyposażenie domu, czynności domowe (czynności wykonywane podczas odnawiania / remontu sprzętów domowych / pomieszczeń).</w:t>
            </w:r>
          </w:p>
          <w:p w14:paraId="6B8444D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miejsca pracy.</w:t>
            </w:r>
          </w:p>
          <w:p w14:paraId="4C514C8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14:paraId="65F2F82B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14:paraId="35276AE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14:paraId="443C0ABC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14:paraId="4E74B5B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14:paraId="6E6B60F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5C33BAC8" w14:textId="77777777" w:rsidR="00312009" w:rsidRPr="00E36D8D" w:rsidRDefault="00312009" w:rsidP="00312009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30515069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0760B887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28744591" w14:textId="77FE272B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0F9D91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14:paraId="2AD5ADCE" w14:textId="02864648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często popełnia błędy.</w:t>
            </w:r>
          </w:p>
          <w:p w14:paraId="62797341" w14:textId="77777777" w:rsidR="0040161E" w:rsidRPr="00E36D8D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członków rodziny i czynności życia codziennego.</w:t>
            </w:r>
          </w:p>
          <w:p w14:paraId="153BB719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Na ogół zna i umie nazwać</w:t>
            </w:r>
            <w:r w:rsidRPr="00E36D8D">
              <w:t xml:space="preserve"> </w:t>
            </w:r>
            <w:r w:rsidRPr="00E36D8D">
              <w:rPr>
                <w:sz w:val="22"/>
                <w:szCs w:val="22"/>
              </w:rPr>
              <w:t>pomieszczenia i wyposażenie domu, czynności domowe (czynności wykonywane podczas odnawiania / remontu sprzętów domowych / pomieszczeń).</w:t>
            </w:r>
          </w:p>
          <w:p w14:paraId="2EEC09A8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miejsca pracy.</w:t>
            </w:r>
          </w:p>
          <w:p w14:paraId="303B4820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14:paraId="6D4AC22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14:paraId="6807136E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14:paraId="728144E4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14:paraId="643CC8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Zna przyimki miejsca; zazwyczaj poprawnie je stosuje.</w:t>
            </w:r>
          </w:p>
          <w:p w14:paraId="1A6AA028" w14:textId="731CB524" w:rsidR="00CB084C" w:rsidRPr="00E36D8D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</w:t>
            </w:r>
          </w:p>
          <w:p w14:paraId="2B2580F2" w14:textId="77777777" w:rsidR="00312009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14:paraId="0AD84F2D" w14:textId="6C319507" w:rsidR="0040161E" w:rsidRPr="00E36D8D" w:rsidRDefault="001A1888" w:rsidP="00312009">
            <w:pPr>
              <w:tabs>
                <w:tab w:val="left" w:pos="272"/>
              </w:tabs>
              <w:ind w:left="272"/>
            </w:pPr>
            <w:r w:rsidRPr="00E36D8D">
              <w:rPr>
                <w:sz w:val="22"/>
                <w:szCs w:val="22"/>
                <w:lang w:eastAsia="en-US"/>
              </w:rPr>
              <w:t xml:space="preserve">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2762293F" w14:textId="77777777" w:rsidR="0040161E" w:rsidRPr="00E36D8D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14:paraId="7BD51CB1" w14:textId="2B406863" w:rsidR="0040161E" w:rsidRPr="00E36D8D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czasem popełnia błędy.</w:t>
            </w:r>
          </w:p>
          <w:p w14:paraId="39BAA517" w14:textId="77777777" w:rsidR="0040161E" w:rsidRPr="00E36D8D" w:rsidRDefault="0040161E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47AF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nazwy członków rodziny i czynności życia codziennego.</w:t>
            </w:r>
          </w:p>
          <w:p w14:paraId="1736E6BC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pomieszczenia i wyposażenie domu, czynności domowe (czynności wykonywane podczas odnawiania / remontu sprzętów domowych / pomieszczeń).</w:t>
            </w:r>
          </w:p>
          <w:p w14:paraId="303E6BD3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14:paraId="65BB59F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14:paraId="5F772A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14:paraId="7999EB3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14:paraId="20E0B7C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14:paraId="67F631D1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>Zna przyimki miejsca; zawsze poprawnie je stosuje.</w:t>
            </w:r>
          </w:p>
          <w:p w14:paraId="47ECF84D" w14:textId="038FC8DB" w:rsidR="005F634A" w:rsidRPr="00E36D8D" w:rsidRDefault="005F634A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6AE1FC6F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14:paraId="7A9E2289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  <w:r w:rsidRPr="00E36D8D">
              <w:rPr>
                <w:sz w:val="22"/>
                <w:szCs w:val="22"/>
              </w:rPr>
              <w:t xml:space="preserve"> </w:t>
            </w:r>
          </w:p>
          <w:p w14:paraId="1F9FD77C" w14:textId="227C6E5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>i poprawnie je stosuje.</w:t>
            </w:r>
          </w:p>
        </w:tc>
      </w:tr>
      <w:tr w:rsidR="0040161E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9D055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14:paraId="14CBBCC1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</w:t>
            </w:r>
            <w:r w:rsidR="009D0555" w:rsidRPr="009D0555">
              <w:rPr>
                <w:sz w:val="22"/>
                <w:szCs w:val="22"/>
              </w:rPr>
              <w:t>e</w:t>
            </w:r>
            <w:r w:rsidRPr="009D055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519B7A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988F7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68CE0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1B71CB7C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79827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6B135AE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09376DB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FD0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C0822C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14:paraId="7F2B1B68" w14:textId="77777777" w:rsidR="0040161E" w:rsidRDefault="0040161E">
            <w:pPr>
              <w:ind w:left="459"/>
              <w:rPr>
                <w:color w:val="002060"/>
                <w:sz w:val="22"/>
                <w:szCs w:val="22"/>
              </w:rPr>
            </w:pPr>
          </w:p>
          <w:p w14:paraId="33C7734C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4424">
              <w:rPr>
                <w:sz w:val="22"/>
                <w:szCs w:val="22"/>
              </w:rPr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3D83A397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14:paraId="7E27BF07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7451" w14:textId="452F29D9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6655E4">
              <w:rPr>
                <w:sz w:val="22"/>
                <w:szCs w:val="22"/>
              </w:rPr>
              <w:t>niezakłócające</w:t>
            </w:r>
            <w:r w:rsidRPr="006655E4"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6BF31C2B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14:paraId="688C882B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BED9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EB673E2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14:paraId="5888720D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1B6E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>Mimo pomocy, popełniając liczne błędy zakłócające komunikację, tworzy bardzo proste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D6634FC" w14:textId="77777777" w:rsidR="0040161E" w:rsidRPr="009D0555" w:rsidRDefault="0040161E">
            <w:pPr>
              <w:rPr>
                <w:sz w:val="22"/>
                <w:szCs w:val="22"/>
              </w:rPr>
            </w:pPr>
          </w:p>
          <w:p w14:paraId="650B82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2338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>Tworzy, sam lub z pomocą nauczyciela, bardzo proste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5F46C766" w14:textId="77777777" w:rsidR="0040161E" w:rsidRPr="009D055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8CC4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>Popełniając nieliczne błędy, tworzy samodzielnie krótkie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2E910695" w14:textId="77777777" w:rsidR="0040161E" w:rsidRPr="009D055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51A2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>Samodzielnie, stosując bogate słownictwo tworzy krótkie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9665C9D" w14:textId="77777777" w:rsidR="0040161E" w:rsidRPr="009D0555" w:rsidRDefault="0040161E">
            <w:pPr>
              <w:rPr>
                <w:sz w:val="22"/>
                <w:szCs w:val="22"/>
              </w:rPr>
            </w:pPr>
          </w:p>
        </w:tc>
      </w:tr>
      <w:tr w:rsidR="0040161E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77777777" w:rsidR="0040161E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655E4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77777777" w:rsidR="0040161E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D20240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14:paraId="6F6CA9C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14:paraId="0D77752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1CC412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73ED5AC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79920B66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 w14:paraId="72CC3DF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177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AF1A44">
              <w:rPr>
                <w:sz w:val="22"/>
                <w:szCs w:val="22"/>
              </w:rPr>
              <w:t>ez większego trudu, popełniając nieliczne błędy, przekazuje w języku angielskim informacje zawarte w materiałach wizualnych.</w:t>
            </w:r>
          </w:p>
          <w:p w14:paraId="6BBCFCC3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C39A379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3D6550DC" w:rsidR="0040161E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0A09BBDF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32790492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56A1DEE9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3DC223DC" w14:textId="77777777">
        <w:tc>
          <w:tcPr>
            <w:tcW w:w="12474" w:type="dxa"/>
            <w:shd w:val="clear" w:color="auto" w:fill="D9D9D9"/>
          </w:tcPr>
          <w:p w14:paraId="1AF17FD7" w14:textId="77777777" w:rsidR="0040161E" w:rsidRPr="00AF1A44" w:rsidRDefault="001A1888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14:paraId="5BE69712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E618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14:paraId="0F2F162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14:paraId="1C711A6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14:paraId="3A0DB0A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14:paraId="3A3F30C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nazwy wynalazków i stosując je, popełnia liczne błędy.</w:t>
            </w:r>
          </w:p>
          <w:p w14:paraId="253F96B7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środki transportu (turystyka kosmiczna) i stosując je popełnia liczne błędy.</w:t>
            </w:r>
          </w:p>
          <w:p w14:paraId="1385C273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14:paraId="0D8172B3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14:paraId="3A19E3FE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0E4C4C23" w14:textId="68E7374C" w:rsidR="0040161E" w:rsidRPr="00F41E25" w:rsidRDefault="001A1888" w:rsidP="00F41E25">
            <w:pPr>
              <w:numPr>
                <w:ilvl w:val="0"/>
                <w:numId w:val="11"/>
              </w:numPr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stosując je, popełnia liczne błędy.</w:t>
            </w:r>
          </w:p>
          <w:p w14:paraId="20118B6C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F41E25">
              <w:rPr>
                <w:sz w:val="22"/>
                <w:szCs w:val="22"/>
              </w:rPr>
              <w:t>Częściowo zna i podaje nazwy okresów życia i cech charakteru.</w:t>
            </w:r>
          </w:p>
          <w:p w14:paraId="14F9106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14:paraId="31F6B30E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14:paraId="603FFB0C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14:paraId="118EE8D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nazwy wynalazków i stosując je, czasem popełnia błędy.</w:t>
            </w:r>
          </w:p>
          <w:p w14:paraId="3286F55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środki transportu (turystyka kosmiczna) i stosując je, czasem popełnia błędy.</w:t>
            </w:r>
          </w:p>
          <w:p w14:paraId="7E7DF84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14:paraId="41AA52B9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3E344D29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77810272" w14:textId="0CD61CB4" w:rsidR="0040161E" w:rsidRPr="00F41E2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14:paraId="2B47C67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01EB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W większości zna i poprawnie stosuje nazwy okresów życia i cech charakteru.</w:t>
            </w:r>
          </w:p>
          <w:p w14:paraId="44D49F23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14:paraId="2BE9EAD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14:paraId="47E30DE0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14:paraId="6C98270F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nazwy wynalazków i najczęściej poprawnie je stosuje.</w:t>
            </w:r>
          </w:p>
          <w:p w14:paraId="241F5EBD" w14:textId="77777777" w:rsidR="0040161E" w:rsidRPr="00F41E2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F41E25">
              <w:rPr>
                <w:sz w:val="22"/>
                <w:szCs w:val="22"/>
              </w:rPr>
              <w:t>Zna słownictwo z zakresu: środki transportu (turystyka kosmiczna) i najczęściej poprawnie je stosuje.</w:t>
            </w:r>
          </w:p>
          <w:p w14:paraId="62824EE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14:paraId="3C19D061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14:paraId="455BF89F" w14:textId="77777777" w:rsidR="0040161E" w:rsidRPr="00F41E2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745DCE5D" w14:textId="2B1BAC08" w:rsidR="0040161E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14:paraId="4DC2C77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CA12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okresów życia i cech charakteru.</w:t>
            </w:r>
          </w:p>
          <w:p w14:paraId="7633EF33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14:paraId="416C6F7D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77FDE0E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61A9FD98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wynalazków.</w:t>
            </w:r>
          </w:p>
          <w:p w14:paraId="51729DD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środki transportu (turystyka kosmiczna).</w:t>
            </w:r>
          </w:p>
          <w:p w14:paraId="351E10FB" w14:textId="77777777" w:rsidR="0040161E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14:paraId="5D7E38C9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14:paraId="4E555B6C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14:paraId="3BA1275C" w14:textId="1BB147E1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14:paraId="306FC831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  <w:p w14:paraId="4B5FDC7D" w14:textId="77777777" w:rsidR="0040161E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992D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Na ogół rozumie ogólny sens prostych wypowiedzi.</w:t>
            </w:r>
          </w:p>
          <w:p w14:paraId="574A4EF0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8C321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616451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7F66668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Rozumie ogólny sens prostych i bardziej złożonych wypowiedzi.</w:t>
            </w:r>
          </w:p>
          <w:p w14:paraId="087D520C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AC15B7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7FD9E322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F802E4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7A93B67F" w14:textId="77777777" w:rsidR="0040161E" w:rsidRPr="00960448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6B7B46B5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960448">
              <w:rPr>
                <w:sz w:val="22"/>
                <w:szCs w:val="22"/>
              </w:rPr>
              <w:t>.</w:t>
            </w:r>
          </w:p>
          <w:p w14:paraId="0B24E0CB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0D07D6D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BAED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14:paraId="0A4ACA40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14:paraId="723DBCE8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114F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14:paraId="1CF5D573" w14:textId="1CC951FC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 w:rsidR="00743EEF"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B40A" w14:textId="77777777" w:rsidR="0040161E" w:rsidRPr="00743EEF" w:rsidRDefault="001A1888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743EEF"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14:paraId="289A8966" w14:textId="77777777" w:rsidR="0040161E" w:rsidRDefault="001A1888" w:rsidP="00721902">
            <w:pPr>
              <w:numPr>
                <w:ilvl w:val="0"/>
                <w:numId w:val="6"/>
              </w:numPr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14:paraId="4E532BDE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14:paraId="67C6BA0A" w14:textId="77777777" w:rsidR="0040161E" w:rsidRDefault="0040161E">
            <w:pPr>
              <w:ind w:left="512"/>
              <w:rPr>
                <w:color w:val="002060"/>
              </w:rPr>
            </w:pPr>
          </w:p>
        </w:tc>
      </w:tr>
      <w:tr w:rsidR="0040161E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7777777" w:rsidR="0040161E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CF2D02">
              <w:rPr>
                <w:sz w:val="22"/>
                <w:szCs w:val="22"/>
              </w:rPr>
              <w:t>Mimo pomocy, popełniając liczne błędy, nieudolnie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7777777" w:rsidR="0040161E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DE6D74">
              <w:rPr>
                <w:sz w:val="22"/>
                <w:szCs w:val="22"/>
              </w:rPr>
              <w:t>Popełniając dość liczne błędy,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77777777" w:rsidR="0040161E" w:rsidRDefault="001A1888" w:rsidP="008E35CE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791A0D">
              <w:rPr>
                <w:sz w:val="22"/>
                <w:szCs w:val="22"/>
              </w:rPr>
              <w:t>Popełniając nieliczne błędy niezakłócające komunikacji, tworzy krótkie wypowiedzi 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77777777" w:rsidR="0040161E" w:rsidRDefault="001A1888" w:rsidP="00791A0D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791A0D">
              <w:rPr>
                <w:sz w:val="22"/>
                <w:szCs w:val="22"/>
              </w:rPr>
              <w:t>Samodzielnie, stosując urozmaicone słownictwo, tworzy krótkie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40161E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54EC" w14:textId="77777777" w:rsidR="0040161E" w:rsidRDefault="001A1888" w:rsidP="0011192C">
            <w:pPr>
              <w:numPr>
                <w:ilvl w:val="0"/>
                <w:numId w:val="23"/>
              </w:numPr>
              <w:ind w:left="323" w:hanging="323"/>
            </w:pPr>
            <w:r w:rsidRPr="005728E6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65058BB1" w14:textId="77777777" w:rsidR="0040161E" w:rsidRPr="005728E6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5728E6"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 w14:paraId="20CCFAB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188B" w14:textId="77777777" w:rsidR="0040161E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5728E6">
              <w:rPr>
                <w:sz w:val="22"/>
                <w:szCs w:val="22"/>
              </w:rPr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0EA97314" w14:textId="77777777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Stara się stosować styl formalny lub nieformalny adekwatnie do sytuacji; często popełnia błędy.</w:t>
            </w:r>
          </w:p>
          <w:p w14:paraId="15B06D0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BA12" w14:textId="77777777" w:rsidR="00DD3EB2" w:rsidRPr="005728E6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728E6">
              <w:rPr>
                <w:sz w:val="22"/>
                <w:szCs w:val="22"/>
              </w:rPr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14:paraId="30A8C9D8" w14:textId="0663F37B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 w14:paraId="5654203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838C" w14:textId="77777777" w:rsidR="0040161E" w:rsidRPr="005728E6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14:paraId="122B978C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t>Poprawnie stosuje styl formalny lub nieformalny, zwykle adekwatnie do sytuacji.</w:t>
            </w:r>
          </w:p>
          <w:p w14:paraId="2D6199F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071CBD4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14:paraId="78A546D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385C68D6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7A59C10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065321D5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Default="0040161E"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DCE5CF5" w14:textId="77777777">
        <w:tc>
          <w:tcPr>
            <w:tcW w:w="12474" w:type="dxa"/>
            <w:shd w:val="clear" w:color="auto" w:fill="D9D9D9"/>
          </w:tcPr>
          <w:p w14:paraId="601341C0" w14:textId="77777777" w:rsidR="0040161E" w:rsidRDefault="001A1888">
            <w:r>
              <w:rPr>
                <w:b/>
              </w:rPr>
              <w:t xml:space="preserve">UNIT 4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14:paraId="50D106A8" w14:textId="77777777" w:rsidR="0040161E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14:paraId="65DFF6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 w14:paraId="5BFBD8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 w14:paraId="67A8E5B7" w14:textId="770977AD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55818D92" w14:textId="414111B9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14:paraId="1D719FC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14:paraId="2B0BAC6D" w14:textId="7851B30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79E293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301C5">
              <w:rPr>
                <w:sz w:val="22"/>
                <w:szCs w:val="22"/>
              </w:rPr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14:paraId="57173D3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 w14:paraId="3193C32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i nie zawsze poprawnie stosuje przymiotniki regularne i nieregularne w stopniu najwyższym.</w:t>
            </w:r>
          </w:p>
          <w:p w14:paraId="0CB302D8" w14:textId="583F290C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4A80D11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14:paraId="4AE32BA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14:paraId="080EE25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14:paraId="3E0DE55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nie zawsze poprawnie je stosuje.</w:t>
            </w:r>
          </w:p>
          <w:p w14:paraId="362339BB" w14:textId="77777777" w:rsidR="0040161E" w:rsidRDefault="0040161E" w:rsidP="00D11D13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14:paraId="006A8498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5D8A" w14:textId="714D3488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301C5">
              <w:rPr>
                <w:sz w:val="22"/>
                <w:szCs w:val="22"/>
              </w:rPr>
              <w:t>Zna i na ogół poprawnie podaje słownictwo z obszarów: zwierzęta, jedzenie i akcesoria dla zwierząt domowych, zagrożenie i ochrona środowiska naturalnego, przymiotniki opisujące zwierzęta.</w:t>
            </w:r>
          </w:p>
          <w:p w14:paraId="2BAA31F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3B4B332C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 w14:paraId="4EF6F2CB" w14:textId="19366F0A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72CD22C5" w14:textId="46BC7290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 w:rsidR="00A34A88">
              <w:rPr>
                <w:sz w:val="22"/>
                <w:szCs w:val="22"/>
              </w:rPr>
              <w:t>.</w:t>
            </w:r>
          </w:p>
          <w:p w14:paraId="42BBD54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14:paraId="3AF1EC6B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14:paraId="6E07A6B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zazwyczaj poprawnie się nimi posługuje.</w:t>
            </w:r>
          </w:p>
          <w:p w14:paraId="36940FF4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6934CA25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7AA889A7" w14:textId="77777777" w:rsidR="0040161E" w:rsidRDefault="0040161E" w:rsidP="00EB4326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podaje słownictwo z obszarów: zwierzęta, jedzenie i akcesoria dla zwierząt domowych, zagrożenie i ochrona środowiska naturalnego, przymiotniki opisujące zwierzęta.</w:t>
            </w:r>
          </w:p>
          <w:p w14:paraId="1060901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6383A5C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najwyższym.</w:t>
            </w:r>
          </w:p>
          <w:p w14:paraId="4C7AC530" w14:textId="584E8B34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1CEBA7BE" w14:textId="29D4D8A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lub niemal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się nimi posługuje.</w:t>
            </w:r>
          </w:p>
          <w:p w14:paraId="178EEDAE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zawsze potrafi je poprawnie stosować.</w:t>
            </w:r>
          </w:p>
          <w:p w14:paraId="6140F4E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14:paraId="13FFB00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14:paraId="53102D1E" w14:textId="77777777" w:rsidR="0040161E" w:rsidRDefault="0040161E" w:rsidP="00D11D13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14:paraId="2E9FC36C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218D2D0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D5C4177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  <w:tr w:rsidR="0040161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wypowiedzi.</w:t>
            </w:r>
          </w:p>
          <w:p w14:paraId="581FD628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5867A5C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1B7F5F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962ED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Rozumie ogólny sens prostych i bardziej złożonych wypowiedzi.</w:t>
            </w:r>
          </w:p>
          <w:p w14:paraId="5D8BDCA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99DA3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BA57B01" w14:textId="77777777" w:rsidR="0040161E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4BD964A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583B73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207E78AE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EE8692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C00BDC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37C716C" w14:textId="77777777" w:rsidR="0040161E" w:rsidRDefault="0040161E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5D0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7CCAD313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/tʃ/.</w:t>
            </w:r>
          </w:p>
          <w:p w14:paraId="0C107CD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246ABDC2" w14:textId="1CA10BC6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0E1E32">
              <w:rPr>
                <w:sz w:val="22"/>
                <w:szCs w:val="22"/>
              </w:rPr>
              <w:t>u</w:t>
            </w:r>
            <w:r w:rsidRPr="000E1E32">
              <w:rPr>
                <w:sz w:val="22"/>
                <w:szCs w:val="22"/>
              </w:rPr>
              <w:t xml:space="preserve"> </w:t>
            </w:r>
            <w:r w:rsidRPr="000E1E32">
              <w:t>/tʃ/.</w:t>
            </w:r>
          </w:p>
          <w:p w14:paraId="2DFE753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15E4CD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7AFA5765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/tʃ/.</w:t>
            </w:r>
          </w:p>
          <w:p w14:paraId="70F7BAE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11C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5B680AFE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Bezbłędnie rozpoznaje i wymawia dźwięk </w:t>
            </w:r>
            <w:r w:rsidRPr="0063303F">
              <w:t>/tʃ/.</w:t>
            </w:r>
          </w:p>
          <w:p w14:paraId="417A9ACC" w14:textId="77777777" w:rsidR="0040161E" w:rsidRDefault="0040161E">
            <w:pPr>
              <w:ind w:left="71"/>
              <w:rPr>
                <w:color w:val="002060"/>
                <w:sz w:val="22"/>
                <w:szCs w:val="22"/>
              </w:rPr>
            </w:pPr>
          </w:p>
          <w:p w14:paraId="17916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286D" w14:textId="1ED9AC7B" w:rsidR="007E4D14" w:rsidRPr="00324463" w:rsidRDefault="007E4D14" w:rsidP="007E4D1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24463">
              <w:rPr>
                <w:sz w:val="22"/>
                <w:szCs w:val="22"/>
              </w:rPr>
              <w:t>Mimo pomocy, popełniając liczne błędy, nieudolnie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410541B2" w14:textId="77777777" w:rsidR="007E4D14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77777777" w:rsidR="0040161E" w:rsidRPr="00C14124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14124">
              <w:rPr>
                <w:sz w:val="22"/>
                <w:szCs w:val="22"/>
              </w:rPr>
              <w:t>Sam lub z pomocą nauczyciela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14:paraId="4A090F1F" w14:textId="6FA89C9C" w:rsidR="007E4D14" w:rsidRPr="00E0542F" w:rsidRDefault="007E4D14" w:rsidP="00C14124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14:paraId="4596655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44C2" w14:textId="0D8F463A" w:rsidR="0040161E" w:rsidRPr="00DA1BF3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t>Popełniając nieliczne błędy niezakłócające komunikacji,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35BB03B7" w14:textId="77777777" w:rsidR="00E0542F" w:rsidRPr="003D4C50" w:rsidRDefault="00E0542F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620A" w14:textId="3CA1CB73" w:rsidR="0040161E" w:rsidRPr="003D4C50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t>Samodzielnie, stosując urozmaicone słownictwo,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40161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DAF9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63AB7CE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092D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54E3CEB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512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0AC3D2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9668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5B17D4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A7F9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>opełniając liczne błędy, nieudolnie przekazuje w języku polskim lub angielskim informacje sformułowane w języku angielskim.</w:t>
            </w:r>
          </w:p>
          <w:p w14:paraId="79138D3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BA8DD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7835FDD6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2B881025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14:paraId="1DE01BBB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17217DB1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B434D9">
              <w:rPr>
                <w:sz w:val="22"/>
                <w:szCs w:val="22"/>
              </w:rPr>
              <w:t>Z łatwością przekazuje w języku polskim lub angielskim informacje sformułowane w języku angielskim.</w:t>
            </w:r>
          </w:p>
          <w:p w14:paraId="7ADFB0DC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0A742130" w14:textId="77777777">
        <w:tc>
          <w:tcPr>
            <w:tcW w:w="12474" w:type="dxa"/>
            <w:shd w:val="clear" w:color="auto" w:fill="D9D9D9"/>
          </w:tcPr>
          <w:p w14:paraId="5DCC876C" w14:textId="77777777" w:rsidR="0040161E" w:rsidRDefault="001A1888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14:paraId="2429F7F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4B74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14:paraId="38FF90D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14:paraId="3F651B2B" w14:textId="77777777" w:rsidR="0040161E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14:paraId="24D012E5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 w14:paraId="5D719F99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14:paraId="6B04AA90" w14:textId="65876A28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Słabo zna słownictwo z obszaru: tradycje i zwyczaje</w:t>
            </w:r>
            <w:r w:rsidR="005D7A8B" w:rsidRPr="005D7A8B">
              <w:rPr>
                <w:sz w:val="22"/>
                <w:szCs w:val="22"/>
              </w:rPr>
              <w:t>;</w:t>
            </w:r>
            <w:r w:rsidRPr="005D7A8B">
              <w:rPr>
                <w:sz w:val="22"/>
                <w:szCs w:val="22"/>
              </w:rPr>
              <w:t xml:space="preserve"> popełnia liczne błędy.</w:t>
            </w:r>
          </w:p>
          <w:p w14:paraId="2D104B6D" w14:textId="14FB3C6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Posługując się przyimkami miejsca, popełnia liczne błędy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652A6AD7" w14:textId="77777777" w:rsidR="0040161E" w:rsidRPr="008D145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14:paraId="27519692" w14:textId="657587A2" w:rsidR="0040161E" w:rsidRPr="008D1452" w:rsidRDefault="001A1888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="008D1452" w:rsidRPr="008D1452">
              <w:rPr>
                <w:sz w:val="22"/>
                <w:szCs w:val="22"/>
              </w:rPr>
              <w:t>.</w:t>
            </w:r>
          </w:p>
          <w:p w14:paraId="000A1810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14:paraId="1E49DA0F" w14:textId="77777777" w:rsidR="0040161E" w:rsidRPr="00EA307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>Past simple</w:t>
            </w:r>
            <w:r w:rsidRPr="00EA3073">
              <w:rPr>
                <w:sz w:val="22"/>
                <w:szCs w:val="22"/>
              </w:rPr>
              <w:t>.</w:t>
            </w:r>
          </w:p>
          <w:p w14:paraId="123F266E" w14:textId="77777777" w:rsidR="0040161E" w:rsidRPr="00F92F4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92F4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14:paraId="1BB1F4D3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14:paraId="1509F23C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399EA863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14:paraId="16AEA779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Częściowo zna i podaje nazwy nawyków żywieniowych, artykułów spożywczych, posiłków i ich przygotowania; popełnia dość liczne błędy.</w:t>
            </w:r>
          </w:p>
          <w:p w14:paraId="6371C773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14:paraId="1EFD766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14:paraId="7CB4D96F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 w14:paraId="41066D1D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14:paraId="2E94B9B1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używa słownictwa z obszaru: tradycje i zwyczaje.</w:t>
            </w:r>
          </w:p>
          <w:p w14:paraId="1AA49212" w14:textId="0549042D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Nie zawsze poprawnie posługuje się przyimkami miejsca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36847D0E" w14:textId="77777777" w:rsidR="0040161E" w:rsidRPr="00910AE9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Częściowo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14:paraId="13BE44A0" w14:textId="1B8C1BA1" w:rsidR="0040161E" w:rsidRPr="00910AE9" w:rsidRDefault="00910AE9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910AE9">
              <w:rPr>
                <w:sz w:val="22"/>
                <w:szCs w:val="22"/>
              </w:rPr>
              <w:t>C</w:t>
            </w:r>
            <w:r w:rsidR="001A1888" w:rsidRPr="00910AE9"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 w:rsidR="001A1888"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14:paraId="055B6CFE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14:paraId="1F710EF6" w14:textId="5F8E0B74" w:rsidR="0040161E" w:rsidRPr="008E2B7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4F57C02B" w14:textId="77777777" w:rsidR="0040161E" w:rsidRPr="00777A3C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>Past simple</w:t>
            </w:r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14:paraId="7474126D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Częściowo 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czasami popełnia błędy.</w:t>
            </w:r>
          </w:p>
          <w:p w14:paraId="23F3D384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5C06226D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14:paraId="7263A7A1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77777777" w:rsidR="0040161E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14:paraId="75DBD7D2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14:paraId="0DF38C7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14:paraId="69F1901B" w14:textId="77777777" w:rsidR="005D7A8B" w:rsidRPr="005D7A8B" w:rsidRDefault="005D7A8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 w14:paraId="535FE6AD" w14:textId="77777777" w:rsidR="0040161E" w:rsidRPr="005D7A8B" w:rsidRDefault="001A1888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14:paraId="21215EF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używa słownictwa z obszaru: tradycje i zwyczaje.</w:t>
            </w:r>
          </w:p>
          <w:p w14:paraId="1784A616" w14:textId="5D31F422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56E44ED1" w14:textId="77777777" w:rsidR="0040161E" w:rsidRPr="008D145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0FB083F1" w14:textId="35B5C390" w:rsidR="0040161E" w:rsidRPr="00DC7C0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01C26A21" w14:textId="77777777" w:rsidR="0040161E" w:rsidRPr="004100CD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1A6E2299" w14:textId="77777777" w:rsidR="0040161E" w:rsidRPr="008E2B7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0E31FA50" w14:textId="77777777" w:rsidR="0040161E" w:rsidRPr="00325021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>Past simple</w:t>
            </w:r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14:paraId="2E5C986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14:paraId="3150140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681DB54C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Zazwyczaj poprawnie stosuje zdania w trybie rozkazującym.</w:t>
            </w:r>
          </w:p>
          <w:p w14:paraId="56C11381" w14:textId="77777777" w:rsidR="0040161E" w:rsidRDefault="0040161E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0F1C" w14:textId="77777777" w:rsidR="0040161E" w:rsidRPr="00AB09B8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t>Zna i z łatwością podaje nawyków żywieniowych, artykułów spożywczych, posiłków i ich przygotowania.</w:t>
            </w:r>
          </w:p>
          <w:p w14:paraId="114E7772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14:paraId="0A4914D4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14:paraId="30B0B646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14:paraId="064D6A2F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14:paraId="62EF3CE0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używa słownictwa z obszaru: tradycje i zwyczaje.</w:t>
            </w:r>
          </w:p>
          <w:p w14:paraId="0EFF593C" w14:textId="606FA89F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750F0FEF" w14:textId="77777777" w:rsidR="0040161E" w:rsidRPr="008D1452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5DE34C6B" w14:textId="191C31AC" w:rsidR="0040161E" w:rsidRPr="00DC7C0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73F783CD" w14:textId="77777777" w:rsidR="0040161E" w:rsidRPr="00EA307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798854FE" w14:textId="5074E912" w:rsidR="0040161E" w:rsidRPr="00F92F4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="00F92F43">
              <w:rPr>
                <w:i/>
                <w:sz w:val="22"/>
                <w:szCs w:val="22"/>
                <w:lang w:eastAsia="en-US"/>
              </w:rPr>
              <w:t>.</w:t>
            </w:r>
          </w:p>
          <w:p w14:paraId="7E31887C" w14:textId="77777777" w:rsidR="0040161E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>Past simple.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14:paraId="4D4DF2C2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14:paraId="4266E41A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00499B4E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14:paraId="22D7BB5B" w14:textId="77777777" w:rsidR="0040161E" w:rsidRDefault="0040161E">
            <w:pPr>
              <w:ind w:left="720"/>
              <w:rPr>
                <w:sz w:val="22"/>
                <w:szCs w:val="22"/>
              </w:rPr>
            </w:pPr>
          </w:p>
        </w:tc>
      </w:tr>
      <w:tr w:rsidR="0040161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D7F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14:paraId="45CE4D95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68331D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9D02BD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03E42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5FF407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02594F1A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06460F6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5E880CD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C66EB0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05397EB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71F7D82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EE9E" w14:textId="5DCB30F9" w:rsidR="0040161E" w:rsidRPr="003371C0" w:rsidRDefault="001A1888" w:rsidP="002B4CB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0FEF0209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5F2DD68E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E3C4" w14:textId="16F482F5" w:rsidR="0040161E" w:rsidRPr="003371C0" w:rsidRDefault="001A1888" w:rsidP="003371C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440AE2C5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70AA701D" w14:textId="77777777" w:rsidR="0040161E" w:rsidRPr="003371C0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EC7D" w14:textId="44AFF16F" w:rsidR="0040161E" w:rsidRPr="002C480A" w:rsidRDefault="001A1888" w:rsidP="00D8144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C480A">
              <w:rPr>
                <w:sz w:val="22"/>
                <w:szCs w:val="22"/>
              </w:rPr>
              <w:t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  <w:sz w:val="22"/>
                <w:szCs w:val="22"/>
              </w:rPr>
              <w:t xml:space="preserve"> </w:t>
            </w:r>
            <w:r w:rsidRPr="002C480A">
              <w:rPr>
                <w:sz w:val="22"/>
                <w:szCs w:val="22"/>
              </w:rPr>
              <w:t xml:space="preserve">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2C480A">
              <w:rPr>
                <w:i/>
                <w:sz w:val="22"/>
                <w:szCs w:val="22"/>
              </w:rPr>
              <w:t>There was</w:t>
            </w:r>
            <w:r w:rsidRPr="002C480A">
              <w:rPr>
                <w:sz w:val="22"/>
                <w:szCs w:val="22"/>
              </w:rPr>
              <w:t xml:space="preserve"> / </w:t>
            </w:r>
            <w:r w:rsidRPr="002C480A">
              <w:rPr>
                <w:i/>
                <w:sz w:val="22"/>
                <w:szCs w:val="22"/>
              </w:rPr>
              <w:t>There were.</w:t>
            </w:r>
          </w:p>
          <w:p w14:paraId="59CC5D3D" w14:textId="77777777" w:rsidR="0040161E" w:rsidRPr="002C480A" w:rsidRDefault="001A1888">
            <w:pPr>
              <w:numPr>
                <w:ilvl w:val="0"/>
                <w:numId w:val="5"/>
              </w:numPr>
              <w:ind w:left="318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14:paraId="1021C13C" w14:textId="77777777" w:rsidR="0040161E" w:rsidRPr="003371C0" w:rsidRDefault="0040161E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5E0BD0BF" w:rsidR="0040161E" w:rsidRPr="00D53208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D53208">
              <w:rPr>
                <w:i/>
                <w:sz w:val="22"/>
                <w:szCs w:val="22"/>
              </w:rPr>
              <w:t>There was</w:t>
            </w:r>
            <w:r w:rsidRPr="00D53208">
              <w:rPr>
                <w:sz w:val="22"/>
                <w:szCs w:val="22"/>
              </w:rPr>
              <w:t xml:space="preserve"> / </w:t>
            </w:r>
            <w:r w:rsidRPr="00D53208">
              <w:rPr>
                <w:i/>
                <w:sz w:val="22"/>
                <w:szCs w:val="22"/>
              </w:rPr>
              <w:t>There were.</w:t>
            </w:r>
          </w:p>
          <w:p w14:paraId="3E16F24B" w14:textId="77777777" w:rsidR="0040161E" w:rsidRPr="003371C0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40161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1036" w14:textId="77777777" w:rsidR="0040161E" w:rsidRPr="00C0164E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C0164E">
              <w:rPr>
                <w:i/>
                <w:sz w:val="22"/>
                <w:szCs w:val="22"/>
              </w:rPr>
              <w:t>There was</w:t>
            </w:r>
            <w:r w:rsidRPr="00C0164E">
              <w:rPr>
                <w:sz w:val="22"/>
                <w:szCs w:val="22"/>
              </w:rPr>
              <w:t xml:space="preserve"> / </w:t>
            </w:r>
            <w:r w:rsidRPr="00C0164E">
              <w:rPr>
                <w:i/>
                <w:sz w:val="22"/>
                <w:szCs w:val="22"/>
              </w:rPr>
              <w:t>There were.</w:t>
            </w:r>
          </w:p>
          <w:p w14:paraId="0E91AB5B" w14:textId="77777777" w:rsidR="0040161E" w:rsidRDefault="0040161E" w:rsidP="00C0164E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7D55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t xml:space="preserve">Sam lub z pomocą nauczyciela tworzy bardzo proste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14:paraId="6E3FCCFD" w14:textId="77777777" w:rsidR="0040161E" w:rsidRDefault="0040161E" w:rsidP="00C0164E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FF12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t xml:space="preserve">Popełniając nieliczne błędy niezakłócające komunikacji, tworzy krótkie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14:paraId="67F12470" w14:textId="77777777" w:rsidR="0040161E" w:rsidRDefault="0040161E" w:rsidP="00C0164E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C0CB" w14:textId="77777777" w:rsidR="0040161E" w:rsidRPr="00BD05A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t xml:space="preserve">Samodzielnie, stosując urozmaicone słownictwo, tworzy krótkie wypowiedzi pisemne: podaje przepis na potrawę; wypowiada się na 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BD05A4">
              <w:rPr>
                <w:i/>
                <w:sz w:val="22"/>
                <w:szCs w:val="22"/>
              </w:rPr>
              <w:t>There was</w:t>
            </w:r>
            <w:r w:rsidRPr="00BD05A4">
              <w:rPr>
                <w:sz w:val="22"/>
                <w:szCs w:val="22"/>
              </w:rPr>
              <w:t xml:space="preserve"> / </w:t>
            </w:r>
            <w:r w:rsidRPr="00BD05A4">
              <w:rPr>
                <w:i/>
                <w:sz w:val="22"/>
                <w:szCs w:val="22"/>
              </w:rPr>
              <w:t>There were.</w:t>
            </w:r>
          </w:p>
          <w:p w14:paraId="5C63F8FF" w14:textId="77777777" w:rsidR="0040161E" w:rsidRDefault="0040161E" w:rsidP="00C0164E">
            <w:pPr>
              <w:ind w:left="323" w:hanging="264"/>
            </w:pPr>
          </w:p>
        </w:tc>
      </w:tr>
      <w:tr w:rsidR="0040161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E578" w14:textId="17008049" w:rsidR="0040161E" w:rsidRPr="00F13BF1" w:rsidRDefault="001A1888" w:rsidP="00665176">
            <w:pPr>
              <w:numPr>
                <w:ilvl w:val="0"/>
                <w:numId w:val="15"/>
              </w:numPr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 w:rsidR="00F13BF1"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 w:rsidR="00F13BF1"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14:paraId="006EF940" w14:textId="77777777" w:rsidR="0040161E" w:rsidRDefault="0040161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B8C2" w14:textId="09463EC0" w:rsidR="0040161E" w:rsidRPr="007F79CF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7F79CF">
              <w:rPr>
                <w:sz w:val="22"/>
                <w:szCs w:val="22"/>
              </w:rPr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 xml:space="preserve">uzyskuje i przekazuje informacje odnośnie </w:t>
            </w:r>
            <w:r w:rsidR="00F13BF1" w:rsidRPr="007F79CF">
              <w:rPr>
                <w:sz w:val="22"/>
                <w:szCs w:val="22"/>
              </w:rPr>
              <w:t>przepisu</w:t>
            </w:r>
            <w:r w:rsidRPr="007F79CF">
              <w:rPr>
                <w:sz w:val="22"/>
                <w:szCs w:val="22"/>
              </w:rPr>
              <w:t xml:space="preserve">, najbardziej popularnych potraw, </w:t>
            </w:r>
            <w:r w:rsidR="00F13BF1" w:rsidRPr="007F79CF">
              <w:rPr>
                <w:sz w:val="22"/>
                <w:szCs w:val="22"/>
              </w:rPr>
              <w:t xml:space="preserve">tego </w:t>
            </w:r>
            <w:r w:rsidRPr="007F79CF">
              <w:rPr>
                <w:sz w:val="22"/>
                <w:szCs w:val="22"/>
              </w:rPr>
              <w:t>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14:paraId="4C28C045" w14:textId="77777777" w:rsidR="0040161E" w:rsidRDefault="0040161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66E1F123" w:rsidR="0040161E" w:rsidRDefault="001A1888" w:rsidP="00665176">
            <w:pPr>
              <w:numPr>
                <w:ilvl w:val="0"/>
                <w:numId w:val="15"/>
              </w:numPr>
              <w:ind w:left="323" w:hanging="264"/>
            </w:pPr>
            <w:r w:rsidRPr="00C1167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 xml:space="preserve">uzyskuje i przekazuje informacje odnośnie </w:t>
            </w:r>
            <w:r w:rsidR="00F13BF1" w:rsidRPr="00C11675">
              <w:rPr>
                <w:sz w:val="22"/>
                <w:szCs w:val="22"/>
              </w:rPr>
              <w:t>przepisu</w:t>
            </w:r>
            <w:r w:rsidRPr="00C11675">
              <w:rPr>
                <w:sz w:val="22"/>
                <w:szCs w:val="22"/>
              </w:rPr>
              <w:t xml:space="preserve">, najbardziej popularnych potraw, </w:t>
            </w:r>
            <w:r w:rsidR="00F13BF1" w:rsidRPr="00C11675">
              <w:rPr>
                <w:sz w:val="22"/>
                <w:szCs w:val="22"/>
              </w:rPr>
              <w:t xml:space="preserve">tego </w:t>
            </w:r>
            <w:r w:rsidRPr="00C11675">
              <w:rPr>
                <w:sz w:val="22"/>
                <w:szCs w:val="22"/>
              </w:rPr>
              <w:t>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F398" w14:textId="04ECBE0F" w:rsidR="0040161E" w:rsidRPr="003F0228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3F0228">
              <w:rPr>
                <w:sz w:val="22"/>
                <w:szCs w:val="22"/>
              </w:rPr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 xml:space="preserve">uzyskuje i przekazuje informacje odnośnie </w:t>
            </w:r>
            <w:r w:rsidR="00F13BF1" w:rsidRPr="003F0228">
              <w:rPr>
                <w:sz w:val="22"/>
                <w:szCs w:val="22"/>
              </w:rPr>
              <w:t>przepisu</w:t>
            </w:r>
            <w:r w:rsidRPr="003F0228">
              <w:rPr>
                <w:sz w:val="22"/>
                <w:szCs w:val="22"/>
              </w:rPr>
              <w:t xml:space="preserve">, najbardziej popularnych potraw, </w:t>
            </w:r>
            <w:r w:rsidR="00F13BF1" w:rsidRPr="003F0228">
              <w:rPr>
                <w:sz w:val="22"/>
                <w:szCs w:val="22"/>
              </w:rPr>
              <w:t xml:space="preserve">tego </w:t>
            </w:r>
            <w:r w:rsidRPr="003F0228">
              <w:rPr>
                <w:sz w:val="22"/>
                <w:szCs w:val="22"/>
              </w:rPr>
              <w:t>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14:paraId="7D17B780" w14:textId="77777777" w:rsidR="0040161E" w:rsidRDefault="0040161E">
            <w:pPr>
              <w:ind w:left="272"/>
            </w:pPr>
          </w:p>
        </w:tc>
      </w:tr>
      <w:tr w:rsidR="0040161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383F" w14:textId="77777777" w:rsidR="0040161E" w:rsidRPr="00CC194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60278C4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Popełniając liczne błędy, nieudolnie przekazuje w języku polskim lub angielskim informacje sformułowane w języku polskim.</w:t>
            </w:r>
          </w:p>
          <w:p w14:paraId="07DFD3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0025" w14:textId="77777777" w:rsidR="0040161E" w:rsidRPr="00081A1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81A17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3BA47B0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dość liczne błędy, przekazuje w języku polskim lub angielskim informacje sformułowane w języku polskim.</w:t>
            </w:r>
          </w:p>
          <w:p w14:paraId="1C5CDFE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D798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14:paraId="4B89B5EA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 w14:paraId="7D14A7B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5C9F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14:paraId="10B4EF58" w14:textId="17791903" w:rsidR="0040161E" w:rsidRPr="00511EAB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 w14:paraId="084EC390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3845940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3325957" w14:textId="77777777">
        <w:tc>
          <w:tcPr>
            <w:tcW w:w="12474" w:type="dxa"/>
            <w:shd w:val="clear" w:color="auto" w:fill="D9D9D9"/>
          </w:tcPr>
          <w:p w14:paraId="7760AF4F" w14:textId="77777777" w:rsidR="0040161E" w:rsidRDefault="001A1888">
            <w:r>
              <w:rPr>
                <w:b/>
              </w:rPr>
              <w:t xml:space="preserve">UNIT 6 </w:t>
            </w:r>
            <w:r w:rsidRPr="000A0C60">
              <w:rPr>
                <w:b/>
                <w:sz w:val="22"/>
                <w:szCs w:val="22"/>
              </w:rPr>
              <w:t>Illnesses and injuries</w:t>
            </w:r>
          </w:p>
        </w:tc>
      </w:tr>
    </w:tbl>
    <w:p w14:paraId="4D9A515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5C14" w14:textId="4740A0C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7B376924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14:paraId="17C99047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14:paraId="2AB0B38F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going to.</w:t>
            </w:r>
            <w:r w:rsidRPr="00611603">
              <w:rPr>
                <w:sz w:val="22"/>
                <w:szCs w:val="22"/>
              </w:rPr>
              <w:t xml:space="preserve"> </w:t>
            </w:r>
          </w:p>
          <w:p w14:paraId="57E53E87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14:paraId="109CA91F" w14:textId="77777777" w:rsidR="0040161E" w:rsidRPr="00664424" w:rsidRDefault="001A1888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r w:rsidRPr="00664424">
              <w:rPr>
                <w:i/>
                <w:sz w:val="22"/>
                <w:szCs w:val="22"/>
              </w:rPr>
              <w:t>an</w:t>
            </w:r>
            <w:r w:rsidRPr="00664424">
              <w:rPr>
                <w:sz w:val="22"/>
                <w:szCs w:val="22"/>
              </w:rPr>
              <w:t xml:space="preserve"> z nazwami chorób.</w:t>
            </w:r>
          </w:p>
          <w:p w14:paraId="6510C933" w14:textId="77777777" w:rsidR="0040161E" w:rsidRPr="00DE4B88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14:paraId="5003998B" w14:textId="77777777" w:rsidR="0040161E" w:rsidRPr="00FE782D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FE782D">
              <w:rPr>
                <w:sz w:val="22"/>
                <w:szCs w:val="22"/>
              </w:rPr>
              <w:t>Popełnia liczne błędy, tworząc zdania twierdzące, przeczące i pytające oraz krótkie odpowiedzi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3526588A" w14:textId="6BBC0344" w:rsidR="0040161E" w:rsidRPr="00664424" w:rsidRDefault="00FE782D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64424">
              <w:rPr>
                <w:sz w:val="22"/>
                <w:szCs w:val="22"/>
              </w:rPr>
              <w:t xml:space="preserve">Bardzo często </w:t>
            </w:r>
            <w:r w:rsidR="00664424" w:rsidRPr="00664424">
              <w:rPr>
                <w:sz w:val="22"/>
                <w:szCs w:val="22"/>
              </w:rPr>
              <w:t>popełnia błędy</w:t>
            </w:r>
            <w:r w:rsidR="001A1888" w:rsidRPr="00664424">
              <w:rPr>
                <w:sz w:val="22"/>
                <w:szCs w:val="22"/>
              </w:rPr>
              <w:t>, zadając pytanie o podmiot:</w:t>
            </w:r>
            <w:r w:rsidR="001A1888" w:rsidRPr="00664424">
              <w:rPr>
                <w:i/>
                <w:sz w:val="22"/>
                <w:szCs w:val="22"/>
              </w:rPr>
              <w:t xml:space="preserve"> What happened?</w:t>
            </w:r>
          </w:p>
          <w:p w14:paraId="1B1F8751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396F87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65A9" w14:textId="0526839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Częściowo zna i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6336F755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14:paraId="4EBB6A4B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06E9A71A" w14:textId="77777777" w:rsidR="0040161E" w:rsidRPr="00782843" w:rsidRDefault="001A1888">
            <w:pPr>
              <w:numPr>
                <w:ilvl w:val="0"/>
                <w:numId w:val="14"/>
              </w:numPr>
              <w:ind w:left="431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going to</w:t>
            </w:r>
            <w:r w:rsidRPr="00782843">
              <w:rPr>
                <w:sz w:val="22"/>
                <w:szCs w:val="22"/>
              </w:rPr>
              <w:t xml:space="preserve"> .</w:t>
            </w:r>
          </w:p>
          <w:p w14:paraId="4CBC3A7B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Nie zawsze poprawnie stosuje przysłówki częstotliwości.</w:t>
            </w:r>
          </w:p>
          <w:p w14:paraId="6C1C56B3" w14:textId="77777777" w:rsidR="0040161E" w:rsidRPr="00FE782D" w:rsidRDefault="001A1888">
            <w:pPr>
              <w:numPr>
                <w:ilvl w:val="0"/>
                <w:numId w:val="14"/>
              </w:numPr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636FEF3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14:paraId="56DF75BC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Popełnia dość liczne błędy, tworząc zdania twierdzące, przeczące i pytające oraz krótkie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55B495BF" w14:textId="1C56B34B" w:rsidR="0040161E" w:rsidRPr="00FE782D" w:rsidRDefault="00FE782D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="001A1888" w:rsidRPr="00FE782D">
              <w:rPr>
                <w:sz w:val="22"/>
                <w:szCs w:val="22"/>
              </w:rPr>
              <w:t>opełnia błędy, zadając pytanie o podmiot:</w:t>
            </w:r>
            <w:r w:rsidR="001A1888" w:rsidRPr="00FE782D">
              <w:rPr>
                <w:i/>
                <w:sz w:val="22"/>
                <w:szCs w:val="22"/>
              </w:rPr>
              <w:t xml:space="preserve"> What happened?</w:t>
            </w:r>
          </w:p>
          <w:p w14:paraId="0BE1A22C" w14:textId="77777777" w:rsidR="0040161E" w:rsidRDefault="0040161E" w:rsidP="009C1C0E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14:paraId="6A1727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4ED3" w14:textId="2FEEFE4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Zna i podaje większość wymaganych wyrazów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0579C43B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14:paraId="2B69BB2A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14:paraId="70E3C848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</w:t>
            </w:r>
            <w:r w:rsidRPr="00DE4B88">
              <w:rPr>
                <w:sz w:val="22"/>
                <w:szCs w:val="22"/>
              </w:rPr>
              <w:t xml:space="preserve"> </w:t>
            </w:r>
          </w:p>
          <w:p w14:paraId="6D875403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7BAED99E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7DDF7D34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określenia czasu typowe dla czasu przeszłego.</w:t>
            </w:r>
          </w:p>
          <w:p w14:paraId="01D32902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1CD8E19C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zadaje pytanie o podmiot:</w:t>
            </w:r>
            <w:r w:rsidRPr="00FE782D">
              <w:rPr>
                <w:i/>
                <w:sz w:val="22"/>
                <w:szCs w:val="22"/>
              </w:rPr>
              <w:t xml:space="preserve"> What happened?</w:t>
            </w:r>
          </w:p>
          <w:p w14:paraId="4753D3C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22F3" w14:textId="3974A288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Zna i z łatwością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1879C42F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14:paraId="1267F4F3" w14:textId="77777777" w:rsidR="0040161E" w:rsidRPr="00556110" w:rsidRDefault="001A1888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14:paraId="392CD8C2" w14:textId="77777777" w:rsidR="0040161E" w:rsidRPr="00DE4B88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to.</w:t>
            </w:r>
          </w:p>
          <w:p w14:paraId="08845316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577426D7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E02FA9F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73556A8B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podmiot: </w:t>
            </w:r>
            <w:r w:rsidRPr="00FE782D">
              <w:rPr>
                <w:i/>
                <w:sz w:val="22"/>
                <w:szCs w:val="22"/>
              </w:rPr>
              <w:t>What happened?</w:t>
            </w:r>
          </w:p>
          <w:p w14:paraId="2EE54CF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DC6339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0D859E8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14:paraId="2A8B4E35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3D4402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53BAED3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B9353D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D4A21C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FFF9C0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BC741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0DBECAA3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67AD029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090A15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3F2FFF5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F64978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DEE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Mimo pomocy nieudolnie tworzy proste wypowiedzi ustne, popełniając liczne błędy zaburzające komunikację: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3076BC1" w14:textId="0899437C" w:rsidR="0040161E" w:rsidRDefault="001A1888" w:rsidP="00FC4019">
            <w:pPr>
              <w:numPr>
                <w:ilvl w:val="0"/>
                <w:numId w:val="15"/>
              </w:numPr>
            </w:pPr>
            <w:r w:rsidRPr="00664424">
              <w:rPr>
                <w:sz w:val="22"/>
                <w:szCs w:val="22"/>
              </w:rPr>
              <w:t>Z trudem, z dużą pomocą nauczyciela formułuje</w:t>
            </w:r>
            <w:r w:rsidR="00FC4019" w:rsidRPr="00664424">
              <w:rPr>
                <w:sz w:val="22"/>
                <w:szCs w:val="22"/>
              </w:rPr>
              <w:t xml:space="preserve"> </w:t>
            </w:r>
            <w:r w:rsidR="00FC4019" w:rsidRPr="00FC4019">
              <w:rPr>
                <w:sz w:val="22"/>
                <w:szCs w:val="22"/>
              </w:rPr>
              <w:t>argumenty ‘za’ podaną tezą.</w:t>
            </w:r>
            <w:r w:rsidRPr="00FC4019">
              <w:rPr>
                <w:color w:val="002060"/>
                <w:sz w:val="22"/>
                <w:szCs w:val="22"/>
              </w:rPr>
              <w:t xml:space="preserve"> </w:t>
            </w:r>
          </w:p>
          <w:p w14:paraId="7EBDC684" w14:textId="43985BBB" w:rsidR="0040161E" w:rsidRPr="00C017F1" w:rsidRDefault="001A1888">
            <w:pPr>
              <w:numPr>
                <w:ilvl w:val="0"/>
                <w:numId w:val="15"/>
              </w:numPr>
            </w:pPr>
            <w:r w:rsidRPr="00C017F1">
              <w:rPr>
                <w:sz w:val="22"/>
                <w:szCs w:val="22"/>
              </w:rPr>
              <w:t>Z trudem rozpoznaje i popełniając liczne błędy stara się wymawiać ‘ch’</w:t>
            </w:r>
            <w:r w:rsidR="00C017F1" w:rsidRPr="00C017F1">
              <w:rPr>
                <w:sz w:val="22"/>
                <w:szCs w:val="22"/>
              </w:rPr>
              <w:t xml:space="preserve"> -</w:t>
            </w:r>
            <w:r w:rsidRPr="00C017F1">
              <w:rPr>
                <w:sz w:val="22"/>
                <w:szCs w:val="22"/>
              </w:rPr>
              <w:t xml:space="preserve"> na początku wyrazu</w:t>
            </w:r>
            <w:r w:rsidR="00C017F1" w:rsidRPr="00C017F1">
              <w:rPr>
                <w:sz w:val="22"/>
                <w:szCs w:val="22"/>
              </w:rPr>
              <w:t>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</w:t>
            </w:r>
            <w:r w:rsidRPr="00C017F1">
              <w:rPr>
                <w:sz w:val="22"/>
                <w:szCs w:val="22"/>
              </w:rPr>
              <w:t xml:space="preserve"> oraz </w:t>
            </w:r>
            <w:r w:rsidR="00C017F1" w:rsidRPr="00C017F1">
              <w:rPr>
                <w:sz w:val="22"/>
                <w:szCs w:val="22"/>
              </w:rPr>
              <w:t>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 xml:space="preserve">/ </w:t>
            </w:r>
            <w:r w:rsidRPr="00C017F1">
              <w:rPr>
                <w:sz w:val="22"/>
                <w:szCs w:val="22"/>
              </w:rPr>
              <w:t xml:space="preserve">na końcu wyrazu. </w:t>
            </w:r>
          </w:p>
          <w:p w14:paraId="5175BC73" w14:textId="77777777" w:rsidR="0040161E" w:rsidRDefault="0040161E">
            <w:pPr>
              <w:ind w:left="419"/>
            </w:pPr>
          </w:p>
          <w:p w14:paraId="2CCB636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B8F8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Sam lub z pomocą nauczyciela tworzy proste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6A11C54D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14:paraId="46CB188D" w14:textId="4379FC75" w:rsidR="0040161E" w:rsidRPr="00C017F1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C017F1">
              <w:rPr>
                <w:sz w:val="22"/>
                <w:szCs w:val="22"/>
              </w:rPr>
              <w:t>‘ch’ - na początku wyrazu: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 oraz 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>/ na końcu wyrazu.</w:t>
            </w:r>
          </w:p>
          <w:p w14:paraId="7879C38B" w14:textId="77777777" w:rsidR="0040161E" w:rsidRDefault="0040161E">
            <w:pPr>
              <w:ind w:left="419"/>
            </w:pPr>
          </w:p>
          <w:p w14:paraId="724FA208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F487" w14:textId="30928014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Tworzy proste wypowiedzi ustne, popełniając nieliczne</w:t>
            </w:r>
            <w:r w:rsidR="00FC4019" w:rsidRPr="00FC4019">
              <w:rPr>
                <w:sz w:val="22"/>
                <w:szCs w:val="22"/>
              </w:rPr>
              <w:t>,</w:t>
            </w:r>
            <w:r w:rsidRPr="00FC4019">
              <w:rPr>
                <w:sz w:val="22"/>
                <w:szCs w:val="22"/>
              </w:rPr>
              <w:t xml:space="preserve"> niezakłócające komunikacji błędy: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03CE756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B83B7AA" w14:textId="03633016" w:rsidR="0040161E" w:rsidRDefault="001A1888">
            <w:pPr>
              <w:numPr>
                <w:ilvl w:val="0"/>
                <w:numId w:val="15"/>
              </w:numPr>
            </w:pPr>
            <w:r w:rsidRPr="00DB60D7">
              <w:rPr>
                <w:sz w:val="22"/>
                <w:szCs w:val="22"/>
              </w:rPr>
              <w:t xml:space="preserve">Na ogół poprawnie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E47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Używając bogatego słownictwa tworzy proste i złożone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5D2EEF90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14:paraId="6CA95FF2" w14:textId="04C56D00" w:rsidR="0040161E" w:rsidRPr="00DB60D7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 xml:space="preserve">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  <w:p w14:paraId="38D2B1B0" w14:textId="77777777" w:rsidR="0040161E" w:rsidRDefault="0040161E">
            <w:pPr>
              <w:ind w:left="419"/>
            </w:pPr>
          </w:p>
          <w:p w14:paraId="05F780A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A4DD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5B7E82E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E935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49AF517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6F48" w14:textId="77777777" w:rsidR="0040161E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21BE1A70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0924" w14:textId="77777777" w:rsidR="0040161E" w:rsidRPr="006A48F6" w:rsidRDefault="001A1888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16B06460" w14:textId="77777777" w:rsidR="0040161E" w:rsidRDefault="0040161E"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 w:rsidR="0040161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81D4" w14:textId="566F875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FE16035" w14:textId="77777777" w:rsidR="0040161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A1F4" w14:textId="4D9C6D9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Reaguje w prostych sytuacjach, </w:t>
            </w:r>
            <w:r w:rsidR="00363B3E" w:rsidRPr="00363B3E">
              <w:rPr>
                <w:sz w:val="22"/>
                <w:szCs w:val="22"/>
              </w:rPr>
              <w:t xml:space="preserve">popełniając </w:t>
            </w:r>
            <w:r w:rsidRPr="00363B3E">
              <w:rPr>
                <w:sz w:val="22"/>
                <w:szCs w:val="22"/>
              </w:rPr>
              <w:t>często niewielkie błędy:</w:t>
            </w:r>
            <w:r w:rsidRPr="00363B3E">
              <w:rPr>
                <w:rStyle w:val="ipa"/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 xml:space="preserve">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235E4A2" w14:textId="77777777" w:rsidR="0040161E" w:rsidRPr="00363B3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5890F045" w14:textId="77777777" w:rsidR="0040161E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639A" w14:textId="4442053B" w:rsidR="0040161E" w:rsidRPr="0073251D" w:rsidRDefault="001A1888">
            <w:pPr>
              <w:numPr>
                <w:ilvl w:val="0"/>
                <w:numId w:val="15"/>
              </w:numPr>
            </w:pPr>
            <w:r w:rsidRPr="00743D7D">
              <w:rPr>
                <w:sz w:val="22"/>
                <w:szCs w:val="22"/>
              </w:rPr>
              <w:t>Reaguje w prostych sytuacjach, popełniając niewielkie błędy</w:t>
            </w:r>
            <w:r w:rsidR="0073251D" w:rsidRPr="00743D7D">
              <w:rPr>
                <w:sz w:val="22"/>
                <w:szCs w:val="22"/>
              </w:rPr>
              <w:t xml:space="preserve"> niezakłócające komunikatu</w:t>
            </w:r>
            <w:r w:rsidRPr="00743D7D">
              <w:rPr>
                <w:sz w:val="22"/>
                <w:szCs w:val="22"/>
              </w:rPr>
              <w:t>:</w:t>
            </w:r>
            <w:r w:rsidRPr="00743D7D">
              <w:rPr>
                <w:rStyle w:val="ipa"/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743D7D">
              <w:rPr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>kontuzji, ich przyczyn, leczenia oraz obecnego samopoczucia kontuzjowanego;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7F1FF14B" w14:textId="77777777" w:rsidR="0040161E" w:rsidRPr="0073251D" w:rsidRDefault="001A1888">
            <w:pPr>
              <w:ind w:left="419"/>
            </w:pPr>
            <w:r w:rsidRPr="00743D7D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0778CF19" w14:textId="77777777" w:rsidR="0040161E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A782" w14:textId="2152A9F7" w:rsidR="0040161E" w:rsidRPr="00F96474" w:rsidRDefault="001A1888" w:rsidP="00743D7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t xml:space="preserve">Poprawnie reaguje w prostych </w:t>
            </w:r>
            <w:r w:rsidR="00ED1E31" w:rsidRPr="00F96474">
              <w:rPr>
                <w:sz w:val="22"/>
                <w:szCs w:val="22"/>
              </w:rPr>
              <w:t xml:space="preserve">i bardziej złożonych </w:t>
            </w:r>
            <w:r w:rsidRPr="00F96474">
              <w:rPr>
                <w:sz w:val="22"/>
                <w:szCs w:val="22"/>
              </w:rPr>
              <w:t>sytuacjach: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kontuzji, ich przyczyn, leczenia oraz obecnego samopoczucia</w:t>
            </w:r>
            <w:r w:rsidR="00743D7D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60FFED42" w14:textId="232C1D65" w:rsidR="0040161E" w:rsidRDefault="00B53EBF" w:rsidP="00B53EBF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       </w:t>
            </w:r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</w:t>
            </w:r>
          </w:p>
        </w:tc>
      </w:tr>
      <w:tr w:rsidR="0040161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44809F5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819C1F8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E16E781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72ED2699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774A6C6F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AF271F" w14:paraId="0AEAA97B" w14:textId="77777777">
        <w:tc>
          <w:tcPr>
            <w:tcW w:w="12474" w:type="dxa"/>
            <w:shd w:val="clear" w:color="auto" w:fill="D9D9D9"/>
          </w:tcPr>
          <w:p w14:paraId="7D2EE3EB" w14:textId="77777777" w:rsidR="0040161E" w:rsidRPr="00AF271F" w:rsidRDefault="001A1888">
            <w:r w:rsidRPr="00AF271F">
              <w:rPr>
                <w:b/>
                <w:lang w:val="en-GB"/>
              </w:rPr>
              <w:t xml:space="preserve">UNIT 7 </w:t>
            </w:r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14:paraId="677497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989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14:paraId="1A9D14E6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 w14:paraId="173778B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461E26E5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 w14:paraId="0DC6FE0E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14:paraId="260D10EA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życiem szkoły, popełniając liczne błędy.</w:t>
            </w:r>
          </w:p>
          <w:p w14:paraId="5E4EB2D4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14:paraId="0C2F5658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14:paraId="0F1033F5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 w14:paraId="7BA5E424" w14:textId="3FE5DFBD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 w:rsidR="007D1B5C"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262E2461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14:paraId="533654E9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666446E8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30013170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14:paraId="38D25288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>Rzadko poprawnie formułuje zasady/reguły zachowania w trybie rozkazującym.</w:t>
            </w:r>
          </w:p>
          <w:p w14:paraId="77B4F1C3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r w:rsidRPr="001C32A4">
              <w:rPr>
                <w:i/>
                <w:sz w:val="22"/>
                <w:szCs w:val="22"/>
              </w:rPr>
              <w:t>can</w:t>
            </w:r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 w14:paraId="73ABB52E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r w:rsidRPr="001C32A4">
              <w:rPr>
                <w:i/>
                <w:sz w:val="22"/>
                <w:szCs w:val="22"/>
              </w:rPr>
              <w:t xml:space="preserve">mustn’t 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14:paraId="1D52A2E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podaje wymagane słowa nazywające uczucia i emocje, umiejętności i zainteresowania; czasem popełnia błędy.</w:t>
            </w:r>
          </w:p>
          <w:p w14:paraId="00CEE7D9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ochroną środowiska naturalnego (korzystanie z używanego sprzętu informacyjno-komunikacyjnego), czasem popełniając błędy.</w:t>
            </w:r>
          </w:p>
          <w:p w14:paraId="1CA12AF4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6DF9922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 w14:paraId="1A69D541" w14:textId="77777777" w:rsidR="0040161E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6926D515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życiem szkoły, czasem popełniając błędy.</w:t>
            </w:r>
          </w:p>
          <w:p w14:paraId="11C988DB" w14:textId="77777777" w:rsidR="0040161E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 w14:paraId="7B94078E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14:paraId="78F2D628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 w14:paraId="170EBB3D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2B31CCA2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3084228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Częściowo zna zasady tworzenia i z niewielkimi błędami tworzy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582DF11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75878501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>Zna część wymaganych czasowników nieregularnych.</w:t>
            </w:r>
          </w:p>
          <w:p w14:paraId="6B065C4A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14:paraId="6E0F767F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 xml:space="preserve">Częściowo zna zasady tworzenia pytań z czasownikiem modalnym </w:t>
            </w:r>
            <w:r w:rsidRPr="00B055BB">
              <w:rPr>
                <w:i/>
                <w:sz w:val="22"/>
                <w:szCs w:val="22"/>
              </w:rPr>
              <w:t>can</w:t>
            </w:r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14:paraId="723AA2B9" w14:textId="07813590" w:rsidR="0040161E" w:rsidRDefault="001A1888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r w:rsidRPr="00B055BB">
              <w:rPr>
                <w:i/>
                <w:sz w:val="22"/>
                <w:szCs w:val="22"/>
              </w:rPr>
              <w:t xml:space="preserve">mustn’t </w:t>
            </w:r>
            <w:r w:rsidRPr="00B055BB">
              <w:rPr>
                <w:sz w:val="22"/>
                <w:szCs w:val="22"/>
              </w:rPr>
              <w:t>i z 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91C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podaje większość wymaganych słów nazywających uczucia i emocje, umiejętności i zainteresowania.</w:t>
            </w:r>
          </w:p>
          <w:p w14:paraId="5BC1B7BC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 w14:paraId="31B29598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2B21AA15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 w14:paraId="4586B481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14:paraId="5BC7A0A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życiem szkoły, popełniając nieliczne błędy.</w:t>
            </w:r>
          </w:p>
          <w:p w14:paraId="146A7D03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 w14:paraId="544A8FDD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14:paraId="4B7DFED4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 w14:paraId="3BA5FA49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697F923E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5E1A388D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2EF865DF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0A68DE07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14:paraId="741A66FD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>Zwykle poprawnie formułuje zasady/reguły zachowania w trybie rozkazującym.</w:t>
            </w:r>
          </w:p>
          <w:p w14:paraId="33EDFDCF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 w14:paraId="4C2EB874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14:paraId="37671435" w14:textId="77777777" w:rsidR="0040161E" w:rsidRDefault="004016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F57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podaje wymagane słowa nazywające uczucia i emocje, umiejętności i zainteresowania.</w:t>
            </w:r>
          </w:p>
          <w:p w14:paraId="099BC9A0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 w14:paraId="3892A81D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14:paraId="6D4821B8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14:paraId="0342911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14:paraId="2BC52C4C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życiem szkoły.</w:t>
            </w:r>
          </w:p>
          <w:p w14:paraId="46412CA3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informacyjno-komunikacyjnej.</w:t>
            </w:r>
          </w:p>
          <w:p w14:paraId="4D5A4F91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14:paraId="1CAB4C2A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 w14:paraId="72959C9B" w14:textId="0EC1E7CA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="007D1B5C" w:rsidRPr="007D1B5C">
              <w:rPr>
                <w:i/>
                <w:sz w:val="22"/>
                <w:szCs w:val="22"/>
              </w:rPr>
              <w:t>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14:paraId="70A5CCBC" w14:textId="20004A6C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="007D1B5C">
              <w:rPr>
                <w:i/>
                <w:sz w:val="22"/>
                <w:szCs w:val="22"/>
              </w:rPr>
              <w:t xml:space="preserve"> </w:t>
            </w:r>
            <w:r w:rsidR="007D1B5C" w:rsidRPr="007D1B5C">
              <w:rPr>
                <w:sz w:val="22"/>
                <w:szCs w:val="22"/>
              </w:rPr>
              <w:t>i poprawnie je stosuje</w:t>
            </w:r>
            <w:r w:rsidRPr="007D1B5C">
              <w:rPr>
                <w:sz w:val="22"/>
                <w:szCs w:val="22"/>
              </w:rPr>
              <w:t>.</w:t>
            </w:r>
          </w:p>
          <w:p w14:paraId="23AC2DD4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przeczące, pytające i krótkie odpowiedzi w czasie </w:t>
            </w:r>
            <w:r w:rsidRPr="007D1B5C">
              <w:rPr>
                <w:i/>
                <w:sz w:val="22"/>
                <w:szCs w:val="22"/>
              </w:rPr>
              <w:t>Present perfect.</w:t>
            </w:r>
          </w:p>
          <w:p w14:paraId="1F66D64A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4737982B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14:paraId="3AD587CE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14:paraId="2CC7D00A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zawsze poprawnie tworzy pytania o to, do czego mogą być wykorzystane określone sprzęty, oraz odpowiada na te pytania.</w:t>
            </w:r>
          </w:p>
          <w:p w14:paraId="0884E02F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14:paraId="6C9928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14:paraId="21D8F78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B9C621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wypowiedzi.</w:t>
            </w:r>
          </w:p>
          <w:p w14:paraId="3C17A58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7234E1F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2997F71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5BB12D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Rozumie ogólny sens prostych i bardziej złożonych wypowiedzi.</w:t>
            </w:r>
          </w:p>
          <w:p w14:paraId="47E50DE8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39534A8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3674786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9E5289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753BC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F7EF0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1A0D99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12C7EA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05B4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5FFBCB57" w14:textId="77777777" w:rsidR="0040161E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B9AC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0543D900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6E87C7D" w14:textId="77777777" w:rsidR="0040161E" w:rsidRPr="0022709B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96AF" w14:textId="31C5C264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>Popełniając nieliczne</w:t>
            </w:r>
            <w:r w:rsidR="0022709B"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482D9828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833159E" w14:textId="77777777" w:rsidR="0040161E" w:rsidRPr="0022709B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1521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42247ECF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0D21B3B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AC89" w14:textId="77777777" w:rsidR="0040161E" w:rsidRPr="00D42DFA" w:rsidRDefault="001A1888">
            <w:pPr>
              <w:numPr>
                <w:ilvl w:val="0"/>
                <w:numId w:val="15"/>
              </w:numPr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0B97F63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3C49647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14:paraId="510DF01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67BE" w14:textId="77777777" w:rsidR="0040161E" w:rsidRPr="00DF5A6A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56589F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3333FEC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</w:t>
            </w:r>
            <w:r w:rsidRPr="00474C80">
              <w:t xml:space="preserve"> </w:t>
            </w:r>
            <w:r w:rsidRPr="00474C80">
              <w:rPr>
                <w:sz w:val="22"/>
                <w:szCs w:val="22"/>
              </w:rPr>
              <w:t>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4DD7" w14:textId="4FBA059F" w:rsidR="0040161E" w:rsidRPr="00474C80" w:rsidRDefault="001A1888">
            <w:pPr>
              <w:numPr>
                <w:ilvl w:val="0"/>
                <w:numId w:val="4"/>
              </w:numPr>
              <w:ind w:left="226" w:hanging="180"/>
            </w:pPr>
            <w:r w:rsidRPr="00474C80">
              <w:rPr>
                <w:sz w:val="22"/>
                <w:szCs w:val="22"/>
              </w:rPr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14:paraId="2E60F5F7" w14:textId="77777777" w:rsidR="0040161E" w:rsidRPr="00474C8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846D887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06CAC44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40161E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A13E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5398EA1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14:paraId="3C219EC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7F3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97EB7B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14:paraId="1D5B2487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0D3C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0D298780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Stara się brać udział w debacie na temat plusów i minusów grania w gry komputerowe – formułuje argumenty czasem popełniając błędy.</w:t>
            </w:r>
          </w:p>
          <w:p w14:paraId="0D3FDEAB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FD31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58F72E0C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14:paraId="1DAE55C2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1B320553" w14:textId="77777777" w:rsidR="0040161E" w:rsidRDefault="0040161E">
      <w:pPr>
        <w:rPr>
          <w:color w:val="FF0000"/>
        </w:rPr>
      </w:pPr>
    </w:p>
    <w:p w14:paraId="6902EF28" w14:textId="77777777" w:rsidR="0040161E" w:rsidRDefault="0040161E">
      <w:pPr>
        <w:rPr>
          <w:color w:val="FF0000"/>
        </w:rPr>
      </w:pPr>
    </w:p>
    <w:p w14:paraId="26D63F24" w14:textId="77777777" w:rsidR="00664424" w:rsidRDefault="00664424">
      <w:pPr>
        <w:rPr>
          <w:color w:val="FF0000"/>
        </w:rPr>
      </w:pPr>
    </w:p>
    <w:p w14:paraId="0441103D" w14:textId="77777777" w:rsidR="00664424" w:rsidRDefault="00664424">
      <w:pPr>
        <w:rPr>
          <w:color w:val="FF0000"/>
        </w:rPr>
      </w:pPr>
    </w:p>
    <w:p w14:paraId="4F18A490" w14:textId="77777777" w:rsidR="00664424" w:rsidRDefault="00664424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2ECC4A44" w14:textId="77777777">
        <w:tc>
          <w:tcPr>
            <w:tcW w:w="12474" w:type="dxa"/>
            <w:shd w:val="clear" w:color="auto" w:fill="D9D9D9"/>
          </w:tcPr>
          <w:p w14:paraId="309DBF9A" w14:textId="77777777" w:rsidR="0040161E" w:rsidRDefault="001A1888">
            <w:r>
              <w:rPr>
                <w:b/>
                <w:lang w:val="en-GB"/>
              </w:rPr>
              <w:t xml:space="preserve">UNIT 8 </w:t>
            </w:r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14:paraId="6E49EB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77777777" w:rsidR="0040161E" w:rsidRPr="003A05C4" w:rsidRDefault="001A1888">
            <w:pPr>
              <w:numPr>
                <w:ilvl w:val="0"/>
                <w:numId w:val="4"/>
              </w:numPr>
              <w:ind w:left="200" w:hanging="180"/>
            </w:pPr>
            <w:r w:rsidRPr="003A05C4"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 w14:paraId="1E9FB070" w14:textId="2E7675E9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popełnia liczne błędy.</w:t>
            </w:r>
          </w:p>
          <w:p w14:paraId="6F407201" w14:textId="77777777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14:paraId="16628ED8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 w14:paraId="5E0EBF52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14:paraId="76CE983C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  <w:r w:rsidRPr="005A17E2">
              <w:rPr>
                <w:sz w:val="22"/>
                <w:szCs w:val="22"/>
              </w:rPr>
              <w:t xml:space="preserve"> </w:t>
            </w:r>
          </w:p>
          <w:p w14:paraId="6EB321C4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t>Present continuous.</w:t>
            </w:r>
          </w:p>
          <w:p w14:paraId="692352AA" w14:textId="11963A9F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="004F1399" w:rsidRPr="00664424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0B272458" w14:textId="77777777" w:rsidR="0040161E" w:rsidRPr="00162E8F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>past participle</w:t>
            </w:r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14:paraId="77A9FC9D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4F4CF929" w14:textId="47784FA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 w:rsidRPr="00162E8F">
              <w:rPr>
                <w:i/>
                <w:sz w:val="22"/>
                <w:szCs w:val="22"/>
              </w:rPr>
              <w:t>.</w:t>
            </w:r>
          </w:p>
          <w:p w14:paraId="56FF89E9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>Past simple</w:t>
            </w:r>
            <w:r w:rsidRPr="00162E8F">
              <w:rPr>
                <w:sz w:val="22"/>
                <w:szCs w:val="22"/>
              </w:rPr>
              <w:t xml:space="preserve"> i </w:t>
            </w:r>
            <w:r w:rsidRPr="00162E8F">
              <w:rPr>
                <w:i/>
                <w:sz w:val="22"/>
                <w:szCs w:val="22"/>
              </w:rPr>
              <w:t>Present perfect</w:t>
            </w:r>
            <w:r w:rsidRPr="00162E8F">
              <w:rPr>
                <w:sz w:val="22"/>
                <w:szCs w:val="22"/>
              </w:rPr>
              <w:t>.</w:t>
            </w:r>
          </w:p>
          <w:p w14:paraId="245A9EB1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r w:rsidRPr="00162E8F">
              <w:rPr>
                <w:i/>
                <w:sz w:val="22"/>
                <w:szCs w:val="22"/>
              </w:rPr>
              <w:t xml:space="preserve">let’s 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14:paraId="4386A71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77777777" w:rsidR="0040161E" w:rsidRPr="003A05C4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14:paraId="0DEB7469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czasami popełnia błędy.</w:t>
            </w:r>
          </w:p>
          <w:p w14:paraId="1CDD865C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 w:rsidRPr="00EA6A7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14:paraId="79784352" w14:textId="77777777" w:rsidR="0040161E" w:rsidRPr="005A17E2" w:rsidRDefault="001A1888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5A17E2"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 w14:paraId="15BBA112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14:paraId="5A1EE1D1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6DC9E431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t>Present continuous.</w:t>
            </w:r>
          </w:p>
          <w:p w14:paraId="754420C3" w14:textId="4B53AA78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51A9C782" w14:textId="77777777" w:rsidR="0040161E" w:rsidRPr="000D6CFE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7957AB00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33482AF8" w14:textId="55876D48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>
              <w:rPr>
                <w:i/>
                <w:sz w:val="22"/>
                <w:szCs w:val="22"/>
              </w:rPr>
              <w:t>.</w:t>
            </w:r>
          </w:p>
          <w:p w14:paraId="72A52B41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45796189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C9FA79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73ED88D2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E43C" w14:textId="77777777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t>Zna i, popełniając drobne błędy, podaje formy spędzania wolnego czasu.</w:t>
            </w:r>
          </w:p>
          <w:p w14:paraId="6F8ECD0D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14:paraId="545D6448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14:paraId="1DDD020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 w14:paraId="42A3F1F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14:paraId="2686F470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225C46C1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14:paraId="49131A54" w14:textId="63BFAD16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>na zasady tworzenia i na ogół poprawnie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7CE5D58A" w14:textId="77777777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3E04D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zasady tworzenia i na ogół poprawnie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1E4CBA1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14:paraId="008C0C94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17CB45C9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6C40F673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4B60099F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t>Zna i z łatwością podaje formy spędzania wolnego czasu.</w:t>
            </w:r>
          </w:p>
          <w:p w14:paraId="70CCD12F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14:paraId="7C81F666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14:paraId="20D6B0D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 w14:paraId="674B502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14:paraId="4F4F6B92" w14:textId="77777777" w:rsidR="0040161E" w:rsidRPr="005A17E2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34DE93BC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14:paraId="59D66903" w14:textId="34DD735E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>Zna dobrze zasady tworzenia i z łatwością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11879081" w14:textId="77777777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BF545F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7F147A21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14:paraId="4F9E37FA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03D6528F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029D82B" w14:textId="77777777" w:rsidR="0040161E" w:rsidRDefault="004016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F7BCA1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wypowiedzi.</w:t>
            </w:r>
          </w:p>
          <w:p w14:paraId="0A575AE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446BA5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Zazwyczaj rozumie ogólny sens prostych i bardziej złożonych wypowiedzi</w:t>
            </w:r>
          </w:p>
          <w:p w14:paraId="72457CC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6ED0BED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Rozumie ogólny sens prostych i bardziej złożonych wypowiedzi.</w:t>
            </w:r>
          </w:p>
          <w:p w14:paraId="3FC853A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033EE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1BB8C2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46D0565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418C7CD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B19A5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973723F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CF298C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14:paraId="71DBE57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E3EA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0F20CF"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14:paraId="4A326119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nieme litery: b, w, gh, k, l. </w:t>
            </w:r>
          </w:p>
          <w:p w14:paraId="09C3D4CD" w14:textId="77777777" w:rsidR="0040161E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7259" w14:textId="77777777" w:rsidR="0040161E" w:rsidRPr="000F20CF" w:rsidRDefault="001A1888" w:rsidP="000F20CF">
            <w:pPr>
              <w:numPr>
                <w:ilvl w:val="0"/>
                <w:numId w:val="5"/>
              </w:numPr>
              <w:ind w:left="322" w:hanging="283"/>
            </w:pPr>
            <w:r w:rsidRPr="000F20CF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14:paraId="567A8ACF" w14:textId="77777777" w:rsidR="0040161E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>Czasami poprawnie rozpoznaje w wyrazach nieme litery: b, w, gh,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362C162B" w14:textId="77777777" w:rsidR="0040161E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49D5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9C513A">
              <w:rPr>
                <w:sz w:val="22"/>
                <w:szCs w:val="22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14:paraId="4D2C64E4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nieme litery: b, w, gh, k, l. </w:t>
            </w:r>
          </w:p>
          <w:p w14:paraId="3B2769FA" w14:textId="77777777" w:rsidR="0040161E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6BEA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t>Używając bogatego słownictwa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14:paraId="544DF6E1" w14:textId="77777777" w:rsidR="0040161E" w:rsidRPr="009C513A" w:rsidRDefault="001A1888" w:rsidP="000F20CF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>Poprawnie rozpoznaje w wyrazach nieme litery: b, w, gh, k, l.</w:t>
            </w:r>
          </w:p>
          <w:p w14:paraId="4E04EDC7" w14:textId="77777777" w:rsidR="0040161E" w:rsidRDefault="001A1888" w:rsidP="000F20CF">
            <w:pPr>
              <w:ind w:left="226" w:hanging="278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40161E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04A0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>Mimo pomocy, popełniając liczne błędy, nieudolnie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4C2C41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2B44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>Sam lub z pomocą nauczyciela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14:paraId="2AE8A9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4A65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>Popełniając nieliczne błędy niezakłócające komunikacji,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1708C55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0488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>Samodzielnie, stosując urozmaicone słownictwo,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6B22B26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0858" w14:textId="79875CD1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Nieudolnie reaguje w prostych sytuacjach, popełniając liczne błędy:</w:t>
            </w:r>
            <w:r w:rsidRPr="0044561A">
              <w:t xml:space="preserve"> </w:t>
            </w:r>
            <w:r w:rsidRPr="0044561A">
              <w:rPr>
                <w:sz w:val="22"/>
                <w:szCs w:val="22"/>
              </w:rPr>
              <w:t>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11EB0FA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707A" w14:textId="3EBD26D4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Reaguje w prostych sytuacjach, często popełniając błędy: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41BEBBC2" w14:textId="77777777" w:rsidR="0040161E" w:rsidRPr="0044561A" w:rsidRDefault="0040161E">
            <w:pPr>
              <w:rPr>
                <w:sz w:val="22"/>
                <w:szCs w:val="22"/>
              </w:rPr>
            </w:pPr>
          </w:p>
          <w:p w14:paraId="4D35C73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3DC3" w14:textId="5900BAE8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Popełniając nieliczne błędy, reaguje w prostych i bardziej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0332A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D246" w14:textId="0C0F2F3A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Swobodnie i bezbłędnie lub niemal bezbłędnie reaguje w prostych i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34CAA3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417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2434AC6" w14:textId="38BBA35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5A94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0ACAACA" w14:textId="382D30F3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6C3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F40B2D9" w14:textId="7FC15D82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1F4D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2E1422C6" w14:textId="76DC62A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D90D" w14:textId="77777777" w:rsidR="002D049C" w:rsidRDefault="002D049C">
      <w:r>
        <w:separator/>
      </w:r>
    </w:p>
  </w:endnote>
  <w:endnote w:type="continuationSeparator" w:id="0">
    <w:p w14:paraId="755CBFB1" w14:textId="77777777" w:rsidR="002D049C" w:rsidRDefault="002D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7553" w14:textId="77777777" w:rsidR="005837D1" w:rsidRDefault="005837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F37F" w14:textId="77777777" w:rsidR="008E35CE" w:rsidRDefault="008E35CE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8E35CE" w:rsidRDefault="008E35CE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7863" w14:textId="77777777" w:rsidR="005837D1" w:rsidRDefault="005837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37DD" w14:textId="77777777" w:rsidR="002D049C" w:rsidRDefault="002D049C">
      <w:r>
        <w:separator/>
      </w:r>
    </w:p>
  </w:footnote>
  <w:footnote w:type="continuationSeparator" w:id="0">
    <w:p w14:paraId="130E7754" w14:textId="77777777" w:rsidR="002D049C" w:rsidRDefault="002D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8034" w14:textId="77777777" w:rsidR="005837D1" w:rsidRDefault="005837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20E2" w14:textId="77777777" w:rsidR="008E35CE" w:rsidRDefault="008E35CE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664424">
      <w:rPr>
        <w:noProof/>
      </w:rPr>
      <w:t>40</w:t>
    </w:r>
    <w:r>
      <w:fldChar w:fldCharType="end"/>
    </w:r>
  </w:p>
  <w:p w14:paraId="11095180" w14:textId="77777777" w:rsidR="008E35CE" w:rsidRDefault="008E35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5ED9" w14:textId="77777777" w:rsidR="005837D1" w:rsidRDefault="005837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041948">
    <w:abstractNumId w:val="0"/>
  </w:num>
  <w:num w:numId="2" w16cid:durableId="206837858">
    <w:abstractNumId w:val="1"/>
  </w:num>
  <w:num w:numId="3" w16cid:durableId="1730029762">
    <w:abstractNumId w:val="2"/>
  </w:num>
  <w:num w:numId="4" w16cid:durableId="1455294879">
    <w:abstractNumId w:val="3"/>
  </w:num>
  <w:num w:numId="5" w16cid:durableId="585263253">
    <w:abstractNumId w:val="4"/>
  </w:num>
  <w:num w:numId="6" w16cid:durableId="1313947490">
    <w:abstractNumId w:val="5"/>
  </w:num>
  <w:num w:numId="7" w16cid:durableId="2045711605">
    <w:abstractNumId w:val="6"/>
  </w:num>
  <w:num w:numId="8" w16cid:durableId="2041316304">
    <w:abstractNumId w:val="7"/>
  </w:num>
  <w:num w:numId="9" w16cid:durableId="1508789881">
    <w:abstractNumId w:val="8"/>
  </w:num>
  <w:num w:numId="10" w16cid:durableId="1657492893">
    <w:abstractNumId w:val="9"/>
  </w:num>
  <w:num w:numId="11" w16cid:durableId="1112242677">
    <w:abstractNumId w:val="10"/>
  </w:num>
  <w:num w:numId="12" w16cid:durableId="650445539">
    <w:abstractNumId w:val="11"/>
  </w:num>
  <w:num w:numId="13" w16cid:durableId="1967850084">
    <w:abstractNumId w:val="12"/>
  </w:num>
  <w:num w:numId="14" w16cid:durableId="40449837">
    <w:abstractNumId w:val="13"/>
  </w:num>
  <w:num w:numId="15" w16cid:durableId="784425095">
    <w:abstractNumId w:val="14"/>
  </w:num>
  <w:num w:numId="16" w16cid:durableId="293609080">
    <w:abstractNumId w:val="15"/>
  </w:num>
  <w:num w:numId="17" w16cid:durableId="1029065861">
    <w:abstractNumId w:val="16"/>
  </w:num>
  <w:num w:numId="18" w16cid:durableId="1214269843">
    <w:abstractNumId w:val="17"/>
  </w:num>
  <w:num w:numId="19" w16cid:durableId="18944144">
    <w:abstractNumId w:val="18"/>
  </w:num>
  <w:num w:numId="20" w16cid:durableId="1670525487">
    <w:abstractNumId w:val="19"/>
  </w:num>
  <w:num w:numId="21" w16cid:durableId="1095319893">
    <w:abstractNumId w:val="24"/>
  </w:num>
  <w:num w:numId="22" w16cid:durableId="1138575005">
    <w:abstractNumId w:val="22"/>
  </w:num>
  <w:num w:numId="23" w16cid:durableId="265427165">
    <w:abstractNumId w:val="25"/>
  </w:num>
  <w:num w:numId="24" w16cid:durableId="944117859">
    <w:abstractNumId w:val="21"/>
  </w:num>
  <w:num w:numId="25" w16cid:durableId="943850469">
    <w:abstractNumId w:val="20"/>
  </w:num>
  <w:num w:numId="26" w16cid:durableId="188358942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38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14508"/>
    <w:rsid w:val="00222256"/>
    <w:rsid w:val="0022709B"/>
    <w:rsid w:val="00231A1C"/>
    <w:rsid w:val="00257C2E"/>
    <w:rsid w:val="00292AB0"/>
    <w:rsid w:val="002B4CB8"/>
    <w:rsid w:val="002C480A"/>
    <w:rsid w:val="002D049C"/>
    <w:rsid w:val="002D09D1"/>
    <w:rsid w:val="002F4ED6"/>
    <w:rsid w:val="00312009"/>
    <w:rsid w:val="00324463"/>
    <w:rsid w:val="00325021"/>
    <w:rsid w:val="003371C0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837D1"/>
    <w:rsid w:val="005A17E2"/>
    <w:rsid w:val="005D7A8B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70621B"/>
    <w:rsid w:val="00721902"/>
    <w:rsid w:val="0073251D"/>
    <w:rsid w:val="00743D7D"/>
    <w:rsid w:val="00743EEF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301C5"/>
    <w:rsid w:val="0085521F"/>
    <w:rsid w:val="008D1452"/>
    <w:rsid w:val="008E2B72"/>
    <w:rsid w:val="008E35CE"/>
    <w:rsid w:val="008E78FF"/>
    <w:rsid w:val="00910AE9"/>
    <w:rsid w:val="00935342"/>
    <w:rsid w:val="00960448"/>
    <w:rsid w:val="00987838"/>
    <w:rsid w:val="009A05FD"/>
    <w:rsid w:val="009C1C0E"/>
    <w:rsid w:val="009C4E77"/>
    <w:rsid w:val="009C513A"/>
    <w:rsid w:val="009D0555"/>
    <w:rsid w:val="00A134FE"/>
    <w:rsid w:val="00A1747C"/>
    <w:rsid w:val="00A26FED"/>
    <w:rsid w:val="00A304CA"/>
    <w:rsid w:val="00A34A88"/>
    <w:rsid w:val="00A36D1D"/>
    <w:rsid w:val="00AB09B8"/>
    <w:rsid w:val="00AC5BAD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343F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66668"/>
    <w:rsid w:val="00EA3073"/>
    <w:rsid w:val="00EA6A75"/>
    <w:rsid w:val="00EB31C0"/>
    <w:rsid w:val="00EB4326"/>
    <w:rsid w:val="00EC4650"/>
    <w:rsid w:val="00EC5644"/>
    <w:rsid w:val="00ED1E31"/>
    <w:rsid w:val="00F13BF1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750F29"/>
  <w15:docId w15:val="{F0ADE214-DB80-450E-BB0C-BA881AC5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15611</Words>
  <Characters>93669</Characters>
  <Application>Microsoft Office Word</Application>
  <DocSecurity>0</DocSecurity>
  <Lines>780</Lines>
  <Paragraphs>218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109062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Kolodziejska</dc:creator>
  <cp:lastModifiedBy>Karolina Świerk</cp:lastModifiedBy>
  <cp:revision>2</cp:revision>
  <cp:lastPrinted>1995-11-21T15:41:00Z</cp:lastPrinted>
  <dcterms:created xsi:type="dcterms:W3CDTF">2023-09-02T20:23:00Z</dcterms:created>
  <dcterms:modified xsi:type="dcterms:W3CDTF">2023-09-02T20:23:00Z</dcterms:modified>
</cp:coreProperties>
</file>