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32BB" w14:textId="77777777" w:rsidR="005C68B8" w:rsidRDefault="005C68B8">
      <w:pPr>
        <w:pStyle w:val="Tekstpodstawowy"/>
        <w:spacing w:before="5"/>
        <w:rPr>
          <w:sz w:val="18"/>
        </w:rPr>
      </w:pPr>
    </w:p>
    <w:p w14:paraId="693F043A" w14:textId="77777777" w:rsidR="005C68B8" w:rsidRDefault="005C68B8">
      <w:pPr>
        <w:spacing w:before="90"/>
        <w:ind w:left="429" w:right="432"/>
        <w:jc w:val="center"/>
        <w:rPr>
          <w:b/>
          <w:sz w:val="20"/>
        </w:rPr>
      </w:pPr>
      <w:r>
        <w:rPr>
          <w:b/>
          <w:sz w:val="24"/>
        </w:rPr>
        <w:t>SZKOŁA PODSTAWOWA IM. ARMII KRAJOWEJ W KAJETANOWIE</w:t>
      </w:r>
    </w:p>
    <w:p w14:paraId="31920C2C" w14:textId="77777777" w:rsidR="005C68B8" w:rsidRDefault="005C68B8">
      <w:pPr>
        <w:pStyle w:val="Tekstpodstawowy"/>
        <w:rPr>
          <w:b/>
          <w:sz w:val="20"/>
        </w:rPr>
      </w:pPr>
    </w:p>
    <w:p w14:paraId="4AE9CB6D" w14:textId="77777777" w:rsidR="005C68B8" w:rsidRDefault="005C68B8">
      <w:pPr>
        <w:pStyle w:val="Tekstpodstawowy"/>
        <w:rPr>
          <w:b/>
          <w:sz w:val="20"/>
        </w:rPr>
      </w:pPr>
    </w:p>
    <w:p w14:paraId="062DED77" w14:textId="77777777" w:rsidR="005C68B8" w:rsidRDefault="005C68B8">
      <w:pPr>
        <w:pStyle w:val="Tekstpodstawowy"/>
        <w:rPr>
          <w:b/>
          <w:sz w:val="20"/>
        </w:rPr>
      </w:pPr>
    </w:p>
    <w:p w14:paraId="2AFBB20B" w14:textId="77777777" w:rsidR="005C68B8" w:rsidRDefault="005C68B8">
      <w:pPr>
        <w:pStyle w:val="Tekstpodstawowy"/>
        <w:rPr>
          <w:b/>
          <w:sz w:val="20"/>
        </w:rPr>
      </w:pPr>
    </w:p>
    <w:p w14:paraId="14EA123C" w14:textId="77777777" w:rsidR="005C68B8" w:rsidRDefault="005C68B8">
      <w:pPr>
        <w:pStyle w:val="Tekstpodstawowy"/>
        <w:rPr>
          <w:b/>
          <w:sz w:val="20"/>
        </w:rPr>
      </w:pPr>
    </w:p>
    <w:p w14:paraId="72CA5126" w14:textId="77777777" w:rsidR="005C68B8" w:rsidRDefault="005C68B8">
      <w:pPr>
        <w:pStyle w:val="Tekstpodstawowy"/>
        <w:rPr>
          <w:b/>
          <w:sz w:val="20"/>
        </w:rPr>
      </w:pPr>
    </w:p>
    <w:p w14:paraId="56981856" w14:textId="77777777" w:rsidR="005C68B8" w:rsidRDefault="005C68B8">
      <w:pPr>
        <w:pStyle w:val="Tekstpodstawowy"/>
        <w:rPr>
          <w:b/>
          <w:sz w:val="20"/>
        </w:rPr>
      </w:pPr>
    </w:p>
    <w:p w14:paraId="23EA8D0F" w14:textId="77777777" w:rsidR="005C68B8" w:rsidRDefault="005C68B8">
      <w:pPr>
        <w:pStyle w:val="Tekstpodstawowy"/>
        <w:rPr>
          <w:b/>
          <w:sz w:val="20"/>
        </w:rPr>
      </w:pPr>
    </w:p>
    <w:p w14:paraId="78324EEA" w14:textId="77777777" w:rsidR="005C68B8" w:rsidRDefault="005C68B8">
      <w:pPr>
        <w:pStyle w:val="Tekstpodstawowy"/>
        <w:rPr>
          <w:b/>
          <w:sz w:val="20"/>
        </w:rPr>
      </w:pPr>
    </w:p>
    <w:p w14:paraId="3D0A5860" w14:textId="77777777" w:rsidR="005C68B8" w:rsidRDefault="005C68B8">
      <w:pPr>
        <w:pStyle w:val="Tekstpodstawowy"/>
        <w:rPr>
          <w:b/>
          <w:sz w:val="20"/>
        </w:rPr>
      </w:pPr>
    </w:p>
    <w:p w14:paraId="50ED2DF8" w14:textId="77777777" w:rsidR="005C68B8" w:rsidRDefault="005C68B8">
      <w:pPr>
        <w:pStyle w:val="Tekstpodstawowy"/>
        <w:rPr>
          <w:b/>
          <w:sz w:val="20"/>
        </w:rPr>
      </w:pPr>
    </w:p>
    <w:p w14:paraId="36096DCB" w14:textId="77777777" w:rsidR="005C68B8" w:rsidRDefault="005C68B8">
      <w:pPr>
        <w:pStyle w:val="Tekstpodstawowy"/>
        <w:rPr>
          <w:b/>
          <w:sz w:val="20"/>
        </w:rPr>
      </w:pPr>
    </w:p>
    <w:p w14:paraId="22C5D166" w14:textId="77777777" w:rsidR="005C68B8" w:rsidRDefault="005C68B8">
      <w:pPr>
        <w:pStyle w:val="Tekstpodstawowy"/>
        <w:rPr>
          <w:b/>
          <w:sz w:val="20"/>
        </w:rPr>
      </w:pPr>
    </w:p>
    <w:p w14:paraId="19FF08EE" w14:textId="77777777" w:rsidR="005C68B8" w:rsidRDefault="005C68B8">
      <w:pPr>
        <w:pStyle w:val="Tekstpodstawowy"/>
        <w:rPr>
          <w:b/>
          <w:sz w:val="20"/>
        </w:rPr>
      </w:pPr>
    </w:p>
    <w:p w14:paraId="680641E3" w14:textId="77777777" w:rsidR="005C68B8" w:rsidRDefault="005C68B8">
      <w:pPr>
        <w:pStyle w:val="Tekstpodstawowy"/>
        <w:rPr>
          <w:b/>
          <w:sz w:val="20"/>
        </w:rPr>
      </w:pPr>
    </w:p>
    <w:p w14:paraId="531AA0D8" w14:textId="77777777" w:rsidR="005C68B8" w:rsidRDefault="005C68B8">
      <w:pPr>
        <w:pStyle w:val="Tekstpodstawowy"/>
        <w:rPr>
          <w:b/>
          <w:sz w:val="20"/>
        </w:rPr>
      </w:pPr>
    </w:p>
    <w:p w14:paraId="3F995037" w14:textId="77777777" w:rsidR="005C68B8" w:rsidRDefault="005C68B8">
      <w:pPr>
        <w:pStyle w:val="Tekstpodstawowy"/>
        <w:rPr>
          <w:b/>
          <w:sz w:val="20"/>
        </w:rPr>
      </w:pPr>
    </w:p>
    <w:p w14:paraId="77A72E56" w14:textId="77777777" w:rsidR="005C68B8" w:rsidRDefault="005C68B8">
      <w:pPr>
        <w:pStyle w:val="Tekstpodstawowy"/>
        <w:rPr>
          <w:b/>
          <w:sz w:val="20"/>
        </w:rPr>
      </w:pPr>
    </w:p>
    <w:p w14:paraId="63A989B5" w14:textId="77777777" w:rsidR="005C68B8" w:rsidRDefault="005C68B8">
      <w:pPr>
        <w:pStyle w:val="Tekstpodstawowy"/>
        <w:rPr>
          <w:b/>
          <w:sz w:val="20"/>
        </w:rPr>
      </w:pPr>
    </w:p>
    <w:p w14:paraId="7A14D751" w14:textId="77777777" w:rsidR="005C68B8" w:rsidRDefault="005C68B8">
      <w:pPr>
        <w:pStyle w:val="Tekstpodstawowy"/>
        <w:rPr>
          <w:b/>
          <w:sz w:val="20"/>
        </w:rPr>
      </w:pPr>
    </w:p>
    <w:p w14:paraId="0C953437" w14:textId="77777777" w:rsidR="005C68B8" w:rsidRDefault="005C68B8">
      <w:pPr>
        <w:pStyle w:val="Tekstpodstawowy"/>
        <w:rPr>
          <w:b/>
          <w:sz w:val="20"/>
        </w:rPr>
      </w:pPr>
    </w:p>
    <w:p w14:paraId="5300EA23" w14:textId="77777777" w:rsidR="005C68B8" w:rsidRDefault="005C68B8">
      <w:pPr>
        <w:spacing w:before="85"/>
        <w:ind w:right="1190"/>
        <w:jc w:val="center"/>
      </w:pPr>
    </w:p>
    <w:p w14:paraId="6523177B" w14:textId="77777777" w:rsidR="005C68B8" w:rsidRDefault="005C68B8">
      <w:pPr>
        <w:spacing w:line="413" w:lineRule="exact"/>
        <w:ind w:right="4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WEWNĄTRZSZKOLNY </w:t>
      </w:r>
    </w:p>
    <w:p w14:paraId="0E48B090" w14:textId="77777777" w:rsidR="005C68B8" w:rsidRDefault="005C68B8">
      <w:pPr>
        <w:spacing w:line="413" w:lineRule="exact"/>
        <w:ind w:right="43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SYSTEM DORADZTWA ZAWODOWEGO </w:t>
      </w:r>
    </w:p>
    <w:p w14:paraId="15AA46DA" w14:textId="77777777" w:rsidR="005C68B8" w:rsidRDefault="005C68B8">
      <w:pPr>
        <w:spacing w:line="413" w:lineRule="exact"/>
        <w:ind w:right="432"/>
        <w:jc w:val="center"/>
        <w:rPr>
          <w:b/>
          <w:sz w:val="36"/>
          <w:szCs w:val="40"/>
        </w:rPr>
      </w:pPr>
      <w:r>
        <w:rPr>
          <w:b/>
          <w:sz w:val="40"/>
          <w:szCs w:val="40"/>
        </w:rPr>
        <w:t>ORAZ PROGRAM JEGO REALIZACJI</w:t>
      </w:r>
    </w:p>
    <w:p w14:paraId="406CD80F" w14:textId="77777777" w:rsidR="005C68B8" w:rsidRDefault="005C68B8">
      <w:pPr>
        <w:spacing w:line="413" w:lineRule="exact"/>
        <w:ind w:left="430" w:right="432"/>
        <w:jc w:val="center"/>
        <w:rPr>
          <w:b/>
          <w:sz w:val="20"/>
        </w:rPr>
      </w:pPr>
      <w:r>
        <w:rPr>
          <w:b/>
          <w:sz w:val="36"/>
          <w:szCs w:val="40"/>
        </w:rPr>
        <w:t>na</w:t>
      </w:r>
      <w:r>
        <w:rPr>
          <w:b/>
          <w:spacing w:val="-2"/>
          <w:sz w:val="36"/>
          <w:szCs w:val="40"/>
        </w:rPr>
        <w:t xml:space="preserve"> </w:t>
      </w:r>
      <w:r>
        <w:rPr>
          <w:b/>
          <w:sz w:val="36"/>
          <w:szCs w:val="40"/>
        </w:rPr>
        <w:t>rok</w:t>
      </w:r>
      <w:r>
        <w:rPr>
          <w:b/>
          <w:spacing w:val="-1"/>
          <w:sz w:val="36"/>
          <w:szCs w:val="40"/>
        </w:rPr>
        <w:t xml:space="preserve"> </w:t>
      </w:r>
      <w:r>
        <w:rPr>
          <w:b/>
          <w:sz w:val="36"/>
          <w:szCs w:val="40"/>
        </w:rPr>
        <w:t>szkolny 20</w:t>
      </w:r>
      <w:r w:rsidR="0026681E">
        <w:rPr>
          <w:b/>
          <w:sz w:val="36"/>
          <w:szCs w:val="40"/>
        </w:rPr>
        <w:t>2</w:t>
      </w:r>
      <w:r w:rsidR="00220EEE">
        <w:rPr>
          <w:b/>
          <w:sz w:val="36"/>
          <w:szCs w:val="40"/>
        </w:rPr>
        <w:t>2</w:t>
      </w:r>
      <w:r>
        <w:rPr>
          <w:b/>
          <w:sz w:val="36"/>
          <w:szCs w:val="40"/>
        </w:rPr>
        <w:t>/202</w:t>
      </w:r>
      <w:r w:rsidR="00220EEE">
        <w:rPr>
          <w:b/>
          <w:sz w:val="36"/>
          <w:szCs w:val="40"/>
        </w:rPr>
        <w:t>3</w:t>
      </w:r>
    </w:p>
    <w:p w14:paraId="2AA9A080" w14:textId="77777777" w:rsidR="005C68B8" w:rsidRDefault="005C68B8">
      <w:pPr>
        <w:pStyle w:val="Tekstpodstawowy"/>
        <w:rPr>
          <w:b/>
          <w:sz w:val="20"/>
        </w:rPr>
      </w:pPr>
    </w:p>
    <w:p w14:paraId="487F1B4D" w14:textId="77777777" w:rsidR="005C68B8" w:rsidRDefault="005C68B8">
      <w:pPr>
        <w:pStyle w:val="Tekstpodstawowy"/>
        <w:rPr>
          <w:b/>
          <w:sz w:val="20"/>
        </w:rPr>
      </w:pPr>
    </w:p>
    <w:p w14:paraId="4F4739C8" w14:textId="77777777" w:rsidR="005C68B8" w:rsidRDefault="005C68B8">
      <w:pPr>
        <w:pStyle w:val="Tekstpodstawowy"/>
        <w:rPr>
          <w:b/>
          <w:sz w:val="20"/>
        </w:rPr>
      </w:pPr>
    </w:p>
    <w:p w14:paraId="7A807B34" w14:textId="77777777" w:rsidR="005C68B8" w:rsidRDefault="005C68B8">
      <w:pPr>
        <w:pStyle w:val="Tekstpodstawowy"/>
        <w:rPr>
          <w:b/>
          <w:sz w:val="20"/>
        </w:rPr>
      </w:pPr>
    </w:p>
    <w:p w14:paraId="2E037A05" w14:textId="77777777" w:rsidR="005C68B8" w:rsidRDefault="005C68B8">
      <w:pPr>
        <w:pStyle w:val="Tekstpodstawowy"/>
        <w:rPr>
          <w:b/>
          <w:sz w:val="20"/>
        </w:rPr>
      </w:pPr>
    </w:p>
    <w:p w14:paraId="566CDCAB" w14:textId="77777777" w:rsidR="005C68B8" w:rsidRDefault="005C68B8">
      <w:pPr>
        <w:pStyle w:val="Tekstpodstawowy"/>
        <w:rPr>
          <w:b/>
          <w:sz w:val="20"/>
        </w:rPr>
      </w:pPr>
    </w:p>
    <w:p w14:paraId="295A7792" w14:textId="77777777" w:rsidR="005C68B8" w:rsidRDefault="005C68B8">
      <w:pPr>
        <w:pStyle w:val="Tekstpodstawowy"/>
        <w:rPr>
          <w:b/>
          <w:sz w:val="20"/>
        </w:rPr>
      </w:pPr>
    </w:p>
    <w:p w14:paraId="0EA9E1A7" w14:textId="77777777" w:rsidR="005C68B8" w:rsidRDefault="005C68B8">
      <w:pPr>
        <w:pStyle w:val="Tekstpodstawowy"/>
        <w:rPr>
          <w:b/>
          <w:sz w:val="20"/>
        </w:rPr>
      </w:pPr>
    </w:p>
    <w:p w14:paraId="26426D54" w14:textId="77777777" w:rsidR="005C68B8" w:rsidRDefault="005C68B8">
      <w:pPr>
        <w:pStyle w:val="Tekstpodstawowy"/>
        <w:rPr>
          <w:b/>
          <w:sz w:val="20"/>
        </w:rPr>
      </w:pPr>
    </w:p>
    <w:p w14:paraId="5D69090E" w14:textId="77777777" w:rsidR="005C68B8" w:rsidRDefault="005C68B8">
      <w:pPr>
        <w:pStyle w:val="Tekstpodstawowy"/>
        <w:rPr>
          <w:b/>
          <w:sz w:val="20"/>
        </w:rPr>
      </w:pPr>
    </w:p>
    <w:p w14:paraId="218D3A40" w14:textId="77777777" w:rsidR="005C68B8" w:rsidRDefault="005C68B8">
      <w:pPr>
        <w:pStyle w:val="Tekstpodstawowy"/>
        <w:rPr>
          <w:b/>
          <w:sz w:val="20"/>
        </w:rPr>
      </w:pPr>
    </w:p>
    <w:p w14:paraId="42006CC3" w14:textId="77777777" w:rsidR="005C68B8" w:rsidRDefault="005C68B8">
      <w:pPr>
        <w:pStyle w:val="Tekstpodstawowy"/>
        <w:rPr>
          <w:b/>
          <w:sz w:val="20"/>
        </w:rPr>
      </w:pPr>
    </w:p>
    <w:p w14:paraId="25594192" w14:textId="77777777" w:rsidR="005C68B8" w:rsidRDefault="005C68B8">
      <w:pPr>
        <w:pStyle w:val="Tekstpodstawowy"/>
        <w:rPr>
          <w:b/>
          <w:sz w:val="20"/>
        </w:rPr>
      </w:pPr>
    </w:p>
    <w:p w14:paraId="6C353183" w14:textId="77777777" w:rsidR="005C68B8" w:rsidRDefault="005C68B8">
      <w:pPr>
        <w:pStyle w:val="Tekstpodstawowy"/>
        <w:rPr>
          <w:b/>
          <w:sz w:val="20"/>
        </w:rPr>
      </w:pPr>
    </w:p>
    <w:p w14:paraId="4FB966A0" w14:textId="77777777" w:rsidR="005C68B8" w:rsidRDefault="005C68B8">
      <w:pPr>
        <w:pStyle w:val="Tekstpodstawowy"/>
        <w:rPr>
          <w:b/>
          <w:sz w:val="20"/>
        </w:rPr>
      </w:pPr>
    </w:p>
    <w:p w14:paraId="16A2E1AB" w14:textId="77777777" w:rsidR="005C68B8" w:rsidRDefault="005C68B8">
      <w:pPr>
        <w:pStyle w:val="Tekstpodstawowy"/>
        <w:rPr>
          <w:b/>
          <w:sz w:val="20"/>
        </w:rPr>
      </w:pPr>
    </w:p>
    <w:p w14:paraId="01B812EC" w14:textId="77777777" w:rsidR="005C68B8" w:rsidRDefault="005C68B8">
      <w:pPr>
        <w:pStyle w:val="Tekstpodstawowy"/>
        <w:rPr>
          <w:b/>
          <w:sz w:val="20"/>
        </w:rPr>
      </w:pPr>
    </w:p>
    <w:p w14:paraId="0DBAAB40" w14:textId="77777777" w:rsidR="005C68B8" w:rsidRDefault="005C68B8">
      <w:pPr>
        <w:pStyle w:val="Tekstpodstawowy"/>
        <w:rPr>
          <w:b/>
          <w:sz w:val="20"/>
        </w:rPr>
      </w:pPr>
    </w:p>
    <w:p w14:paraId="4D485C9D" w14:textId="77777777" w:rsidR="005C68B8" w:rsidRDefault="005C68B8">
      <w:pPr>
        <w:pStyle w:val="Tekstpodstawowy"/>
        <w:rPr>
          <w:b/>
          <w:sz w:val="20"/>
        </w:rPr>
      </w:pPr>
    </w:p>
    <w:p w14:paraId="6C15E3E0" w14:textId="77777777" w:rsidR="005C68B8" w:rsidRDefault="005C68B8">
      <w:pPr>
        <w:pStyle w:val="Tekstpodstawowy"/>
        <w:rPr>
          <w:b/>
          <w:sz w:val="20"/>
        </w:rPr>
      </w:pPr>
    </w:p>
    <w:p w14:paraId="1ED3F759" w14:textId="77777777" w:rsidR="005C68B8" w:rsidRDefault="005C68B8">
      <w:pPr>
        <w:pStyle w:val="Tekstpodstawowy"/>
        <w:spacing w:before="9"/>
        <w:rPr>
          <w:b/>
          <w:sz w:val="19"/>
        </w:rPr>
      </w:pPr>
    </w:p>
    <w:p w14:paraId="44C4C542" w14:textId="77777777" w:rsidR="005C68B8" w:rsidRDefault="005C68B8">
      <w:pPr>
        <w:pStyle w:val="Tekstpodstawowy"/>
        <w:spacing w:before="92"/>
        <w:ind w:left="430" w:right="430"/>
        <w:jc w:val="center"/>
        <w:sectPr w:rsidR="005C68B8">
          <w:pgSz w:w="11906" w:h="16838"/>
          <w:pgMar w:top="1134" w:right="1134" w:bottom="1134" w:left="1134" w:header="708" w:footer="708" w:gutter="0"/>
          <w:cols w:space="708"/>
          <w:docGrid w:linePitch="600" w:charSpace="36864"/>
        </w:sectPr>
      </w:pPr>
      <w:r>
        <w:t>Kajetanów,</w:t>
      </w:r>
      <w:r>
        <w:rPr>
          <w:spacing w:val="-1"/>
        </w:rPr>
        <w:t xml:space="preserve"> </w:t>
      </w:r>
      <w:r>
        <w:t>sierpień</w:t>
      </w:r>
      <w:r>
        <w:rPr>
          <w:spacing w:val="-1"/>
        </w:rPr>
        <w:t xml:space="preserve"> </w:t>
      </w:r>
      <w:r w:rsidR="0026681E">
        <w:t>202</w:t>
      </w:r>
      <w:r w:rsidR="00220EEE">
        <w:t>2</w:t>
      </w:r>
      <w:r>
        <w:rPr>
          <w:spacing w:val="-1"/>
        </w:rPr>
        <w:t xml:space="preserve"> </w:t>
      </w:r>
      <w:r>
        <w:t>r.</w:t>
      </w:r>
    </w:p>
    <w:p w14:paraId="4BD04A18" w14:textId="77777777" w:rsidR="005C68B8" w:rsidRDefault="005C68B8">
      <w:pPr>
        <w:pStyle w:val="Nagwek1"/>
        <w:spacing w:before="70"/>
        <w:ind w:left="116" w:firstLine="0"/>
        <w:rPr>
          <w:sz w:val="21"/>
        </w:rPr>
      </w:pPr>
      <w:r>
        <w:lastRenderedPageBreak/>
        <w:t>WPROWADZENIE</w:t>
      </w:r>
    </w:p>
    <w:p w14:paraId="10B761C0" w14:textId="77777777" w:rsidR="005C68B8" w:rsidRDefault="005C68B8">
      <w:pPr>
        <w:pStyle w:val="Tekstpodstawowy"/>
        <w:spacing w:before="8"/>
        <w:rPr>
          <w:b/>
          <w:sz w:val="21"/>
        </w:rPr>
      </w:pPr>
    </w:p>
    <w:p w14:paraId="662DACDC" w14:textId="3ECE9095" w:rsidR="005C68B8" w:rsidRDefault="005C68B8">
      <w:pPr>
        <w:pStyle w:val="Tekstpodstawowy"/>
        <w:spacing w:line="360" w:lineRule="auto"/>
        <w:ind w:left="116" w:right="113" w:firstLine="374"/>
        <w:jc w:val="both"/>
      </w:pPr>
      <w:r>
        <w:t>Nieustanne zmiany</w:t>
      </w:r>
      <w:r w:rsidR="00245B3D">
        <w:rPr>
          <w:spacing w:val="1"/>
        </w:rPr>
        <w:t xml:space="preserve"> </w:t>
      </w:r>
      <w:r>
        <w:t>zachodzące we</w:t>
      </w:r>
      <w:r w:rsidR="00245B3D">
        <w:t xml:space="preserve"> </w:t>
      </w:r>
      <w:r>
        <w:t>współczesnym świecie</w:t>
      </w:r>
      <w:r w:rsidR="00245B3D">
        <w:t xml:space="preserve"> </w:t>
      </w:r>
      <w:r>
        <w:t>zmuszają</w:t>
      </w:r>
      <w:r w:rsidR="00245B3D">
        <w:t xml:space="preserve"> </w:t>
      </w:r>
      <w:r>
        <w:t>człowieka</w:t>
      </w:r>
      <w:r>
        <w:rPr>
          <w:spacing w:val="1"/>
        </w:rPr>
        <w:t xml:space="preserve"> </w:t>
      </w:r>
      <w:r>
        <w:t xml:space="preserve">do  </w:t>
      </w:r>
      <w:r>
        <w:rPr>
          <w:spacing w:val="25"/>
        </w:rPr>
        <w:t xml:space="preserve"> </w:t>
      </w:r>
      <w:r>
        <w:t xml:space="preserve">podejmowania  </w:t>
      </w:r>
      <w:r>
        <w:rPr>
          <w:spacing w:val="26"/>
        </w:rPr>
        <w:t xml:space="preserve"> </w:t>
      </w:r>
      <w:r>
        <w:t xml:space="preserve">wielu  </w:t>
      </w:r>
      <w:r>
        <w:rPr>
          <w:spacing w:val="23"/>
        </w:rPr>
        <w:t xml:space="preserve"> </w:t>
      </w:r>
      <w:r>
        <w:t xml:space="preserve">różnorodnych  </w:t>
      </w:r>
      <w:r>
        <w:rPr>
          <w:spacing w:val="27"/>
        </w:rPr>
        <w:t xml:space="preserve"> </w:t>
      </w:r>
      <w:r>
        <w:t xml:space="preserve">decyzji  </w:t>
      </w:r>
      <w:r>
        <w:rPr>
          <w:spacing w:val="26"/>
        </w:rPr>
        <w:t xml:space="preserve"> </w:t>
      </w:r>
      <w:r>
        <w:t xml:space="preserve">związanych  </w:t>
      </w:r>
      <w:r>
        <w:rPr>
          <w:spacing w:val="28"/>
        </w:rPr>
        <w:t xml:space="preserve"> </w:t>
      </w:r>
      <w:r>
        <w:t xml:space="preserve">z  </w:t>
      </w:r>
      <w:r>
        <w:rPr>
          <w:spacing w:val="24"/>
        </w:rPr>
        <w:t xml:space="preserve"> </w:t>
      </w:r>
      <w:r>
        <w:t xml:space="preserve">wyborem  </w:t>
      </w:r>
      <w:r>
        <w:rPr>
          <w:spacing w:val="24"/>
        </w:rPr>
        <w:t xml:space="preserve"> </w:t>
      </w:r>
      <w:r>
        <w:t xml:space="preserve">zawodu,  </w:t>
      </w:r>
      <w:r>
        <w:rPr>
          <w:spacing w:val="25"/>
        </w:rPr>
        <w:t xml:space="preserve"> </w:t>
      </w:r>
      <w:r>
        <w:t>poziomu</w:t>
      </w:r>
      <w:r>
        <w:rPr>
          <w:spacing w:val="-52"/>
        </w:rPr>
        <w:t xml:space="preserve"> </w:t>
      </w:r>
      <w:r>
        <w:t xml:space="preserve">i kierunku kształcenia. </w:t>
      </w:r>
      <w:r>
        <w:rPr>
          <w:spacing w:val="1"/>
        </w:rPr>
        <w:t xml:space="preserve"> </w:t>
      </w:r>
      <w:r>
        <w:t>Zaplanowanie</w:t>
      </w:r>
      <w:r>
        <w:rPr>
          <w:spacing w:val="55"/>
        </w:rPr>
        <w:t xml:space="preserve"> oraz </w:t>
      </w:r>
      <w:r>
        <w:t>realizacja kariery</w:t>
      </w:r>
      <w:r>
        <w:rPr>
          <w:spacing w:val="55"/>
        </w:rPr>
        <w:t xml:space="preserve"> </w:t>
      </w:r>
      <w:r>
        <w:t>edukacyjno-zawodowej</w:t>
      </w:r>
      <w:r>
        <w:rPr>
          <w:spacing w:val="55"/>
        </w:rPr>
        <w:t xml:space="preserve"> </w:t>
      </w:r>
      <w:r>
        <w:t>wymaga</w:t>
      </w:r>
      <w:r>
        <w:rPr>
          <w:spacing w:val="55"/>
        </w:rPr>
        <w:t xml:space="preserve"> </w:t>
      </w:r>
      <w:r>
        <w:t>poświęcenia</w:t>
      </w:r>
      <w:r>
        <w:rPr>
          <w:spacing w:val="55"/>
        </w:rPr>
        <w:t xml:space="preserve"> </w:t>
      </w:r>
      <w:r>
        <w:t>dużej</w:t>
      </w:r>
      <w:r>
        <w:rPr>
          <w:spacing w:val="55"/>
        </w:rPr>
        <w:t xml:space="preserve"> </w:t>
      </w:r>
      <w:r>
        <w:t>ilości</w:t>
      </w:r>
      <w:r>
        <w:rPr>
          <w:spacing w:val="55"/>
        </w:rPr>
        <w:t xml:space="preserve"> </w:t>
      </w:r>
      <w:r>
        <w:t>czasu</w:t>
      </w:r>
      <w:r>
        <w:rPr>
          <w:spacing w:val="-52"/>
        </w:rPr>
        <w:t xml:space="preserve"> </w:t>
      </w:r>
      <w:r>
        <w:t>i wysiłku, niejednokrotnie konieczne, czy zalecane jest spotkanie ze specjalistą, np. z doradcą</w:t>
      </w:r>
      <w:r>
        <w:rPr>
          <w:spacing w:val="1"/>
        </w:rPr>
        <w:t xml:space="preserve"> </w:t>
      </w:r>
      <w:r>
        <w:t>zawodowym.</w:t>
      </w:r>
    </w:p>
    <w:p w14:paraId="014D50E9" w14:textId="77777777" w:rsidR="005C68B8" w:rsidRDefault="005C68B8">
      <w:pPr>
        <w:pStyle w:val="Tekstpodstawowy"/>
        <w:spacing w:line="360" w:lineRule="auto"/>
        <w:ind w:left="116" w:right="114" w:firstLine="374"/>
        <w:jc w:val="both"/>
      </w:pPr>
      <w:r>
        <w:t>Ustawa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dnia</w:t>
      </w:r>
      <w:r>
        <w:rPr>
          <w:spacing w:val="55"/>
        </w:rPr>
        <w:t xml:space="preserve"> </w:t>
      </w:r>
      <w:r>
        <w:t>7</w:t>
      </w:r>
      <w:r>
        <w:rPr>
          <w:spacing w:val="55"/>
        </w:rPr>
        <w:t xml:space="preserve"> </w:t>
      </w:r>
      <w:r>
        <w:t>września</w:t>
      </w:r>
      <w:r>
        <w:rPr>
          <w:spacing w:val="55"/>
        </w:rPr>
        <w:t xml:space="preserve"> </w:t>
      </w:r>
      <w:r>
        <w:t>1991</w:t>
      </w:r>
      <w:r>
        <w:rPr>
          <w:spacing w:val="55"/>
        </w:rPr>
        <w:t xml:space="preserve"> </w:t>
      </w:r>
      <w:r>
        <w:t>r.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systemie</w:t>
      </w:r>
      <w:r>
        <w:rPr>
          <w:spacing w:val="55"/>
        </w:rPr>
        <w:t xml:space="preserve"> </w:t>
      </w:r>
      <w:r>
        <w:t>oświaty</w:t>
      </w:r>
      <w:r>
        <w:rPr>
          <w:spacing w:val="55"/>
        </w:rPr>
        <w:t xml:space="preserve"> </w:t>
      </w:r>
      <w:r>
        <w:t>(Dz.</w:t>
      </w:r>
      <w:r>
        <w:rPr>
          <w:spacing w:val="55"/>
        </w:rPr>
        <w:t xml:space="preserve"> </w:t>
      </w:r>
      <w:r>
        <w:t>U.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1996</w:t>
      </w:r>
      <w:r>
        <w:rPr>
          <w:spacing w:val="55"/>
        </w:rPr>
        <w:t xml:space="preserve"> </w:t>
      </w:r>
      <w:r>
        <w:t>r.</w:t>
      </w:r>
      <w:r>
        <w:rPr>
          <w:spacing w:val="55"/>
        </w:rPr>
        <w:t xml:space="preserve"> </w:t>
      </w:r>
      <w:r>
        <w:t>Nr</w:t>
      </w:r>
      <w:r>
        <w:rPr>
          <w:spacing w:val="55"/>
        </w:rPr>
        <w:t xml:space="preserve"> </w:t>
      </w:r>
      <w:r>
        <w:t>67,</w:t>
      </w:r>
      <w:r>
        <w:rPr>
          <w:spacing w:val="55"/>
        </w:rPr>
        <w:t xml:space="preserve"> </w:t>
      </w:r>
      <w:r>
        <w:t>poz.</w:t>
      </w:r>
      <w:r>
        <w:rPr>
          <w:spacing w:val="55"/>
        </w:rPr>
        <w:t xml:space="preserve"> </w:t>
      </w:r>
      <w:r>
        <w:t>329</w:t>
      </w:r>
      <w:r>
        <w:rPr>
          <w:spacing w:val="1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późniejszymi</w:t>
      </w:r>
      <w:r>
        <w:rPr>
          <w:spacing w:val="56"/>
        </w:rPr>
        <w:t xml:space="preserve"> </w:t>
      </w:r>
      <w:r>
        <w:t>zmianami,</w:t>
      </w:r>
      <w:r>
        <w:rPr>
          <w:spacing w:val="55"/>
        </w:rPr>
        <w:t xml:space="preserve"> </w:t>
      </w:r>
      <w:r>
        <w:t>m.in.</w:t>
      </w:r>
      <w:r>
        <w:rPr>
          <w:spacing w:val="55"/>
        </w:rPr>
        <w:t xml:space="preserve"> </w:t>
      </w:r>
      <w:r>
        <w:t>ogłoszonymi   02.12.2016r.),</w:t>
      </w:r>
      <w:r>
        <w:rPr>
          <w:spacing w:val="55"/>
        </w:rPr>
        <w:t xml:space="preserve"> </w:t>
      </w:r>
      <w:r>
        <w:t>zobowiązuje</w:t>
      </w:r>
      <w:r>
        <w:rPr>
          <w:spacing w:val="55"/>
        </w:rPr>
        <w:t xml:space="preserve"> </w:t>
      </w:r>
      <w:r>
        <w:t>placówki   oświatowe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„przygotowania</w:t>
      </w:r>
      <w:r>
        <w:rPr>
          <w:spacing w:val="-1"/>
        </w:rPr>
        <w:t xml:space="preserve"> </w:t>
      </w:r>
      <w:r>
        <w:t>uczniów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wyboru zawodu</w:t>
      </w:r>
      <w:r>
        <w:rPr>
          <w:spacing w:val="-1"/>
        </w:rPr>
        <w:t xml:space="preserve"> </w:t>
      </w:r>
      <w:r>
        <w:t>i kierunku</w:t>
      </w:r>
      <w:r>
        <w:rPr>
          <w:spacing w:val="-1"/>
        </w:rPr>
        <w:t xml:space="preserve"> </w:t>
      </w:r>
      <w:r>
        <w:t>kształcenia”</w:t>
      </w:r>
      <w:r>
        <w:rPr>
          <w:spacing w:val="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pkt. 14).</w:t>
      </w:r>
    </w:p>
    <w:p w14:paraId="0E25BE15" w14:textId="77777777" w:rsidR="005C68B8" w:rsidRDefault="005C68B8">
      <w:pPr>
        <w:pStyle w:val="Tekstpodstawowy"/>
        <w:spacing w:line="360" w:lineRule="auto"/>
        <w:ind w:left="116" w:right="113" w:firstLine="374"/>
        <w:jc w:val="both"/>
        <w:rPr>
          <w:spacing w:val="1"/>
        </w:rPr>
      </w:pPr>
      <w:r>
        <w:t>Wewnątrzszkolny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Doradztwa</w:t>
      </w:r>
      <w:r>
        <w:rPr>
          <w:spacing w:val="1"/>
        </w:rPr>
        <w:t xml:space="preserve"> </w:t>
      </w:r>
      <w:r>
        <w:t>Zawodowego</w:t>
      </w:r>
      <w:r>
        <w:rPr>
          <w:spacing w:val="1"/>
        </w:rPr>
        <w:t xml:space="preserve"> </w:t>
      </w:r>
      <w:r>
        <w:t>(WPDZ)</w:t>
      </w:r>
      <w:r>
        <w:rPr>
          <w:spacing w:val="55"/>
        </w:rPr>
        <w:t xml:space="preserve"> </w:t>
      </w:r>
      <w:r>
        <w:t>stwarza</w:t>
      </w:r>
      <w:r>
        <w:rPr>
          <w:spacing w:val="1"/>
        </w:rPr>
        <w:t xml:space="preserve"> </w:t>
      </w:r>
      <w:r>
        <w:t>uczniowi</w:t>
      </w:r>
      <w:r>
        <w:rPr>
          <w:spacing w:val="56"/>
        </w:rPr>
        <w:t xml:space="preserve"> </w:t>
      </w:r>
      <w:r>
        <w:t>realną</w:t>
      </w:r>
      <w:r>
        <w:rPr>
          <w:spacing w:val="56"/>
        </w:rPr>
        <w:t xml:space="preserve"> </w:t>
      </w:r>
      <w:r>
        <w:t>możliwość</w:t>
      </w:r>
      <w:r>
        <w:rPr>
          <w:spacing w:val="56"/>
        </w:rPr>
        <w:t xml:space="preserve"> </w:t>
      </w:r>
      <w:r>
        <w:t>zdobycia</w:t>
      </w:r>
      <w:r>
        <w:rPr>
          <w:spacing w:val="56"/>
        </w:rPr>
        <w:t xml:space="preserve"> </w:t>
      </w:r>
      <w:r>
        <w:t>wiedzy</w:t>
      </w:r>
      <w:r>
        <w:rPr>
          <w:spacing w:val="56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umiejętności</w:t>
      </w:r>
      <w:r>
        <w:rPr>
          <w:spacing w:val="56"/>
        </w:rPr>
        <w:t xml:space="preserve"> </w:t>
      </w:r>
      <w:r>
        <w:t>niezbędnych</w:t>
      </w:r>
      <w:r>
        <w:rPr>
          <w:spacing w:val="56"/>
        </w:rPr>
        <w:t xml:space="preserve"> </w:t>
      </w:r>
      <w:r>
        <w:t>do   odnalezienia</w:t>
      </w:r>
      <w:r>
        <w:rPr>
          <w:spacing w:val="1"/>
        </w:rPr>
        <w:t xml:space="preserve"> </w:t>
      </w:r>
      <w:r>
        <w:t>swojego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drodze</w:t>
      </w:r>
      <w:r>
        <w:rPr>
          <w:spacing w:val="1"/>
        </w:rPr>
        <w:t xml:space="preserve"> </w:t>
      </w:r>
      <w:r>
        <w:t>kariery</w:t>
      </w:r>
      <w:r>
        <w:rPr>
          <w:spacing w:val="1"/>
        </w:rPr>
        <w:t xml:space="preserve"> </w:t>
      </w:r>
      <w:r>
        <w:t>zawodowej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poznania</w:t>
      </w:r>
      <w:r>
        <w:rPr>
          <w:spacing w:val="1"/>
        </w:rPr>
        <w:t xml:space="preserve"> </w:t>
      </w:r>
      <w:r>
        <w:t>siebie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własnych</w:t>
      </w:r>
      <w:r>
        <w:rPr>
          <w:spacing w:val="1"/>
        </w:rPr>
        <w:t xml:space="preserve"> </w:t>
      </w:r>
      <w:r>
        <w:t>predyspozycji</w:t>
      </w:r>
      <w:r>
        <w:rPr>
          <w:spacing w:val="1"/>
        </w:rPr>
        <w:t xml:space="preserve"> </w:t>
      </w:r>
      <w:r>
        <w:t xml:space="preserve">zawodowych, zaplanowania własnej kariery zawodowej. </w:t>
      </w:r>
    </w:p>
    <w:p w14:paraId="58F9F163" w14:textId="77777777" w:rsidR="005C68B8" w:rsidRDefault="005C68B8">
      <w:pPr>
        <w:pStyle w:val="Tekstpodstawowy"/>
        <w:spacing w:before="1" w:line="360" w:lineRule="auto"/>
        <w:ind w:left="116" w:right="112" w:firstLine="374"/>
        <w:jc w:val="both"/>
        <w:rPr>
          <w:sz w:val="20"/>
        </w:rPr>
      </w:pPr>
      <w:r>
        <w:rPr>
          <w:spacing w:val="1"/>
        </w:rPr>
        <w:t xml:space="preserve"> </w:t>
      </w:r>
      <w:r>
        <w:t>Szkolny</w:t>
      </w:r>
      <w:r>
        <w:rPr>
          <w:spacing w:val="1"/>
        </w:rPr>
        <w:t xml:space="preserve"> </w:t>
      </w:r>
      <w:r>
        <w:t>doradca</w:t>
      </w:r>
      <w:r>
        <w:rPr>
          <w:spacing w:val="1"/>
        </w:rPr>
        <w:t xml:space="preserve"> </w:t>
      </w:r>
      <w:r>
        <w:t>zawodowy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zatem,</w:t>
      </w:r>
      <w:r>
        <w:rPr>
          <w:spacing w:val="1"/>
        </w:rPr>
        <w:t xml:space="preserve"> </w:t>
      </w:r>
      <w:r>
        <w:t>obok</w:t>
      </w:r>
      <w:r>
        <w:rPr>
          <w:spacing w:val="1"/>
        </w:rPr>
        <w:t xml:space="preserve"> wychowawcy</w:t>
      </w:r>
      <w:r>
        <w:t>,</w:t>
      </w:r>
      <w:r>
        <w:rPr>
          <w:spacing w:val="1"/>
        </w:rPr>
        <w:t xml:space="preserve"> </w:t>
      </w:r>
      <w:r>
        <w:t>pedagoga</w:t>
      </w:r>
      <w:r>
        <w:rPr>
          <w:spacing w:val="9"/>
        </w:rPr>
        <w:t xml:space="preserve"> </w:t>
      </w:r>
      <w:r>
        <w:t>i</w:t>
      </w:r>
      <w:r>
        <w:rPr>
          <w:spacing w:val="62"/>
        </w:rPr>
        <w:t xml:space="preserve"> </w:t>
      </w:r>
      <w:r>
        <w:t>logopedy,</w:t>
      </w:r>
      <w:r>
        <w:rPr>
          <w:spacing w:val="62"/>
        </w:rPr>
        <w:t xml:space="preserve"> </w:t>
      </w:r>
      <w:r>
        <w:t>stać</w:t>
      </w:r>
      <w:r>
        <w:rPr>
          <w:spacing w:val="63"/>
        </w:rPr>
        <w:t xml:space="preserve"> </w:t>
      </w:r>
      <w:r>
        <w:t>się</w:t>
      </w:r>
      <w:r>
        <w:rPr>
          <w:spacing w:val="62"/>
        </w:rPr>
        <w:t xml:space="preserve"> </w:t>
      </w:r>
      <w:r>
        <w:t>kolejną</w:t>
      </w:r>
      <w:r>
        <w:rPr>
          <w:spacing w:val="60"/>
        </w:rPr>
        <w:t xml:space="preserve"> </w:t>
      </w:r>
      <w:r>
        <w:t>osobą</w:t>
      </w:r>
      <w:r>
        <w:rPr>
          <w:spacing w:val="63"/>
        </w:rPr>
        <w:t xml:space="preserve"> </w:t>
      </w:r>
      <w:r>
        <w:t>wchodzącą</w:t>
      </w:r>
      <w:r>
        <w:rPr>
          <w:spacing w:val="66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skład</w:t>
      </w:r>
      <w:r>
        <w:rPr>
          <w:spacing w:val="61"/>
        </w:rPr>
        <w:t xml:space="preserve"> </w:t>
      </w:r>
      <w:r>
        <w:t>zespołu</w:t>
      </w:r>
      <w:r>
        <w:rPr>
          <w:spacing w:val="62"/>
        </w:rPr>
        <w:t xml:space="preserve"> </w:t>
      </w:r>
      <w:r>
        <w:t>realizującego</w:t>
      </w:r>
      <w:r>
        <w:rPr>
          <w:spacing w:val="63"/>
        </w:rPr>
        <w:t xml:space="preserve"> </w:t>
      </w:r>
      <w:r>
        <w:t>zadania</w:t>
      </w:r>
      <w:r>
        <w:rPr>
          <w:spacing w:val="-5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psychologiczno-pedagogicznej</w:t>
      </w:r>
      <w:r>
        <w:rPr>
          <w:spacing w:val="2"/>
        </w:rPr>
        <w:t xml:space="preserve"> </w:t>
      </w:r>
      <w:r>
        <w:t>oferowanej</w:t>
      </w:r>
      <w:r>
        <w:rPr>
          <w:spacing w:val="2"/>
        </w:rPr>
        <w:t xml:space="preserve"> przez szkołę uczniom i ich rodzicom.</w:t>
      </w:r>
    </w:p>
    <w:p w14:paraId="07AE4C6E" w14:textId="77777777" w:rsidR="005C68B8" w:rsidRDefault="005C68B8">
      <w:pPr>
        <w:pStyle w:val="Tekstpodstawowy"/>
        <w:spacing w:line="12" w:lineRule="auto"/>
        <w:rPr>
          <w:sz w:val="20"/>
        </w:rPr>
      </w:pPr>
    </w:p>
    <w:p w14:paraId="44B6D182" w14:textId="77777777" w:rsidR="005C68B8" w:rsidRDefault="005C68B8">
      <w:pPr>
        <w:sectPr w:rsidR="005C68B8">
          <w:pgSz w:w="11906" w:h="16838"/>
          <w:pgMar w:top="1580" w:right="1300" w:bottom="1240" w:left="1300" w:header="708" w:footer="708" w:gutter="0"/>
          <w:cols w:space="708"/>
          <w:docGrid w:linePitch="600" w:charSpace="36864"/>
        </w:sectPr>
      </w:pPr>
    </w:p>
    <w:p w14:paraId="34902EE3" w14:textId="77777777" w:rsidR="005C68B8" w:rsidRDefault="005C68B8">
      <w:pPr>
        <w:pStyle w:val="Nagwek1"/>
        <w:tabs>
          <w:tab w:val="left" w:pos="338"/>
        </w:tabs>
        <w:ind w:left="337" w:hanging="222"/>
        <w:rPr>
          <w:sz w:val="32"/>
        </w:rPr>
      </w:pPr>
      <w:r>
        <w:lastRenderedPageBreak/>
        <w:t>DEFINICJE</w:t>
      </w:r>
      <w:r>
        <w:rPr>
          <w:spacing w:val="-5"/>
        </w:rPr>
        <w:t xml:space="preserve"> </w:t>
      </w:r>
      <w:r>
        <w:t>POJĘĆ</w:t>
      </w:r>
    </w:p>
    <w:p w14:paraId="1A6378F5" w14:textId="77777777" w:rsidR="005C68B8" w:rsidRDefault="005C68B8">
      <w:pPr>
        <w:pStyle w:val="Tekstpodstawowy"/>
        <w:spacing w:before="11"/>
        <w:rPr>
          <w:sz w:val="32"/>
        </w:rPr>
      </w:pPr>
    </w:p>
    <w:p w14:paraId="75241535" w14:textId="77777777" w:rsidR="005C68B8" w:rsidRDefault="005C68B8">
      <w:pPr>
        <w:tabs>
          <w:tab w:val="left" w:pos="2828"/>
          <w:tab w:val="left" w:pos="4278"/>
        </w:tabs>
        <w:ind w:left="116"/>
      </w:pPr>
      <w:r>
        <w:rPr>
          <w:b/>
        </w:rPr>
        <w:t>WEWNĄTRZSZKOLNY</w:t>
      </w:r>
      <w:r>
        <w:rPr>
          <w:b/>
        </w:rPr>
        <w:tab/>
        <w:t>PROGRAM</w:t>
      </w:r>
      <w:r>
        <w:rPr>
          <w:b/>
        </w:rPr>
        <w:tab/>
        <w:t>DORADZTWA</w:t>
      </w:r>
      <w:r>
        <w:rPr>
          <w:b/>
          <w:spacing w:val="28"/>
        </w:rPr>
        <w:t xml:space="preserve"> </w:t>
      </w:r>
      <w:r>
        <w:rPr>
          <w:b/>
        </w:rPr>
        <w:t>ZAWODOWEGO</w:t>
      </w:r>
      <w:r>
        <w:rPr>
          <w:b/>
          <w:spacing w:val="84"/>
        </w:rPr>
        <w:t xml:space="preserve"> </w:t>
      </w:r>
      <w:r>
        <w:t>–</w:t>
      </w:r>
      <w:r>
        <w:rPr>
          <w:spacing w:val="82"/>
        </w:rPr>
        <w:t xml:space="preserve"> </w:t>
      </w:r>
      <w:r>
        <w:t>ogół</w:t>
      </w:r>
      <w:r>
        <w:rPr>
          <w:spacing w:val="80"/>
        </w:rPr>
        <w:t xml:space="preserve"> </w:t>
      </w:r>
      <w:r>
        <w:t>działań</w:t>
      </w:r>
    </w:p>
    <w:p w14:paraId="044E9A07" w14:textId="77777777" w:rsidR="005C68B8" w:rsidRDefault="005C68B8">
      <w:pPr>
        <w:pStyle w:val="Tekstpodstawowy"/>
        <w:tabs>
          <w:tab w:val="left" w:pos="338"/>
        </w:tabs>
        <w:spacing w:before="126" w:line="360" w:lineRule="auto"/>
        <w:ind w:left="116"/>
        <w:rPr>
          <w:i/>
          <w:sz w:val="21"/>
        </w:rPr>
      </w:pPr>
      <w:r>
        <w:t>podejmowanych</w:t>
      </w:r>
      <w:r>
        <w:rPr>
          <w:spacing w:val="6"/>
        </w:rPr>
        <w:t xml:space="preserve"> </w:t>
      </w:r>
      <w:r>
        <w:t>przez</w:t>
      </w:r>
      <w:r>
        <w:rPr>
          <w:spacing w:val="5"/>
        </w:rPr>
        <w:t xml:space="preserve"> </w:t>
      </w:r>
      <w:r>
        <w:t>szkołę</w:t>
      </w:r>
      <w:r>
        <w:rPr>
          <w:spacing w:val="6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celu</w:t>
      </w:r>
      <w:r>
        <w:rPr>
          <w:spacing w:val="6"/>
        </w:rPr>
        <w:t xml:space="preserve"> </w:t>
      </w:r>
      <w:r>
        <w:t>przygotowania</w:t>
      </w:r>
      <w:r>
        <w:rPr>
          <w:spacing w:val="5"/>
        </w:rPr>
        <w:t xml:space="preserve"> </w:t>
      </w:r>
      <w:r>
        <w:t>uczniów</w:t>
      </w:r>
      <w:r>
        <w:rPr>
          <w:spacing w:val="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wyboru</w:t>
      </w:r>
      <w:r>
        <w:rPr>
          <w:spacing w:val="6"/>
        </w:rPr>
        <w:t xml:space="preserve"> </w:t>
      </w:r>
      <w:r>
        <w:t>zawodu,</w:t>
      </w:r>
      <w:r>
        <w:rPr>
          <w:spacing w:val="6"/>
        </w:rPr>
        <w:t xml:space="preserve"> </w:t>
      </w:r>
      <w:r>
        <w:t>poziomu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kierunku</w:t>
      </w:r>
      <w:r>
        <w:rPr>
          <w:spacing w:val="-52"/>
        </w:rPr>
        <w:t xml:space="preserve"> </w:t>
      </w:r>
      <w:r>
        <w:t>kształcenia.</w:t>
      </w:r>
      <w:r>
        <w:rPr>
          <w:spacing w:val="-1"/>
        </w:rPr>
        <w:t xml:space="preserve"> </w:t>
      </w:r>
      <w:r>
        <w:t>(opr. A. Łukaszewicz).</w:t>
      </w:r>
    </w:p>
    <w:p w14:paraId="5677B71D" w14:textId="77777777" w:rsidR="005C68B8" w:rsidRDefault="005C68B8">
      <w:pPr>
        <w:pStyle w:val="Tekstpodstawowy"/>
        <w:spacing w:before="10"/>
        <w:rPr>
          <w:i/>
          <w:sz w:val="21"/>
        </w:rPr>
      </w:pPr>
    </w:p>
    <w:p w14:paraId="49B8B2B2" w14:textId="77777777" w:rsidR="005C68B8" w:rsidRDefault="005C68B8">
      <w:pPr>
        <w:spacing w:line="360" w:lineRule="auto"/>
        <w:ind w:left="116" w:right="100"/>
        <w:rPr>
          <w:sz w:val="32"/>
        </w:rPr>
      </w:pPr>
      <w:r>
        <w:rPr>
          <w:b/>
        </w:rPr>
        <w:t>DORADZTWO</w:t>
      </w:r>
      <w:r>
        <w:rPr>
          <w:b/>
          <w:spacing w:val="19"/>
        </w:rPr>
        <w:t xml:space="preserve"> </w:t>
      </w:r>
      <w:r>
        <w:rPr>
          <w:b/>
        </w:rPr>
        <w:t>ZAWODOWE</w:t>
      </w:r>
      <w:r>
        <w:rPr>
          <w:b/>
          <w:spacing w:val="20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świadczenie</w:t>
      </w:r>
      <w:r>
        <w:rPr>
          <w:spacing w:val="18"/>
        </w:rPr>
        <w:t xml:space="preserve"> </w:t>
      </w:r>
      <w:r>
        <w:t>pomocy</w:t>
      </w:r>
      <w:r>
        <w:rPr>
          <w:spacing w:val="17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dokonywaniu</w:t>
      </w:r>
      <w:r>
        <w:rPr>
          <w:spacing w:val="18"/>
        </w:rPr>
        <w:t xml:space="preserve"> </w:t>
      </w:r>
      <w:r>
        <w:t>kolejnych</w:t>
      </w:r>
      <w:r>
        <w:rPr>
          <w:spacing w:val="23"/>
        </w:rPr>
        <w:t xml:space="preserve"> </w:t>
      </w:r>
      <w:r>
        <w:t>decyzji</w:t>
      </w:r>
      <w:r>
        <w:rPr>
          <w:spacing w:val="19"/>
        </w:rPr>
        <w:t xml:space="preserve"> </w:t>
      </w:r>
      <w:r>
        <w:t>wyboru</w:t>
      </w:r>
      <w:r>
        <w:rPr>
          <w:spacing w:val="-52"/>
        </w:rPr>
        <w:t xml:space="preserve"> </w:t>
      </w:r>
      <w:r>
        <w:t>zawodu</w:t>
      </w:r>
      <w:r>
        <w:rPr>
          <w:spacing w:val="26"/>
        </w:rPr>
        <w:t xml:space="preserve"> </w:t>
      </w:r>
      <w:r>
        <w:t>lub</w:t>
      </w:r>
      <w:r>
        <w:rPr>
          <w:spacing w:val="27"/>
        </w:rPr>
        <w:t xml:space="preserve"> </w:t>
      </w:r>
      <w:r>
        <w:t>pracy</w:t>
      </w:r>
      <w:r>
        <w:rPr>
          <w:spacing w:val="25"/>
        </w:rPr>
        <w:t xml:space="preserve"> </w:t>
      </w:r>
      <w:r>
        <w:t>w</w:t>
      </w:r>
      <w:r>
        <w:rPr>
          <w:spacing w:val="26"/>
        </w:rPr>
        <w:t xml:space="preserve"> </w:t>
      </w:r>
      <w:r>
        <w:t>formie</w:t>
      </w:r>
      <w:r>
        <w:rPr>
          <w:spacing w:val="28"/>
        </w:rPr>
        <w:t xml:space="preserve"> </w:t>
      </w:r>
      <w:r>
        <w:t>indywidualnej</w:t>
      </w:r>
      <w:r>
        <w:rPr>
          <w:spacing w:val="28"/>
        </w:rPr>
        <w:t xml:space="preserve"> </w:t>
      </w:r>
      <w:r>
        <w:t>porady</w:t>
      </w:r>
      <w:r>
        <w:rPr>
          <w:spacing w:val="25"/>
        </w:rPr>
        <w:t xml:space="preserve"> </w:t>
      </w:r>
      <w:r>
        <w:t>zawodowej,</w:t>
      </w:r>
      <w:r>
        <w:rPr>
          <w:spacing w:val="27"/>
        </w:rPr>
        <w:t xml:space="preserve"> </w:t>
      </w:r>
      <w:r>
        <w:t>poprzez</w:t>
      </w:r>
      <w:r>
        <w:rPr>
          <w:spacing w:val="25"/>
        </w:rPr>
        <w:t xml:space="preserve"> </w:t>
      </w:r>
      <w:r>
        <w:t>analizę</w:t>
      </w:r>
      <w:r>
        <w:rPr>
          <w:spacing w:val="25"/>
        </w:rPr>
        <w:t xml:space="preserve"> </w:t>
      </w:r>
      <w:r>
        <w:t>pola</w:t>
      </w:r>
      <w:r>
        <w:rPr>
          <w:spacing w:val="28"/>
        </w:rPr>
        <w:t xml:space="preserve"> </w:t>
      </w:r>
      <w:r>
        <w:t>problemowego</w:t>
      </w:r>
      <w:r>
        <w:rPr>
          <w:spacing w:val="-52"/>
        </w:rPr>
        <w:t xml:space="preserve"> </w:t>
      </w:r>
      <w:r>
        <w:t>jednostki i udzielenie jej informacji zawodowych, podawanie wskazówek, sugestii oraz instrukcji.</w:t>
      </w:r>
      <w:r>
        <w:rPr>
          <w:spacing w:val="1"/>
        </w:rPr>
        <w:t xml:space="preserve"> </w:t>
      </w:r>
      <w:r>
        <w:t>(por.:</w:t>
      </w:r>
      <w:r>
        <w:rPr>
          <w:spacing w:val="44"/>
        </w:rPr>
        <w:t xml:space="preserve"> </w:t>
      </w:r>
      <w:r>
        <w:t>K.</w:t>
      </w:r>
      <w:r>
        <w:rPr>
          <w:spacing w:val="46"/>
        </w:rPr>
        <w:t xml:space="preserve"> </w:t>
      </w:r>
      <w:r>
        <w:t>Lelińska:</w:t>
      </w:r>
      <w:r>
        <w:rPr>
          <w:spacing w:val="49"/>
        </w:rPr>
        <w:t xml:space="preserve"> </w:t>
      </w:r>
      <w:r>
        <w:rPr>
          <w:i/>
        </w:rPr>
        <w:t>Założenia</w:t>
      </w:r>
      <w:r>
        <w:rPr>
          <w:i/>
          <w:spacing w:val="44"/>
        </w:rPr>
        <w:t xml:space="preserve"> </w:t>
      </w:r>
      <w:r>
        <w:rPr>
          <w:i/>
        </w:rPr>
        <w:t>i</w:t>
      </w:r>
      <w:r>
        <w:rPr>
          <w:i/>
          <w:spacing w:val="46"/>
        </w:rPr>
        <w:t xml:space="preserve"> </w:t>
      </w:r>
      <w:r>
        <w:rPr>
          <w:i/>
        </w:rPr>
        <w:t>kierunki</w:t>
      </w:r>
      <w:r>
        <w:rPr>
          <w:i/>
          <w:spacing w:val="47"/>
        </w:rPr>
        <w:t xml:space="preserve"> </w:t>
      </w:r>
      <w:r>
        <w:rPr>
          <w:i/>
        </w:rPr>
        <w:t>rozwoju</w:t>
      </w:r>
      <w:r>
        <w:rPr>
          <w:i/>
          <w:spacing w:val="44"/>
        </w:rPr>
        <w:t xml:space="preserve"> </w:t>
      </w:r>
      <w:r>
        <w:rPr>
          <w:i/>
        </w:rPr>
        <w:t>poradnictwa</w:t>
      </w:r>
      <w:r>
        <w:rPr>
          <w:i/>
          <w:spacing w:val="44"/>
        </w:rPr>
        <w:t xml:space="preserve"> </w:t>
      </w:r>
      <w:r>
        <w:rPr>
          <w:i/>
        </w:rPr>
        <w:t>zawodowego</w:t>
      </w:r>
      <w:r>
        <w:rPr>
          <w:i/>
          <w:spacing w:val="46"/>
        </w:rPr>
        <w:t xml:space="preserve"> </w:t>
      </w:r>
      <w:r>
        <w:rPr>
          <w:i/>
        </w:rPr>
        <w:t>w</w:t>
      </w:r>
      <w:r>
        <w:rPr>
          <w:i/>
          <w:spacing w:val="42"/>
        </w:rPr>
        <w:t xml:space="preserve"> </w:t>
      </w:r>
      <w:r>
        <w:rPr>
          <w:i/>
        </w:rPr>
        <w:t>warunkach</w:t>
      </w:r>
      <w:r>
        <w:rPr>
          <w:i/>
          <w:spacing w:val="49"/>
        </w:rPr>
        <w:t xml:space="preserve"> </w:t>
      </w:r>
      <w:r>
        <w:rPr>
          <w:i/>
        </w:rPr>
        <w:t>reformy</w:t>
      </w:r>
      <w:r>
        <w:rPr>
          <w:i/>
          <w:spacing w:val="-52"/>
        </w:rPr>
        <w:t xml:space="preserve"> </w:t>
      </w:r>
      <w:r>
        <w:rPr>
          <w:i/>
        </w:rPr>
        <w:t>edukacji</w:t>
      </w:r>
      <w:r>
        <w:t>,</w:t>
      </w:r>
      <w:r>
        <w:rPr>
          <w:spacing w:val="-1"/>
        </w:rPr>
        <w:t xml:space="preserve"> </w:t>
      </w:r>
      <w:r>
        <w:t>(1999) Problemy</w:t>
      </w:r>
      <w:r>
        <w:rPr>
          <w:spacing w:val="-2"/>
        </w:rPr>
        <w:t xml:space="preserve"> </w:t>
      </w:r>
      <w:r>
        <w:t>poradnictwa psychologiczno-pedagogicznego</w:t>
      </w:r>
      <w:r>
        <w:rPr>
          <w:spacing w:val="-1"/>
        </w:rPr>
        <w:t xml:space="preserve"> </w:t>
      </w:r>
      <w:r>
        <w:t>Nr 2/11.</w:t>
      </w:r>
      <w:r>
        <w:rPr>
          <w:spacing w:val="-2"/>
        </w:rPr>
        <w:t xml:space="preserve"> </w:t>
      </w:r>
      <w:r>
        <w:t>s. 29</w:t>
      </w:r>
      <w:r>
        <w:rPr>
          <w:spacing w:val="-1"/>
        </w:rPr>
        <w:t xml:space="preserve"> </w:t>
      </w:r>
      <w:r>
        <w:t>).</w:t>
      </w:r>
    </w:p>
    <w:p w14:paraId="4DAC245D" w14:textId="77777777" w:rsidR="005C68B8" w:rsidRDefault="005C68B8">
      <w:pPr>
        <w:spacing w:line="360" w:lineRule="auto"/>
        <w:ind w:left="116" w:right="100"/>
        <w:rPr>
          <w:sz w:val="32"/>
        </w:rPr>
      </w:pPr>
    </w:p>
    <w:p w14:paraId="5FFBEB7C" w14:textId="77777777" w:rsidR="005C68B8" w:rsidRDefault="005C68B8">
      <w:pPr>
        <w:pStyle w:val="Tekstpodstawowy"/>
        <w:spacing w:line="360" w:lineRule="auto"/>
        <w:ind w:left="116" w:right="112"/>
        <w:jc w:val="both"/>
        <w:rPr>
          <w:i/>
        </w:rPr>
      </w:pPr>
      <w:r>
        <w:rPr>
          <w:b/>
        </w:rPr>
        <w:t xml:space="preserve">DORADCA    </w:t>
      </w:r>
      <w:r>
        <w:rPr>
          <w:b/>
          <w:spacing w:val="24"/>
        </w:rPr>
        <w:t xml:space="preserve"> </w:t>
      </w:r>
      <w:r>
        <w:rPr>
          <w:b/>
        </w:rPr>
        <w:t xml:space="preserve">ZAWODOWY    </w:t>
      </w:r>
      <w:r>
        <w:rPr>
          <w:b/>
          <w:spacing w:val="27"/>
        </w:rPr>
        <w:t xml:space="preserve"> </w:t>
      </w:r>
      <w:r>
        <w:t xml:space="preserve">–    </w:t>
      </w:r>
      <w:r>
        <w:rPr>
          <w:spacing w:val="25"/>
        </w:rPr>
        <w:t xml:space="preserve"> </w:t>
      </w:r>
      <w:r>
        <w:t xml:space="preserve">osoba    </w:t>
      </w:r>
      <w:r>
        <w:rPr>
          <w:spacing w:val="24"/>
        </w:rPr>
        <w:t xml:space="preserve"> </w:t>
      </w:r>
      <w:r>
        <w:t xml:space="preserve">udzielająca    </w:t>
      </w:r>
      <w:r>
        <w:rPr>
          <w:spacing w:val="27"/>
        </w:rPr>
        <w:t xml:space="preserve"> </w:t>
      </w:r>
      <w:r>
        <w:t xml:space="preserve">pomocy,    </w:t>
      </w:r>
      <w:r>
        <w:rPr>
          <w:spacing w:val="25"/>
        </w:rPr>
        <w:t xml:space="preserve"> </w:t>
      </w:r>
      <w:r>
        <w:t xml:space="preserve">w    </w:t>
      </w:r>
      <w:r>
        <w:rPr>
          <w:spacing w:val="25"/>
        </w:rPr>
        <w:t xml:space="preserve"> </w:t>
      </w:r>
      <w:r>
        <w:t xml:space="preserve">formie    </w:t>
      </w:r>
      <w:r>
        <w:rPr>
          <w:spacing w:val="27"/>
        </w:rPr>
        <w:t xml:space="preserve"> </w:t>
      </w:r>
      <w:r>
        <w:t>grupowych</w:t>
      </w:r>
      <w:r>
        <w:rPr>
          <w:spacing w:val="-53"/>
        </w:rPr>
        <w:t xml:space="preserve"> </w:t>
      </w:r>
      <w:r>
        <w:t>i indywidualnych porad zawodowych, dzieciom, młodzieży i osobom dorosłym w wyborze zawodu,</w:t>
      </w:r>
      <w:r>
        <w:rPr>
          <w:spacing w:val="1"/>
        </w:rPr>
        <w:t xml:space="preserve"> </w:t>
      </w:r>
      <w:r>
        <w:t>kierunku</w:t>
      </w:r>
      <w:r>
        <w:rPr>
          <w:spacing w:val="29"/>
        </w:rPr>
        <w:t xml:space="preserve"> </w:t>
      </w:r>
      <w:r>
        <w:t>kształcenia</w:t>
      </w:r>
      <w:r>
        <w:rPr>
          <w:spacing w:val="28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szkolenia,</w:t>
      </w:r>
      <w:r>
        <w:rPr>
          <w:spacing w:val="30"/>
        </w:rPr>
        <w:t xml:space="preserve"> </w:t>
      </w:r>
      <w:r>
        <w:t>uwzględniając</w:t>
      </w:r>
      <w:r>
        <w:rPr>
          <w:spacing w:val="30"/>
        </w:rPr>
        <w:t xml:space="preserve"> </w:t>
      </w:r>
      <w:r>
        <w:t>ich</w:t>
      </w:r>
      <w:r>
        <w:rPr>
          <w:spacing w:val="30"/>
        </w:rPr>
        <w:t xml:space="preserve"> </w:t>
      </w:r>
      <w:r>
        <w:t>możliwości</w:t>
      </w:r>
      <w:r>
        <w:rPr>
          <w:spacing w:val="30"/>
        </w:rPr>
        <w:t xml:space="preserve"> </w:t>
      </w:r>
      <w:r>
        <w:t>psychofizyczne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sytuację</w:t>
      </w:r>
      <w:r>
        <w:rPr>
          <w:spacing w:val="30"/>
        </w:rPr>
        <w:t xml:space="preserve"> </w:t>
      </w:r>
      <w:r>
        <w:t>życiową,</w:t>
      </w:r>
      <w:r>
        <w:rPr>
          <w:spacing w:val="-5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także</w:t>
      </w:r>
      <w:r>
        <w:rPr>
          <w:spacing w:val="43"/>
        </w:rPr>
        <w:t xml:space="preserve"> </w:t>
      </w:r>
      <w:r>
        <w:t>potrzeby</w:t>
      </w:r>
      <w:r>
        <w:rPr>
          <w:spacing w:val="40"/>
        </w:rPr>
        <w:t xml:space="preserve"> </w:t>
      </w:r>
      <w:r>
        <w:t>rynku</w:t>
      </w:r>
      <w:r>
        <w:rPr>
          <w:spacing w:val="43"/>
        </w:rPr>
        <w:t xml:space="preserve"> </w:t>
      </w:r>
      <w:r>
        <w:t>pracy</w:t>
      </w:r>
      <w:r>
        <w:rPr>
          <w:spacing w:val="41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możliwości</w:t>
      </w:r>
      <w:r>
        <w:rPr>
          <w:spacing w:val="42"/>
        </w:rPr>
        <w:t xml:space="preserve"> </w:t>
      </w:r>
      <w:r>
        <w:t>systemu</w:t>
      </w:r>
      <w:r>
        <w:rPr>
          <w:spacing w:val="43"/>
        </w:rPr>
        <w:t xml:space="preserve"> </w:t>
      </w:r>
      <w:r>
        <w:t>edukacyjnego,</w:t>
      </w:r>
      <w:r>
        <w:rPr>
          <w:spacing w:val="42"/>
        </w:rPr>
        <w:t xml:space="preserve"> </w:t>
      </w:r>
      <w:r>
        <w:t>współpracując</w:t>
      </w:r>
      <w:r>
        <w:rPr>
          <w:spacing w:val="41"/>
        </w:rPr>
        <w:t xml:space="preserve"> </w:t>
      </w:r>
      <w:r>
        <w:t>z</w:t>
      </w:r>
      <w:r>
        <w:rPr>
          <w:spacing w:val="41"/>
        </w:rPr>
        <w:t xml:space="preserve"> </w:t>
      </w:r>
      <w:r>
        <w:t>rodzicami</w:t>
      </w:r>
      <w:r>
        <w:rPr>
          <w:spacing w:val="-53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nauczycielami</w:t>
      </w:r>
      <w:r>
        <w:rPr>
          <w:spacing w:val="55"/>
        </w:rPr>
        <w:t xml:space="preserve"> </w:t>
      </w:r>
      <w:r>
        <w:t>w procesie</w:t>
      </w:r>
      <w:r>
        <w:rPr>
          <w:spacing w:val="55"/>
        </w:rPr>
        <w:t xml:space="preserve"> </w:t>
      </w:r>
      <w:r>
        <w:t>orientacji</w:t>
      </w:r>
      <w:r>
        <w:rPr>
          <w:spacing w:val="55"/>
        </w:rPr>
        <w:t xml:space="preserve"> </w:t>
      </w:r>
      <w:r>
        <w:t>zawodowej</w:t>
      </w:r>
      <w:r>
        <w:rPr>
          <w:spacing w:val="55"/>
        </w:rPr>
        <w:t xml:space="preserve"> </w:t>
      </w:r>
      <w:r>
        <w:t>uczniów oraz wykorzystując</w:t>
      </w:r>
      <w:r>
        <w:rPr>
          <w:spacing w:val="55"/>
        </w:rPr>
        <w:t xml:space="preserve"> </w:t>
      </w:r>
      <w:r>
        <w:t>w tym celu</w:t>
      </w:r>
      <w:r>
        <w:rPr>
          <w:spacing w:val="55"/>
        </w:rPr>
        <w:t xml:space="preserve"> </w:t>
      </w:r>
      <w:r>
        <w:t>wiedzę</w:t>
      </w:r>
      <w:r>
        <w:rPr>
          <w:spacing w:val="1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zawodach,</w:t>
      </w:r>
      <w:r>
        <w:rPr>
          <w:spacing w:val="56"/>
        </w:rPr>
        <w:t xml:space="preserve"> </w:t>
      </w:r>
      <w:r>
        <w:t>znajomość</w:t>
      </w:r>
      <w:r>
        <w:rPr>
          <w:spacing w:val="56"/>
        </w:rPr>
        <w:t xml:space="preserve"> </w:t>
      </w:r>
      <w:r>
        <w:t>psychologicznych</w:t>
      </w:r>
      <w:r>
        <w:rPr>
          <w:spacing w:val="56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pedagogicznych</w:t>
      </w:r>
      <w:r>
        <w:rPr>
          <w:spacing w:val="56"/>
        </w:rPr>
        <w:t xml:space="preserve"> </w:t>
      </w:r>
      <w:r>
        <w:t>technik,   diagnozę   rynku   pracy</w:t>
      </w:r>
      <w:r>
        <w:rPr>
          <w:spacing w:val="-5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techniczne środki</w:t>
      </w:r>
      <w:r>
        <w:rPr>
          <w:spacing w:val="1"/>
        </w:rPr>
        <w:t xml:space="preserve"> </w:t>
      </w:r>
      <w:r>
        <w:t>przekazywania informacji zawodowej.</w:t>
      </w:r>
    </w:p>
    <w:p w14:paraId="5E85DCDF" w14:textId="77777777" w:rsidR="005C68B8" w:rsidRDefault="005C68B8">
      <w:pPr>
        <w:spacing w:before="1" w:line="360" w:lineRule="auto"/>
        <w:ind w:left="116" w:right="112"/>
        <w:jc w:val="both"/>
        <w:rPr>
          <w:sz w:val="33"/>
        </w:rPr>
      </w:pPr>
      <w:r>
        <w:rPr>
          <w:i/>
        </w:rPr>
        <w:t>(</w:t>
      </w:r>
      <w:r>
        <w:t>por.:</w:t>
      </w:r>
      <w:r>
        <w:rPr>
          <w:spacing w:val="48"/>
        </w:rPr>
        <w:t xml:space="preserve"> </w:t>
      </w:r>
      <w:r>
        <w:rPr>
          <w:i/>
        </w:rPr>
        <w:t>Klasyfikacja</w:t>
      </w:r>
      <w:r>
        <w:rPr>
          <w:i/>
          <w:spacing w:val="47"/>
        </w:rPr>
        <w:t xml:space="preserve"> </w:t>
      </w:r>
      <w:r>
        <w:rPr>
          <w:i/>
        </w:rPr>
        <w:t>Zawodów</w:t>
      </w:r>
      <w:r>
        <w:rPr>
          <w:i/>
          <w:spacing w:val="100"/>
        </w:rPr>
        <w:t xml:space="preserve"> </w:t>
      </w:r>
      <w:r>
        <w:rPr>
          <w:i/>
        </w:rPr>
        <w:t>i</w:t>
      </w:r>
      <w:r>
        <w:rPr>
          <w:i/>
          <w:spacing w:val="103"/>
        </w:rPr>
        <w:t xml:space="preserve"> </w:t>
      </w:r>
      <w:r>
        <w:rPr>
          <w:i/>
        </w:rPr>
        <w:t>Specjalności.</w:t>
      </w:r>
      <w:r>
        <w:rPr>
          <w:i/>
          <w:spacing w:val="101"/>
        </w:rPr>
        <w:t xml:space="preserve"> </w:t>
      </w:r>
      <w:r>
        <w:rPr>
          <w:i/>
        </w:rPr>
        <w:t>1995.</w:t>
      </w:r>
      <w:r>
        <w:rPr>
          <w:i/>
          <w:spacing w:val="102"/>
        </w:rPr>
        <w:t xml:space="preserve"> </w:t>
      </w:r>
      <w:r>
        <w:rPr>
          <w:i/>
        </w:rPr>
        <w:t>Wyd.</w:t>
      </w:r>
      <w:r>
        <w:rPr>
          <w:i/>
          <w:spacing w:val="101"/>
        </w:rPr>
        <w:t xml:space="preserve"> </w:t>
      </w:r>
      <w:proofErr w:type="spellStart"/>
      <w:r>
        <w:rPr>
          <w:i/>
        </w:rPr>
        <w:t>MPiPS</w:t>
      </w:r>
      <w:proofErr w:type="spellEnd"/>
      <w:r>
        <w:rPr>
          <w:i/>
        </w:rPr>
        <w:t>.</w:t>
      </w:r>
      <w:r>
        <w:rPr>
          <w:i/>
          <w:spacing w:val="99"/>
        </w:rPr>
        <w:t xml:space="preserve"> </w:t>
      </w:r>
      <w:r>
        <w:rPr>
          <w:i/>
        </w:rPr>
        <w:t>Tom</w:t>
      </w:r>
      <w:r>
        <w:rPr>
          <w:i/>
          <w:spacing w:val="100"/>
        </w:rPr>
        <w:t xml:space="preserve"> </w:t>
      </w:r>
      <w:r>
        <w:rPr>
          <w:i/>
        </w:rPr>
        <w:t>V,</w:t>
      </w:r>
      <w:r>
        <w:rPr>
          <w:i/>
          <w:spacing w:val="101"/>
        </w:rPr>
        <w:t xml:space="preserve"> </w:t>
      </w:r>
      <w:r>
        <w:rPr>
          <w:i/>
        </w:rPr>
        <w:t>Zeszyt</w:t>
      </w:r>
      <w:r>
        <w:rPr>
          <w:i/>
          <w:spacing w:val="101"/>
        </w:rPr>
        <w:t xml:space="preserve"> </w:t>
      </w:r>
      <w:r>
        <w:rPr>
          <w:i/>
        </w:rPr>
        <w:t>2,</w:t>
      </w:r>
      <w:r>
        <w:rPr>
          <w:i/>
          <w:spacing w:val="104"/>
        </w:rPr>
        <w:t xml:space="preserve"> </w:t>
      </w:r>
      <w:r>
        <w:rPr>
          <w:i/>
        </w:rPr>
        <w:t>cz.</w:t>
      </w:r>
      <w:r>
        <w:rPr>
          <w:i/>
          <w:spacing w:val="102"/>
        </w:rPr>
        <w:t xml:space="preserve"> </w:t>
      </w:r>
      <w:r>
        <w:rPr>
          <w:i/>
        </w:rPr>
        <w:t>II.</w:t>
      </w:r>
      <w:r>
        <w:rPr>
          <w:i/>
          <w:spacing w:val="-53"/>
        </w:rPr>
        <w:t xml:space="preserve"> </w:t>
      </w:r>
      <w:r>
        <w:rPr>
          <w:i/>
        </w:rPr>
        <w:t>s. 497).</w:t>
      </w:r>
    </w:p>
    <w:p w14:paraId="50773545" w14:textId="77777777" w:rsidR="005C68B8" w:rsidRDefault="005C68B8">
      <w:pPr>
        <w:pStyle w:val="Tekstpodstawowy"/>
        <w:spacing w:before="10"/>
        <w:rPr>
          <w:sz w:val="33"/>
        </w:rPr>
      </w:pPr>
    </w:p>
    <w:p w14:paraId="0843853E" w14:textId="77777777" w:rsidR="005C68B8" w:rsidRDefault="005C68B8">
      <w:pPr>
        <w:pStyle w:val="Tekstpodstawowy"/>
        <w:spacing w:line="360" w:lineRule="auto"/>
        <w:ind w:left="116" w:right="116"/>
        <w:jc w:val="both"/>
      </w:pPr>
      <w:r>
        <w:rPr>
          <w:b/>
        </w:rPr>
        <w:t xml:space="preserve">INFORMACJA ZAWODOWA </w:t>
      </w:r>
      <w:r>
        <w:t>–</w:t>
      </w:r>
      <w:r>
        <w:rPr>
          <w:spacing w:val="1"/>
        </w:rPr>
        <w:t xml:space="preserve"> </w:t>
      </w:r>
      <w:r>
        <w:t>zbiory danych potrzebnych do podejmowania kolejnych decyzji</w:t>
      </w:r>
      <w:r>
        <w:rPr>
          <w:spacing w:val="1"/>
        </w:rPr>
        <w:t xml:space="preserve"> </w:t>
      </w:r>
      <w:r>
        <w:t>zawodowych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zatrudnieniem.</w:t>
      </w:r>
      <w:r>
        <w:rPr>
          <w:spacing w:val="1"/>
        </w:rPr>
        <w:t xml:space="preserve"> </w:t>
      </w:r>
      <w:r>
        <w:t>Zakres</w:t>
      </w:r>
      <w:r>
        <w:rPr>
          <w:spacing w:val="1"/>
        </w:rPr>
        <w:t xml:space="preserve"> </w:t>
      </w:r>
      <w:r>
        <w:t>treści,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kanały</w:t>
      </w:r>
      <w:r>
        <w:rPr>
          <w:spacing w:val="1"/>
        </w:rPr>
        <w:t xml:space="preserve"> </w:t>
      </w:r>
      <w:r>
        <w:t>przekazywanych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dostosowane do etapu rozwoju zawodowego</w:t>
      </w:r>
      <w:r>
        <w:rPr>
          <w:spacing w:val="1"/>
        </w:rPr>
        <w:t xml:space="preserve"> </w:t>
      </w:r>
      <w:r>
        <w:t>osoby oraz rodzajów podejmowanych</w:t>
      </w:r>
      <w:r>
        <w:rPr>
          <w:spacing w:val="1"/>
        </w:rPr>
        <w:t xml:space="preserve"> </w:t>
      </w:r>
      <w:r>
        <w:t>decyzji.</w:t>
      </w:r>
    </w:p>
    <w:p w14:paraId="215B4197" w14:textId="77777777" w:rsidR="005C68B8" w:rsidRDefault="005C68B8">
      <w:pPr>
        <w:spacing w:line="360" w:lineRule="auto"/>
        <w:ind w:left="116" w:right="114"/>
        <w:jc w:val="both"/>
        <w:rPr>
          <w:sz w:val="32"/>
        </w:rPr>
      </w:pPr>
      <w:r>
        <w:t xml:space="preserve">(por.: K. Lelińska: </w:t>
      </w:r>
      <w:r>
        <w:rPr>
          <w:i/>
        </w:rPr>
        <w:t xml:space="preserve">Przygotowanie uczniów do wyboru zawodu metodą zajęć praktycznych. </w:t>
      </w:r>
      <w:r>
        <w:t>(1985).</w:t>
      </w:r>
      <w:r>
        <w:rPr>
          <w:spacing w:val="1"/>
        </w:rPr>
        <w:t xml:space="preserve"> </w:t>
      </w:r>
      <w:r>
        <w:t>WSiP.</w:t>
      </w:r>
      <w:r>
        <w:rPr>
          <w:spacing w:val="-3"/>
        </w:rPr>
        <w:t xml:space="preserve"> </w:t>
      </w:r>
      <w:r>
        <w:t>s. 35).</w:t>
      </w:r>
    </w:p>
    <w:p w14:paraId="44EFFBD2" w14:textId="77777777" w:rsidR="005C68B8" w:rsidRDefault="005C68B8">
      <w:pPr>
        <w:pStyle w:val="Tekstpodstawowy"/>
        <w:spacing w:before="7"/>
        <w:rPr>
          <w:sz w:val="32"/>
        </w:rPr>
      </w:pPr>
    </w:p>
    <w:p w14:paraId="459C8972" w14:textId="77777777" w:rsidR="005C68B8" w:rsidRDefault="005C68B8">
      <w:pPr>
        <w:pStyle w:val="Tekstpodstawowy"/>
        <w:spacing w:line="360" w:lineRule="auto"/>
        <w:ind w:left="116" w:right="100"/>
        <w:rPr>
          <w:sz w:val="32"/>
        </w:rPr>
      </w:pPr>
      <w:r>
        <w:rPr>
          <w:b/>
        </w:rPr>
        <w:t>INFORMACJA</w:t>
      </w:r>
      <w:r>
        <w:rPr>
          <w:b/>
          <w:spacing w:val="17"/>
        </w:rPr>
        <w:t xml:space="preserve"> </w:t>
      </w:r>
      <w:r>
        <w:rPr>
          <w:b/>
        </w:rPr>
        <w:t>EDUKACYJNA</w:t>
      </w:r>
      <w:r>
        <w:rPr>
          <w:b/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zbiory</w:t>
      </w:r>
      <w:r>
        <w:rPr>
          <w:spacing w:val="16"/>
        </w:rPr>
        <w:t xml:space="preserve"> </w:t>
      </w:r>
      <w:r>
        <w:t>danych</w:t>
      </w:r>
      <w:r>
        <w:rPr>
          <w:spacing w:val="19"/>
        </w:rPr>
        <w:t xml:space="preserve"> </w:t>
      </w:r>
      <w:r>
        <w:t>potrzebnych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podejmowania</w:t>
      </w:r>
      <w:r>
        <w:rPr>
          <w:spacing w:val="19"/>
        </w:rPr>
        <w:t xml:space="preserve"> </w:t>
      </w:r>
      <w:r>
        <w:t>decyzji</w:t>
      </w:r>
      <w:r>
        <w:rPr>
          <w:spacing w:val="-52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dalszym</w:t>
      </w:r>
      <w:r>
        <w:rPr>
          <w:spacing w:val="-3"/>
        </w:rPr>
        <w:t xml:space="preserve"> </w:t>
      </w:r>
      <w:r>
        <w:t>kształceniem</w:t>
      </w:r>
      <w:r>
        <w:rPr>
          <w:spacing w:val="-4"/>
        </w:rPr>
        <w:t xml:space="preserve"> </w:t>
      </w:r>
      <w:r>
        <w:t>i nabywaniem</w:t>
      </w:r>
      <w:r>
        <w:rPr>
          <w:spacing w:val="-4"/>
        </w:rPr>
        <w:t xml:space="preserve"> </w:t>
      </w:r>
      <w:r>
        <w:t>kwalifikacji. (opr. G.</w:t>
      </w:r>
      <w:r>
        <w:rPr>
          <w:spacing w:val="-1"/>
        </w:rPr>
        <w:t xml:space="preserve"> </w:t>
      </w:r>
      <w:r>
        <w:t>Sołtysińska).</w:t>
      </w:r>
    </w:p>
    <w:p w14:paraId="2151B24F" w14:textId="77777777" w:rsidR="005C68B8" w:rsidRDefault="005C68B8">
      <w:pPr>
        <w:pStyle w:val="Tekstpodstawowy"/>
        <w:spacing w:before="11"/>
        <w:rPr>
          <w:sz w:val="32"/>
        </w:rPr>
      </w:pPr>
    </w:p>
    <w:p w14:paraId="563236A6" w14:textId="77777777" w:rsidR="005C68B8" w:rsidRDefault="005C68B8">
      <w:pPr>
        <w:tabs>
          <w:tab w:val="left" w:pos="2828"/>
          <w:tab w:val="left" w:pos="4278"/>
        </w:tabs>
        <w:ind w:left="116"/>
      </w:pPr>
    </w:p>
    <w:p w14:paraId="5F674FC0" w14:textId="77777777" w:rsidR="005C68B8" w:rsidRDefault="005C68B8">
      <w:pPr>
        <w:sectPr w:rsidR="005C68B8">
          <w:footerReference w:type="default" r:id="rId7"/>
          <w:pgSz w:w="11906" w:h="16838"/>
          <w:pgMar w:top="1320" w:right="1300" w:bottom="1240" w:left="1300" w:header="708" w:footer="1056" w:gutter="0"/>
          <w:cols w:space="708"/>
          <w:docGrid w:linePitch="600" w:charSpace="36864"/>
        </w:sectPr>
      </w:pPr>
    </w:p>
    <w:p w14:paraId="196B639A" w14:textId="77777777" w:rsidR="005C68B8" w:rsidRDefault="005C68B8">
      <w:pPr>
        <w:pStyle w:val="Nagwek1"/>
        <w:tabs>
          <w:tab w:val="left" w:pos="362"/>
        </w:tabs>
        <w:spacing w:line="360" w:lineRule="auto"/>
        <w:ind w:left="399" w:right="120" w:hanging="284"/>
        <w:rPr>
          <w:sz w:val="32"/>
        </w:rPr>
      </w:pPr>
      <w:r>
        <w:lastRenderedPageBreak/>
        <w:t>OBOWIĄZUJĄCE</w:t>
      </w:r>
      <w:r>
        <w:rPr>
          <w:spacing w:val="21"/>
        </w:rPr>
        <w:t xml:space="preserve"> </w:t>
      </w:r>
      <w:r>
        <w:t>AKTY</w:t>
      </w:r>
      <w:r>
        <w:rPr>
          <w:spacing w:val="18"/>
        </w:rPr>
        <w:t xml:space="preserve"> </w:t>
      </w:r>
      <w:r>
        <w:t>PRAWNE</w:t>
      </w:r>
      <w:r>
        <w:rPr>
          <w:spacing w:val="20"/>
        </w:rPr>
        <w:t xml:space="preserve"> </w:t>
      </w:r>
      <w:r>
        <w:t>DOTYCZĄCE</w:t>
      </w:r>
      <w:r>
        <w:rPr>
          <w:spacing w:val="19"/>
        </w:rPr>
        <w:t xml:space="preserve"> </w:t>
      </w:r>
      <w:r>
        <w:t>UDZIELANIA</w:t>
      </w:r>
      <w:r>
        <w:rPr>
          <w:spacing w:val="20"/>
        </w:rPr>
        <w:t xml:space="preserve"> </w:t>
      </w:r>
      <w:r>
        <w:t>UCZNIOM</w:t>
      </w:r>
      <w:r>
        <w:rPr>
          <w:spacing w:val="18"/>
        </w:rPr>
        <w:t xml:space="preserve"> </w:t>
      </w:r>
      <w:r>
        <w:t>POMOCY</w:t>
      </w:r>
      <w:r>
        <w:rPr>
          <w:spacing w:val="-5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WYBORZE</w:t>
      </w:r>
      <w:r>
        <w:rPr>
          <w:spacing w:val="-1"/>
        </w:rPr>
        <w:t xml:space="preserve"> </w:t>
      </w:r>
      <w:r>
        <w:t>ZAWODU</w:t>
      </w:r>
      <w:r>
        <w:rPr>
          <w:spacing w:val="-1"/>
        </w:rPr>
        <w:t xml:space="preserve"> </w:t>
      </w:r>
      <w:r>
        <w:t>I KIERUNKU</w:t>
      </w:r>
      <w:r>
        <w:rPr>
          <w:spacing w:val="-5"/>
        </w:rPr>
        <w:t xml:space="preserve"> </w:t>
      </w:r>
      <w:r>
        <w:t>KSZTAŁCENIA</w:t>
      </w:r>
    </w:p>
    <w:p w14:paraId="47D8BF2C" w14:textId="77777777" w:rsidR="005C68B8" w:rsidRDefault="005C68B8">
      <w:pPr>
        <w:pStyle w:val="Tekstpodstawowy"/>
        <w:spacing w:before="2"/>
        <w:rPr>
          <w:b/>
          <w:sz w:val="32"/>
        </w:rPr>
      </w:pPr>
    </w:p>
    <w:p w14:paraId="612AC59C" w14:textId="77777777" w:rsidR="005C68B8" w:rsidRDefault="005C68B8">
      <w:pPr>
        <w:pStyle w:val="Akapitzlist1"/>
        <w:numPr>
          <w:ilvl w:val="1"/>
          <w:numId w:val="17"/>
        </w:numPr>
        <w:tabs>
          <w:tab w:val="left" w:pos="683"/>
        </w:tabs>
        <w:spacing w:line="352" w:lineRule="auto"/>
        <w:ind w:right="114"/>
        <w:jc w:val="both"/>
      </w:pPr>
      <w:r>
        <w:t>Ustawa z dnia 7 września 1991 r. o systemie oświaty (tekst jednolity:</w:t>
      </w:r>
      <w:r>
        <w:rPr>
          <w:spacing w:val="1"/>
        </w:rPr>
        <w:t xml:space="preserve"> </w:t>
      </w:r>
      <w:r>
        <w:t>Dz. U. z 1996 r., Nr 67,</w:t>
      </w:r>
      <w:r>
        <w:rPr>
          <w:spacing w:val="1"/>
        </w:rPr>
        <w:t xml:space="preserve"> </w:t>
      </w:r>
      <w:r>
        <w:t>poz.</w:t>
      </w:r>
      <w:r>
        <w:rPr>
          <w:spacing w:val="47"/>
        </w:rPr>
        <w:t xml:space="preserve"> </w:t>
      </w:r>
      <w:r>
        <w:t>329</w:t>
      </w:r>
      <w:r>
        <w:rPr>
          <w:spacing w:val="47"/>
        </w:rPr>
        <w:t xml:space="preserve"> </w:t>
      </w:r>
      <w:r>
        <w:t>ze</w:t>
      </w:r>
      <w:r>
        <w:rPr>
          <w:spacing w:val="47"/>
        </w:rPr>
        <w:t xml:space="preserve"> </w:t>
      </w:r>
      <w:r>
        <w:t>zm.,</w:t>
      </w:r>
      <w:r>
        <w:rPr>
          <w:spacing w:val="103"/>
        </w:rPr>
        <w:t xml:space="preserve"> </w:t>
      </w:r>
      <w:r>
        <w:t>m.in.</w:t>
      </w:r>
      <w:r>
        <w:rPr>
          <w:spacing w:val="102"/>
        </w:rPr>
        <w:t xml:space="preserve"> </w:t>
      </w:r>
      <w:r>
        <w:t>ogłoszonymi</w:t>
      </w:r>
      <w:r>
        <w:rPr>
          <w:spacing w:val="103"/>
        </w:rPr>
        <w:t xml:space="preserve"> </w:t>
      </w:r>
      <w:r>
        <w:t>02.12.2016r.</w:t>
      </w:r>
      <w:r>
        <w:rPr>
          <w:spacing w:val="103"/>
        </w:rPr>
        <w:t xml:space="preserve"> </w:t>
      </w:r>
      <w:r>
        <w:t>)</w:t>
      </w:r>
      <w:r>
        <w:rPr>
          <w:spacing w:val="103"/>
        </w:rPr>
        <w:t xml:space="preserve"> </w:t>
      </w:r>
      <w:r>
        <w:t>zobowiązuje</w:t>
      </w:r>
      <w:r>
        <w:rPr>
          <w:spacing w:val="102"/>
        </w:rPr>
        <w:t xml:space="preserve"> </w:t>
      </w:r>
      <w:r>
        <w:t>placówki</w:t>
      </w:r>
      <w:r>
        <w:rPr>
          <w:spacing w:val="103"/>
        </w:rPr>
        <w:t xml:space="preserve"> </w:t>
      </w:r>
      <w:r>
        <w:t>oświatowe</w:t>
      </w:r>
      <w:r>
        <w:rPr>
          <w:spacing w:val="-5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"przygotowania uczniów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wyboru zawodu i</w:t>
      </w:r>
      <w:r>
        <w:rPr>
          <w:spacing w:val="-1"/>
        </w:rPr>
        <w:t xml:space="preserve"> </w:t>
      </w:r>
      <w:r>
        <w:t>kierunku kształcenia".</w:t>
      </w:r>
    </w:p>
    <w:p w14:paraId="40EBEE94" w14:textId="77777777" w:rsidR="005C68B8" w:rsidRDefault="005C68B8">
      <w:pPr>
        <w:pStyle w:val="Nagwek2"/>
        <w:tabs>
          <w:tab w:val="left" w:pos="837"/>
        </w:tabs>
        <w:spacing w:before="4"/>
        <w:ind w:left="836" w:hanging="361"/>
        <w:jc w:val="both"/>
      </w:pPr>
      <w:r>
        <w:t>Rozporządzenie</w:t>
      </w:r>
      <w:r>
        <w:rPr>
          <w:spacing w:val="-1"/>
        </w:rPr>
        <w:t xml:space="preserve"> </w:t>
      </w:r>
      <w:r>
        <w:t>MEN</w:t>
      </w:r>
      <w:r>
        <w:rPr>
          <w:spacing w:val="5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lutego</w:t>
      </w:r>
      <w:r>
        <w:rPr>
          <w:spacing w:val="-1"/>
        </w:rPr>
        <w:t xml:space="preserve"> </w:t>
      </w:r>
      <w:r>
        <w:t>2019 roku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doradztwa zawodowego.</w:t>
      </w:r>
    </w:p>
    <w:p w14:paraId="362C75BD" w14:textId="77777777" w:rsidR="005C68B8" w:rsidRDefault="005C68B8">
      <w:pPr>
        <w:pStyle w:val="Akapitzlist1"/>
        <w:numPr>
          <w:ilvl w:val="1"/>
          <w:numId w:val="17"/>
        </w:numPr>
        <w:tabs>
          <w:tab w:val="left" w:pos="683"/>
        </w:tabs>
        <w:spacing w:before="119"/>
        <w:jc w:val="both"/>
      </w:pPr>
      <w:r>
        <w:t>Rozporządzenie</w:t>
      </w:r>
      <w:r>
        <w:rPr>
          <w:spacing w:val="-1"/>
        </w:rPr>
        <w:t xml:space="preserve"> </w:t>
      </w:r>
      <w:r>
        <w:t>MEN</w:t>
      </w:r>
      <w:r>
        <w:rPr>
          <w:spacing w:val="5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 16</w:t>
      </w:r>
      <w:r>
        <w:rPr>
          <w:spacing w:val="-4"/>
        </w:rPr>
        <w:t xml:space="preserve"> </w:t>
      </w:r>
      <w:r>
        <w:t>sierpnia 2018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sprawie</w:t>
      </w:r>
      <w:r>
        <w:rPr>
          <w:spacing w:val="-1"/>
        </w:rPr>
        <w:t xml:space="preserve"> </w:t>
      </w:r>
      <w:r>
        <w:t>doradztwa</w:t>
      </w:r>
      <w:r>
        <w:rPr>
          <w:spacing w:val="-1"/>
        </w:rPr>
        <w:t xml:space="preserve"> </w:t>
      </w:r>
      <w:r>
        <w:t>zawodowego.</w:t>
      </w:r>
    </w:p>
    <w:p w14:paraId="62ADA28F" w14:textId="77777777" w:rsidR="005C68B8" w:rsidRDefault="005C68B8">
      <w:pPr>
        <w:pStyle w:val="Tekstpodstawowy"/>
        <w:spacing w:before="128" w:line="360" w:lineRule="auto"/>
        <w:ind w:left="682" w:right="114"/>
        <w:jc w:val="both"/>
      </w:pPr>
      <w:r>
        <w:t>Doradztwo    zawodowe    polega    na    realizacji    działań    w    celu    wspierania    uczniów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procesie</w:t>
      </w:r>
      <w:r>
        <w:rPr>
          <w:spacing w:val="1"/>
        </w:rPr>
        <w:t xml:space="preserve"> </w:t>
      </w:r>
      <w:r>
        <w:t>rozpoznawania</w:t>
      </w:r>
      <w:r>
        <w:rPr>
          <w:spacing w:val="55"/>
        </w:rPr>
        <w:t xml:space="preserve"> </w:t>
      </w:r>
      <w:r>
        <w:t>zainteresowań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predyspozycji</w:t>
      </w:r>
      <w:r>
        <w:rPr>
          <w:spacing w:val="55"/>
        </w:rPr>
        <w:t xml:space="preserve"> </w:t>
      </w:r>
      <w:r>
        <w:t>zawodowych</w:t>
      </w:r>
      <w:r>
        <w:rPr>
          <w:spacing w:val="55"/>
        </w:rPr>
        <w:t xml:space="preserve"> </w:t>
      </w:r>
      <w:r>
        <w:t>oraz przygotowania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kolejnego</w:t>
      </w:r>
      <w:r>
        <w:rPr>
          <w:spacing w:val="1"/>
        </w:rPr>
        <w:t xml:space="preserve"> </w:t>
      </w:r>
      <w:r>
        <w:t>etapu</w:t>
      </w:r>
      <w:r>
        <w:rPr>
          <w:spacing w:val="1"/>
        </w:rPr>
        <w:t xml:space="preserve"> </w:t>
      </w:r>
      <w:r>
        <w:t>kształcenia</w:t>
      </w:r>
      <w:r>
        <w:rPr>
          <w:spacing w:val="1"/>
        </w:rPr>
        <w:t xml:space="preserve"> </w:t>
      </w:r>
      <w:r>
        <w:t>i zawodu,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prowadzą</w:t>
      </w:r>
      <w:r>
        <w:rPr>
          <w:spacing w:val="1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podejmowania</w:t>
      </w:r>
      <w:r>
        <w:rPr>
          <w:spacing w:val="1"/>
        </w:rPr>
        <w:t xml:space="preserve"> </w:t>
      </w:r>
      <w:r>
        <w:t>świadomych</w:t>
      </w:r>
      <w:r>
        <w:rPr>
          <w:spacing w:val="-1"/>
        </w:rPr>
        <w:t xml:space="preserve"> </w:t>
      </w:r>
      <w:r>
        <w:t>decyzji</w:t>
      </w:r>
      <w:r>
        <w:rPr>
          <w:spacing w:val="1"/>
        </w:rPr>
        <w:t xml:space="preserve"> </w:t>
      </w:r>
      <w:r>
        <w:t>edukacyjnych i</w:t>
      </w:r>
      <w:r>
        <w:rPr>
          <w:spacing w:val="2"/>
        </w:rPr>
        <w:t xml:space="preserve"> </w:t>
      </w:r>
      <w:r>
        <w:t>zawodowych przez</w:t>
      </w:r>
      <w:r>
        <w:rPr>
          <w:spacing w:val="-2"/>
        </w:rPr>
        <w:t xml:space="preserve"> </w:t>
      </w:r>
      <w:r>
        <w:t>uczniów.</w:t>
      </w:r>
    </w:p>
    <w:p w14:paraId="3A422C0E" w14:textId="77777777" w:rsidR="005C68B8" w:rsidRDefault="005C68B8">
      <w:pPr>
        <w:pStyle w:val="Akapitzlist1"/>
        <w:numPr>
          <w:ilvl w:val="1"/>
          <w:numId w:val="17"/>
        </w:numPr>
        <w:tabs>
          <w:tab w:val="left" w:pos="683"/>
        </w:tabs>
        <w:spacing w:line="352" w:lineRule="auto"/>
        <w:ind w:right="118"/>
        <w:jc w:val="both"/>
      </w:pPr>
      <w:r>
        <w:t xml:space="preserve">Rozporządzenie   </w:t>
      </w:r>
      <w:r>
        <w:rPr>
          <w:spacing w:val="1"/>
        </w:rPr>
        <w:t xml:space="preserve"> </w:t>
      </w:r>
      <w:r>
        <w:t xml:space="preserve">Ministra   </w:t>
      </w:r>
      <w:r>
        <w:rPr>
          <w:spacing w:val="1"/>
        </w:rPr>
        <w:t xml:space="preserve"> </w:t>
      </w:r>
      <w:r>
        <w:t xml:space="preserve">Edukacji   </w:t>
      </w:r>
      <w:r>
        <w:rPr>
          <w:spacing w:val="1"/>
        </w:rPr>
        <w:t xml:space="preserve"> </w:t>
      </w:r>
      <w:r>
        <w:t xml:space="preserve">Narodowej   </w:t>
      </w:r>
      <w:r>
        <w:rPr>
          <w:spacing w:val="1"/>
        </w:rPr>
        <w:t xml:space="preserve"> </w:t>
      </w:r>
      <w:r>
        <w:t xml:space="preserve">z   </w:t>
      </w:r>
      <w:r>
        <w:rPr>
          <w:spacing w:val="1"/>
        </w:rPr>
        <w:t xml:space="preserve"> </w:t>
      </w:r>
      <w:r>
        <w:t>dnia     30     kwietnia     2013     r.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późniejsze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dn.</w:t>
      </w:r>
      <w:r>
        <w:rPr>
          <w:spacing w:val="1"/>
        </w:rPr>
        <w:t xml:space="preserve"> </w:t>
      </w:r>
      <w:r>
        <w:t>09.08.2017r.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udzielania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organizacji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psychologiczno-pedagogicznej</w:t>
      </w:r>
      <w:r>
        <w:rPr>
          <w:spacing w:val="105"/>
        </w:rPr>
        <w:t xml:space="preserve"> </w:t>
      </w:r>
      <w:r>
        <w:t>w</w:t>
      </w:r>
      <w:r>
        <w:rPr>
          <w:spacing w:val="101"/>
        </w:rPr>
        <w:t xml:space="preserve"> </w:t>
      </w:r>
      <w:r>
        <w:t xml:space="preserve">publicznych  </w:t>
      </w:r>
      <w:r>
        <w:rPr>
          <w:spacing w:val="47"/>
        </w:rPr>
        <w:t xml:space="preserve"> </w:t>
      </w:r>
      <w:r>
        <w:t xml:space="preserve">przedszkolach,  </w:t>
      </w:r>
      <w:r>
        <w:rPr>
          <w:spacing w:val="47"/>
        </w:rPr>
        <w:t xml:space="preserve"> </w:t>
      </w:r>
      <w:r>
        <w:t xml:space="preserve">szkołach  </w:t>
      </w:r>
      <w:r>
        <w:rPr>
          <w:spacing w:val="45"/>
        </w:rPr>
        <w:t xml:space="preserve"> </w:t>
      </w:r>
      <w:r>
        <w:t xml:space="preserve">i  </w:t>
      </w:r>
      <w:r>
        <w:rPr>
          <w:spacing w:val="46"/>
        </w:rPr>
        <w:t xml:space="preserve"> </w:t>
      </w:r>
      <w:r>
        <w:t>placówkach,</w:t>
      </w:r>
      <w:r>
        <w:rPr>
          <w:spacing w:val="-5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zawarte</w:t>
      </w:r>
      <w:r>
        <w:rPr>
          <w:spacing w:val="-2"/>
        </w:rPr>
        <w:t xml:space="preserve"> </w:t>
      </w:r>
      <w:r>
        <w:t>są postanowienia:</w:t>
      </w:r>
    </w:p>
    <w:p w14:paraId="17A0E257" w14:textId="77777777" w:rsidR="005C68B8" w:rsidRDefault="005C68B8">
      <w:pPr>
        <w:pStyle w:val="Akapitzlist1"/>
        <w:numPr>
          <w:ilvl w:val="2"/>
          <w:numId w:val="17"/>
        </w:numPr>
        <w:tabs>
          <w:tab w:val="left" w:pos="969"/>
        </w:tabs>
        <w:spacing w:before="1"/>
        <w:ind w:hanging="287"/>
        <w:jc w:val="both"/>
      </w:pPr>
      <w:r>
        <w:t>dobrowolność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nieodpłatność</w:t>
      </w:r>
      <w:r>
        <w:rPr>
          <w:spacing w:val="-3"/>
        </w:rPr>
        <w:t xml:space="preserve"> </w:t>
      </w:r>
      <w:r>
        <w:t>tej pomocy,</w:t>
      </w:r>
    </w:p>
    <w:p w14:paraId="1217E180" w14:textId="77777777" w:rsidR="005C68B8" w:rsidRDefault="005C68B8">
      <w:pPr>
        <w:pStyle w:val="Akapitzlist1"/>
        <w:numPr>
          <w:ilvl w:val="2"/>
          <w:numId w:val="17"/>
        </w:numPr>
        <w:tabs>
          <w:tab w:val="left" w:pos="969"/>
        </w:tabs>
        <w:spacing w:before="120" w:line="352" w:lineRule="auto"/>
        <w:ind w:right="113"/>
        <w:jc w:val="both"/>
      </w:pPr>
      <w:r>
        <w:t>zajęcia</w:t>
      </w:r>
      <w:r>
        <w:rPr>
          <w:spacing w:val="8"/>
        </w:rPr>
        <w:t xml:space="preserve"> </w:t>
      </w:r>
      <w:r>
        <w:t>związane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wyborem</w:t>
      </w:r>
      <w:r>
        <w:rPr>
          <w:spacing w:val="7"/>
        </w:rPr>
        <w:t xml:space="preserve"> </w:t>
      </w:r>
      <w:r>
        <w:t>kierunku</w:t>
      </w:r>
      <w:r>
        <w:rPr>
          <w:spacing w:val="10"/>
        </w:rPr>
        <w:t xml:space="preserve"> </w:t>
      </w:r>
      <w:r>
        <w:t>kształcenia</w:t>
      </w:r>
      <w:r>
        <w:rPr>
          <w:spacing w:val="8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zawodu</w:t>
      </w:r>
      <w:r>
        <w:rPr>
          <w:spacing w:val="8"/>
        </w:rPr>
        <w:t xml:space="preserve"> </w:t>
      </w:r>
      <w:r>
        <w:t>oraz</w:t>
      </w:r>
      <w:r>
        <w:rPr>
          <w:spacing w:val="6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planowaniem</w:t>
      </w:r>
      <w:r>
        <w:rPr>
          <w:spacing w:val="5"/>
        </w:rPr>
        <w:t xml:space="preserve"> </w:t>
      </w:r>
      <w:r>
        <w:t>kształcenia</w:t>
      </w:r>
      <w:r>
        <w:rPr>
          <w:spacing w:val="-52"/>
        </w:rPr>
        <w:t xml:space="preserve"> </w:t>
      </w:r>
      <w:r>
        <w:t>i   kariery   zawodowej   organizuje   się   w   celu   wspomagania   odpowiednio   uczniów</w:t>
      </w:r>
      <w:r>
        <w:rPr>
          <w:spacing w:val="1"/>
        </w:rPr>
        <w:t xml:space="preserve"> </w:t>
      </w:r>
      <w:r>
        <w:t>lub słuchaczy w podejmowaniu decyzji edukacyjnych i zawodowych, przy wykorzystaniu</w:t>
      </w:r>
      <w:r>
        <w:rPr>
          <w:spacing w:val="1"/>
        </w:rPr>
        <w:t xml:space="preserve"> </w:t>
      </w:r>
      <w:r>
        <w:t>aktywnych</w:t>
      </w:r>
      <w:r>
        <w:rPr>
          <w:spacing w:val="1"/>
        </w:rPr>
        <w:t xml:space="preserve"> </w:t>
      </w:r>
      <w:r>
        <w:t>metod</w:t>
      </w:r>
      <w:r>
        <w:rPr>
          <w:spacing w:val="1"/>
        </w:rPr>
        <w:t xml:space="preserve"> </w:t>
      </w:r>
      <w:r>
        <w:t>pracy.</w:t>
      </w:r>
      <w:r>
        <w:rPr>
          <w:spacing w:val="1"/>
        </w:rPr>
        <w:t xml:space="preserve"> </w:t>
      </w:r>
      <w:r>
        <w:t>Zajęcia</w:t>
      </w:r>
      <w:r>
        <w:rPr>
          <w:spacing w:val="1"/>
        </w:rPr>
        <w:t xml:space="preserve"> </w:t>
      </w:r>
      <w:r>
        <w:t>prowadzą</w:t>
      </w:r>
      <w:r>
        <w:rPr>
          <w:spacing w:val="1"/>
        </w:rPr>
        <w:t xml:space="preserve"> </w:t>
      </w:r>
      <w:r>
        <w:t>nauczyciele,</w:t>
      </w:r>
      <w:r>
        <w:rPr>
          <w:spacing w:val="56"/>
        </w:rPr>
        <w:t xml:space="preserve"> </w:t>
      </w:r>
      <w:r>
        <w:t>wychowawcy</w:t>
      </w:r>
      <w:r>
        <w:rPr>
          <w:spacing w:val="56"/>
        </w:rPr>
        <w:t xml:space="preserve"> </w:t>
      </w:r>
      <w:r>
        <w:t>grup</w:t>
      </w:r>
      <w:r>
        <w:rPr>
          <w:spacing w:val="-52"/>
        </w:rPr>
        <w:t xml:space="preserve"> </w:t>
      </w:r>
      <w:r>
        <w:t>wychowawczych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specjaliści.</w:t>
      </w:r>
    </w:p>
    <w:p w14:paraId="3932A053" w14:textId="77777777" w:rsidR="005C68B8" w:rsidRDefault="005C68B8">
      <w:pPr>
        <w:pStyle w:val="Tekstpodstawowy"/>
        <w:spacing w:before="1"/>
        <w:ind w:left="682"/>
        <w:jc w:val="both"/>
      </w:pPr>
      <w:r>
        <w:t>Definicja</w:t>
      </w:r>
      <w:r>
        <w:rPr>
          <w:spacing w:val="-3"/>
        </w:rPr>
        <w:t xml:space="preserve"> </w:t>
      </w:r>
      <w:r>
        <w:t>pomocy</w:t>
      </w:r>
      <w:r>
        <w:rPr>
          <w:spacing w:val="-5"/>
        </w:rPr>
        <w:t xml:space="preserve"> </w:t>
      </w:r>
      <w:r>
        <w:t>pedagogiczno-psychologicznej (w</w:t>
      </w:r>
      <w:r>
        <w:rPr>
          <w:spacing w:val="-4"/>
        </w:rPr>
        <w:t xml:space="preserve"> </w:t>
      </w:r>
      <w:r>
        <w:t>odniesieniu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doradztwa</w:t>
      </w:r>
      <w:r>
        <w:rPr>
          <w:spacing w:val="-3"/>
        </w:rPr>
        <w:t xml:space="preserve"> </w:t>
      </w:r>
      <w:r>
        <w:t>zawodowego):</w:t>
      </w:r>
    </w:p>
    <w:p w14:paraId="663D6C2A" w14:textId="77777777" w:rsidR="005C68B8" w:rsidRDefault="005C68B8">
      <w:pPr>
        <w:pStyle w:val="Akapitzlist1"/>
        <w:numPr>
          <w:ilvl w:val="2"/>
          <w:numId w:val="17"/>
        </w:numPr>
        <w:tabs>
          <w:tab w:val="left" w:pos="969"/>
        </w:tabs>
        <w:spacing w:before="125" w:line="350" w:lineRule="auto"/>
        <w:ind w:right="114"/>
        <w:jc w:val="both"/>
      </w:pPr>
      <w:r>
        <w:t>rozpoznawanie     potencjalnych     możliwości     oraz    indywidualnych     potrzeb     ucznia</w:t>
      </w:r>
      <w:r>
        <w:rPr>
          <w:spacing w:val="-52"/>
        </w:rPr>
        <w:t xml:space="preserve"> </w:t>
      </w:r>
      <w:r>
        <w:t xml:space="preserve">i  </w:t>
      </w:r>
      <w:r>
        <w:rPr>
          <w:spacing w:val="38"/>
        </w:rPr>
        <w:t xml:space="preserve"> </w:t>
      </w:r>
      <w:r>
        <w:t xml:space="preserve">umożliwianie  </w:t>
      </w:r>
      <w:r>
        <w:rPr>
          <w:spacing w:val="36"/>
        </w:rPr>
        <w:t xml:space="preserve"> </w:t>
      </w:r>
      <w:r>
        <w:t xml:space="preserve">ich   </w:t>
      </w:r>
      <w:r>
        <w:rPr>
          <w:spacing w:val="35"/>
        </w:rPr>
        <w:t xml:space="preserve"> </w:t>
      </w:r>
      <w:r>
        <w:t xml:space="preserve">zaspokojenia,   </w:t>
      </w:r>
      <w:r>
        <w:rPr>
          <w:spacing w:val="38"/>
        </w:rPr>
        <w:t xml:space="preserve"> </w:t>
      </w:r>
      <w:r>
        <w:t xml:space="preserve">wspieranie   </w:t>
      </w:r>
      <w:r>
        <w:rPr>
          <w:spacing w:val="33"/>
        </w:rPr>
        <w:t xml:space="preserve"> </w:t>
      </w:r>
      <w:r>
        <w:t xml:space="preserve">uczniów,   </w:t>
      </w:r>
      <w:r>
        <w:rPr>
          <w:spacing w:val="36"/>
        </w:rPr>
        <w:t xml:space="preserve"> </w:t>
      </w:r>
      <w:r>
        <w:t xml:space="preserve">metodami   </w:t>
      </w:r>
      <w:r>
        <w:rPr>
          <w:spacing w:val="35"/>
        </w:rPr>
        <w:t xml:space="preserve"> </w:t>
      </w:r>
      <w:r>
        <w:t>aktywnymi,</w:t>
      </w:r>
      <w:r>
        <w:rPr>
          <w:spacing w:val="-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dokonywaniu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kierunku</w:t>
      </w:r>
      <w:r>
        <w:rPr>
          <w:spacing w:val="1"/>
        </w:rPr>
        <w:t xml:space="preserve"> </w:t>
      </w:r>
      <w:r>
        <w:t>dalszego</w:t>
      </w:r>
      <w:r>
        <w:rPr>
          <w:spacing w:val="1"/>
        </w:rPr>
        <w:t xml:space="preserve"> </w:t>
      </w:r>
      <w:r>
        <w:t>kształcenia,</w:t>
      </w:r>
      <w:r>
        <w:rPr>
          <w:spacing w:val="1"/>
        </w:rPr>
        <w:t xml:space="preserve"> </w:t>
      </w:r>
      <w:r>
        <w:t>zawodu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planowaniu</w:t>
      </w:r>
      <w:r>
        <w:rPr>
          <w:spacing w:val="1"/>
        </w:rPr>
        <w:t xml:space="preserve"> </w:t>
      </w:r>
      <w:r>
        <w:t>kariery</w:t>
      </w:r>
      <w:r>
        <w:rPr>
          <w:spacing w:val="1"/>
        </w:rPr>
        <w:t xml:space="preserve"> </w:t>
      </w:r>
      <w:r>
        <w:t>zawodowej</w:t>
      </w:r>
      <w:r>
        <w:rPr>
          <w:spacing w:val="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udzielanie</w:t>
      </w:r>
      <w:r>
        <w:rPr>
          <w:spacing w:val="-2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tym</w:t>
      </w:r>
      <w:r>
        <w:rPr>
          <w:spacing w:val="-2"/>
        </w:rPr>
        <w:t xml:space="preserve"> </w:t>
      </w:r>
      <w:r>
        <w:t>zakresie,</w:t>
      </w:r>
    </w:p>
    <w:p w14:paraId="5D6B6331" w14:textId="77777777" w:rsidR="005C68B8" w:rsidRDefault="005C68B8">
      <w:pPr>
        <w:pStyle w:val="Akapitzlist1"/>
        <w:numPr>
          <w:ilvl w:val="2"/>
          <w:numId w:val="17"/>
        </w:numPr>
        <w:tabs>
          <w:tab w:val="left" w:pos="969"/>
        </w:tabs>
        <w:spacing w:before="4" w:line="348" w:lineRule="auto"/>
        <w:ind w:right="115"/>
        <w:jc w:val="both"/>
      </w:pPr>
      <w:r>
        <w:t>wspieranie nauczycieli w organizowaniu wewnątrzszkolnego systemu doradztwa oraz zajęć</w:t>
      </w:r>
      <w:r>
        <w:rPr>
          <w:spacing w:val="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wyborem</w:t>
      </w:r>
      <w:r>
        <w:rPr>
          <w:spacing w:val="-1"/>
        </w:rPr>
        <w:t xml:space="preserve"> </w:t>
      </w:r>
      <w:r>
        <w:t>kierunku kształcenia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zawodu.</w:t>
      </w:r>
    </w:p>
    <w:p w14:paraId="7BC94A21" w14:textId="77777777" w:rsidR="005C68B8" w:rsidRDefault="005C68B8">
      <w:pPr>
        <w:pStyle w:val="Akapitzlist1"/>
        <w:numPr>
          <w:ilvl w:val="1"/>
          <w:numId w:val="17"/>
        </w:numPr>
        <w:tabs>
          <w:tab w:val="left" w:pos="683"/>
        </w:tabs>
        <w:spacing w:before="11" w:line="352" w:lineRule="auto"/>
        <w:ind w:right="116"/>
        <w:jc w:val="both"/>
      </w:pPr>
      <w:r>
        <w:t>Rezolucja Rady Unii Europejskiej z 18 maja 2004 roku – 9286/04 to</w:t>
      </w:r>
      <w:r>
        <w:rPr>
          <w:spacing w:val="1"/>
        </w:rPr>
        <w:t xml:space="preserve"> </w:t>
      </w:r>
      <w:r>
        <w:t>dokument wydany przez</w:t>
      </w:r>
      <w:r>
        <w:rPr>
          <w:spacing w:val="1"/>
        </w:rPr>
        <w:t xml:space="preserve"> </w:t>
      </w:r>
      <w:r>
        <w:t>Unię Europejską dotyczący poradnictwa zawodowego: „wszyscy obywatele Europy powinni</w:t>
      </w:r>
      <w:r>
        <w:rPr>
          <w:spacing w:val="1"/>
        </w:rPr>
        <w:t xml:space="preserve"> </w:t>
      </w:r>
      <w:r>
        <w:t>mieć</w:t>
      </w:r>
      <w:r>
        <w:rPr>
          <w:spacing w:val="1"/>
        </w:rPr>
        <w:t xml:space="preserve"> </w:t>
      </w:r>
      <w:r>
        <w:t>dostęp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związanych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poradnictwem,</w:t>
      </w:r>
      <w:r>
        <w:rPr>
          <w:spacing w:val="1"/>
        </w:rPr>
        <w:t xml:space="preserve"> </w:t>
      </w:r>
      <w:r>
        <w:t>informacją</w:t>
      </w:r>
      <w:r>
        <w:rPr>
          <w:spacing w:val="1"/>
        </w:rPr>
        <w:t xml:space="preserve"> </w:t>
      </w:r>
      <w:r>
        <w:t>zawodową</w:t>
      </w:r>
      <w:r>
        <w:rPr>
          <w:spacing w:val="1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planowaniem</w:t>
      </w:r>
      <w:r>
        <w:rPr>
          <w:spacing w:val="1"/>
        </w:rPr>
        <w:t xml:space="preserve"> </w:t>
      </w:r>
      <w:r>
        <w:t>kariery</w:t>
      </w:r>
      <w:r>
        <w:rPr>
          <w:spacing w:val="-4"/>
        </w:rPr>
        <w:t xml:space="preserve"> </w:t>
      </w:r>
      <w:r>
        <w:t>na każdym</w:t>
      </w:r>
      <w:r>
        <w:rPr>
          <w:spacing w:val="-4"/>
        </w:rPr>
        <w:t xml:space="preserve"> </w:t>
      </w:r>
      <w:r>
        <w:t>etapie</w:t>
      </w:r>
      <w:r>
        <w:rPr>
          <w:spacing w:val="-2"/>
        </w:rPr>
        <w:t xml:space="preserve"> </w:t>
      </w:r>
      <w:r>
        <w:t>swojego życia”.</w:t>
      </w:r>
    </w:p>
    <w:p w14:paraId="742DD370" w14:textId="77777777" w:rsidR="005C68B8" w:rsidRDefault="005C68B8">
      <w:pPr>
        <w:pStyle w:val="Akapitzlist1"/>
        <w:numPr>
          <w:ilvl w:val="1"/>
          <w:numId w:val="17"/>
        </w:numPr>
        <w:tabs>
          <w:tab w:val="left" w:pos="683"/>
        </w:tabs>
        <w:spacing w:before="2"/>
        <w:jc w:val="both"/>
      </w:pPr>
      <w:r>
        <w:t>Strategia</w:t>
      </w:r>
      <w:r>
        <w:rPr>
          <w:spacing w:val="39"/>
        </w:rPr>
        <w:t xml:space="preserve"> </w:t>
      </w:r>
      <w:r>
        <w:t>Rozwoju</w:t>
      </w:r>
      <w:r>
        <w:rPr>
          <w:spacing w:val="39"/>
        </w:rPr>
        <w:t xml:space="preserve"> </w:t>
      </w:r>
      <w:r>
        <w:t>Kształcenia</w:t>
      </w:r>
      <w:r>
        <w:rPr>
          <w:spacing w:val="39"/>
        </w:rPr>
        <w:t xml:space="preserve"> </w:t>
      </w:r>
      <w:r>
        <w:t>Ustawicznego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roku</w:t>
      </w:r>
      <w:r>
        <w:rPr>
          <w:spacing w:val="39"/>
        </w:rPr>
        <w:t xml:space="preserve"> </w:t>
      </w:r>
      <w:r>
        <w:t>2010</w:t>
      </w:r>
      <w:r>
        <w:rPr>
          <w:spacing w:val="38"/>
        </w:rPr>
        <w:t xml:space="preserve"> </w:t>
      </w:r>
      <w:r>
        <w:t>przyjęta</w:t>
      </w:r>
      <w:r>
        <w:rPr>
          <w:spacing w:val="40"/>
        </w:rPr>
        <w:t xml:space="preserve"> </w:t>
      </w:r>
      <w:r>
        <w:t>przez</w:t>
      </w:r>
      <w:r>
        <w:rPr>
          <w:spacing w:val="37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Ministrów</w:t>
      </w:r>
    </w:p>
    <w:p w14:paraId="1D156ED8" w14:textId="77777777" w:rsidR="005C68B8" w:rsidRDefault="005C68B8">
      <w:pPr>
        <w:pStyle w:val="Tekstpodstawowy"/>
        <w:spacing w:before="128" w:line="360" w:lineRule="auto"/>
        <w:ind w:left="682" w:right="189"/>
        <w:jc w:val="both"/>
        <w:sectPr w:rsidR="005C68B8">
          <w:footerReference w:type="default" r:id="rId8"/>
          <w:pgSz w:w="11906" w:h="16838"/>
          <w:pgMar w:top="1320" w:right="1300" w:bottom="1240" w:left="1300" w:header="708" w:footer="1056" w:gutter="0"/>
          <w:cols w:space="708"/>
          <w:docGrid w:linePitch="600" w:charSpace="36864"/>
        </w:sectPr>
      </w:pPr>
      <w:r>
        <w:t>8</w:t>
      </w:r>
      <w:r>
        <w:rPr>
          <w:spacing w:val="55"/>
        </w:rPr>
        <w:t xml:space="preserve"> </w:t>
      </w:r>
      <w:r>
        <w:t>lipca</w:t>
      </w:r>
      <w:r>
        <w:rPr>
          <w:spacing w:val="55"/>
        </w:rPr>
        <w:t xml:space="preserve"> </w:t>
      </w:r>
      <w:r>
        <w:t>2003</w:t>
      </w:r>
      <w:r>
        <w:rPr>
          <w:spacing w:val="55"/>
        </w:rPr>
        <w:t xml:space="preserve"> </w:t>
      </w:r>
      <w:r>
        <w:t>roku</w:t>
      </w:r>
      <w:r>
        <w:rPr>
          <w:spacing w:val="55"/>
        </w:rPr>
        <w:t xml:space="preserve"> </w:t>
      </w:r>
      <w:r>
        <w:t>jako</w:t>
      </w:r>
      <w:r>
        <w:rPr>
          <w:spacing w:val="55"/>
        </w:rPr>
        <w:t xml:space="preserve"> </w:t>
      </w:r>
      <w:r>
        <w:t>jeden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priorytetów</w:t>
      </w:r>
      <w:r>
        <w:rPr>
          <w:spacing w:val="55"/>
        </w:rPr>
        <w:t xml:space="preserve"> </w:t>
      </w:r>
      <w:r>
        <w:t>uznała   „tworzenie</w:t>
      </w:r>
      <w:r>
        <w:rPr>
          <w:spacing w:val="55"/>
        </w:rPr>
        <w:t xml:space="preserve"> </w:t>
      </w:r>
      <w:r>
        <w:t>zasobów</w:t>
      </w:r>
      <w:r>
        <w:rPr>
          <w:spacing w:val="55"/>
        </w:rPr>
        <w:t xml:space="preserve"> </w:t>
      </w:r>
      <w:r>
        <w:t>informacyjnych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 kształcenia</w:t>
      </w:r>
      <w:r>
        <w:rPr>
          <w:spacing w:val="-2"/>
        </w:rPr>
        <w:t xml:space="preserve"> </w:t>
      </w:r>
      <w:r>
        <w:t>ustawicznego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rozwoju zasobów</w:t>
      </w:r>
      <w:r>
        <w:rPr>
          <w:spacing w:val="-2"/>
        </w:rPr>
        <w:t xml:space="preserve"> </w:t>
      </w:r>
      <w:r>
        <w:t>doradczych”.</w:t>
      </w:r>
    </w:p>
    <w:p w14:paraId="5A4A1162" w14:textId="77777777" w:rsidR="005C68B8" w:rsidRDefault="005C68B8">
      <w:pPr>
        <w:pStyle w:val="Akapitzlist1"/>
        <w:numPr>
          <w:ilvl w:val="1"/>
          <w:numId w:val="17"/>
        </w:numPr>
        <w:tabs>
          <w:tab w:val="left" w:pos="683"/>
        </w:tabs>
        <w:spacing w:before="90" w:line="350" w:lineRule="auto"/>
        <w:ind w:right="187"/>
        <w:jc w:val="both"/>
      </w:pPr>
      <w:r>
        <w:lastRenderedPageBreak/>
        <w:t>Rozporządzenie</w:t>
      </w:r>
      <w:r>
        <w:rPr>
          <w:spacing w:val="1"/>
        </w:rPr>
        <w:t xml:space="preserve"> </w:t>
      </w:r>
      <w:r>
        <w:t>Ministra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Polityki</w:t>
      </w:r>
      <w:r>
        <w:rPr>
          <w:spacing w:val="1"/>
        </w:rPr>
        <w:t xml:space="preserve"> </w:t>
      </w:r>
      <w:r>
        <w:t>Społecznej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maja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szczegółowych</w:t>
      </w:r>
      <w:r>
        <w:rPr>
          <w:spacing w:val="-2"/>
        </w:rPr>
        <w:t xml:space="preserve"> </w:t>
      </w:r>
      <w:r>
        <w:t>warunków</w:t>
      </w:r>
      <w:r>
        <w:rPr>
          <w:spacing w:val="-2"/>
        </w:rPr>
        <w:t xml:space="preserve"> </w:t>
      </w:r>
      <w:r>
        <w:t>realizacji oraz</w:t>
      </w:r>
      <w:r>
        <w:rPr>
          <w:spacing w:val="-3"/>
        </w:rPr>
        <w:t xml:space="preserve"> </w:t>
      </w:r>
      <w:r>
        <w:t>trybu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sposobów</w:t>
      </w:r>
      <w:r>
        <w:rPr>
          <w:spacing w:val="-2"/>
        </w:rPr>
        <w:t xml:space="preserve"> </w:t>
      </w:r>
      <w:r>
        <w:t>prowadzenia</w:t>
      </w:r>
      <w:r>
        <w:rPr>
          <w:spacing w:val="-1"/>
        </w:rPr>
        <w:t xml:space="preserve"> </w:t>
      </w:r>
      <w:r>
        <w:t>usług</w:t>
      </w:r>
      <w:r>
        <w:rPr>
          <w:spacing w:val="-4"/>
        </w:rPr>
        <w:t xml:space="preserve"> </w:t>
      </w:r>
      <w:r>
        <w:t>rynku</w:t>
      </w:r>
      <w:r>
        <w:rPr>
          <w:spacing w:val="-1"/>
        </w:rPr>
        <w:t xml:space="preserve"> </w:t>
      </w:r>
      <w:r>
        <w:t>pracy.</w:t>
      </w:r>
    </w:p>
    <w:p w14:paraId="6689D04A" w14:textId="77777777" w:rsidR="005C68B8" w:rsidRDefault="005C68B8">
      <w:pPr>
        <w:pStyle w:val="Akapitzlist1"/>
        <w:numPr>
          <w:ilvl w:val="1"/>
          <w:numId w:val="17"/>
        </w:numPr>
        <w:tabs>
          <w:tab w:val="left" w:pos="683"/>
        </w:tabs>
        <w:spacing w:before="2" w:line="352" w:lineRule="auto"/>
        <w:ind w:right="190"/>
        <w:jc w:val="both"/>
        <w:rPr>
          <w:sz w:val="33"/>
        </w:rPr>
      </w:pPr>
      <w:r>
        <w:t xml:space="preserve">Rozporządzenie  </w:t>
      </w:r>
      <w:r>
        <w:rPr>
          <w:spacing w:val="1"/>
        </w:rPr>
        <w:t xml:space="preserve"> </w:t>
      </w:r>
      <w:r>
        <w:t>Ministra   Pracy   i    Polityki    Społecznej    z   dnia    7   sierpnia    2014   r.</w:t>
      </w:r>
      <w:r>
        <w:rPr>
          <w:spacing w:val="1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sprawie</w:t>
      </w:r>
      <w:r>
        <w:rPr>
          <w:spacing w:val="35"/>
        </w:rPr>
        <w:t xml:space="preserve"> </w:t>
      </w:r>
      <w:r>
        <w:t>klasyfikacji</w:t>
      </w:r>
      <w:r>
        <w:rPr>
          <w:spacing w:val="36"/>
        </w:rPr>
        <w:t xml:space="preserve"> </w:t>
      </w:r>
      <w:r>
        <w:t>zawodów</w:t>
      </w:r>
      <w:r>
        <w:rPr>
          <w:spacing w:val="87"/>
        </w:rPr>
        <w:t xml:space="preserve"> </w:t>
      </w:r>
      <w:r>
        <w:t>i</w:t>
      </w:r>
      <w:r>
        <w:rPr>
          <w:spacing w:val="87"/>
        </w:rPr>
        <w:t xml:space="preserve"> </w:t>
      </w:r>
      <w:r>
        <w:t>specjalności</w:t>
      </w:r>
      <w:r>
        <w:rPr>
          <w:spacing w:val="90"/>
        </w:rPr>
        <w:t xml:space="preserve"> </w:t>
      </w:r>
      <w:r>
        <w:t>dla</w:t>
      </w:r>
      <w:r>
        <w:rPr>
          <w:spacing w:val="89"/>
        </w:rPr>
        <w:t xml:space="preserve"> </w:t>
      </w:r>
      <w:r>
        <w:t>potrzeb</w:t>
      </w:r>
      <w:r>
        <w:rPr>
          <w:spacing w:val="87"/>
        </w:rPr>
        <w:t xml:space="preserve"> </w:t>
      </w:r>
      <w:r>
        <w:t>rynku</w:t>
      </w:r>
      <w:r>
        <w:rPr>
          <w:spacing w:val="89"/>
        </w:rPr>
        <w:t xml:space="preserve"> </w:t>
      </w:r>
      <w:r>
        <w:t>pracy</w:t>
      </w:r>
      <w:r>
        <w:rPr>
          <w:spacing w:val="84"/>
        </w:rPr>
        <w:t xml:space="preserve"> </w:t>
      </w:r>
      <w:r>
        <w:t>oraz</w:t>
      </w:r>
      <w:r>
        <w:rPr>
          <w:spacing w:val="87"/>
        </w:rPr>
        <w:t xml:space="preserve"> </w:t>
      </w:r>
      <w:r>
        <w:t>zakresu</w:t>
      </w:r>
      <w:r>
        <w:rPr>
          <w:spacing w:val="-53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t>stosowania.</w:t>
      </w:r>
    </w:p>
    <w:p w14:paraId="5008921B" w14:textId="77777777" w:rsidR="005C68B8" w:rsidRDefault="005C68B8">
      <w:pPr>
        <w:pStyle w:val="Tekstpodstawowy"/>
        <w:spacing w:before="5"/>
        <w:rPr>
          <w:sz w:val="33"/>
        </w:rPr>
      </w:pPr>
    </w:p>
    <w:p w14:paraId="73D9ECDF" w14:textId="77777777" w:rsidR="005C68B8" w:rsidRDefault="005C68B8">
      <w:pPr>
        <w:pStyle w:val="Nagwek1"/>
        <w:tabs>
          <w:tab w:val="left" w:pos="477"/>
        </w:tabs>
        <w:spacing w:before="0"/>
        <w:ind w:hanging="361"/>
      </w:pPr>
      <w:r>
        <w:t>CELE</w:t>
      </w:r>
      <w:r>
        <w:rPr>
          <w:spacing w:val="50"/>
        </w:rPr>
        <w:t xml:space="preserve"> </w:t>
      </w:r>
      <w:r>
        <w:t>DORADZTWA</w:t>
      </w:r>
      <w:r>
        <w:rPr>
          <w:spacing w:val="-1"/>
        </w:rPr>
        <w:t xml:space="preserve"> </w:t>
      </w:r>
      <w:r>
        <w:t>ZAWODOWEGO</w:t>
      </w:r>
    </w:p>
    <w:p w14:paraId="0A6129C4" w14:textId="4B783003" w:rsidR="005C68B8" w:rsidRDefault="005C68B8">
      <w:pPr>
        <w:pStyle w:val="Akapitzlist1"/>
        <w:numPr>
          <w:ilvl w:val="1"/>
          <w:numId w:val="16"/>
        </w:numPr>
        <w:tabs>
          <w:tab w:val="left" w:pos="599"/>
        </w:tabs>
        <w:spacing w:before="121" w:line="360" w:lineRule="auto"/>
        <w:ind w:right="119" w:hanging="428"/>
      </w:pPr>
      <w:r>
        <w:tab/>
        <w:t>Przygotowanie dzieci i</w:t>
      </w:r>
      <w:r>
        <w:rPr>
          <w:spacing w:val="86"/>
        </w:rPr>
        <w:t xml:space="preserve"> </w:t>
      </w:r>
      <w:r>
        <w:t>młodzieży</w:t>
      </w:r>
      <w:r>
        <w:rPr>
          <w:spacing w:val="82"/>
        </w:rPr>
        <w:t xml:space="preserve"> </w:t>
      </w:r>
      <w:r>
        <w:t>do</w:t>
      </w:r>
      <w:r>
        <w:rPr>
          <w:spacing w:val="84"/>
        </w:rPr>
        <w:t xml:space="preserve"> </w:t>
      </w:r>
      <w:r>
        <w:t>trafnego</w:t>
      </w:r>
      <w:r>
        <w:rPr>
          <w:spacing w:val="84"/>
        </w:rPr>
        <w:t xml:space="preserve"> </w:t>
      </w:r>
      <w:r>
        <w:t>wyboru</w:t>
      </w:r>
      <w:r>
        <w:rPr>
          <w:spacing w:val="84"/>
        </w:rPr>
        <w:t xml:space="preserve"> </w:t>
      </w:r>
      <w:r w:rsidR="00245B3D">
        <w:t xml:space="preserve">zawodu oraz drogi </w:t>
      </w:r>
      <w:r>
        <w:t xml:space="preserve">dalszego  </w:t>
      </w:r>
      <w:r>
        <w:rPr>
          <w:spacing w:val="29"/>
        </w:rPr>
        <w:t xml:space="preserve"> </w:t>
      </w:r>
      <w:r>
        <w:t>kształcen</w:t>
      </w:r>
      <w:r w:rsidR="00245B3D">
        <w:t xml:space="preserve">ia a </w:t>
      </w:r>
      <w:r>
        <w:rPr>
          <w:spacing w:val="-3"/>
        </w:rPr>
        <w:t xml:space="preserve">także </w:t>
      </w:r>
      <w:r>
        <w:t>opracowania</w:t>
      </w:r>
      <w:r>
        <w:rPr>
          <w:spacing w:val="-2"/>
        </w:rPr>
        <w:t xml:space="preserve"> </w:t>
      </w:r>
      <w:r>
        <w:t>indywidualnego planu kariery</w:t>
      </w:r>
      <w:r>
        <w:rPr>
          <w:spacing w:val="-3"/>
        </w:rPr>
        <w:t xml:space="preserve"> </w:t>
      </w:r>
      <w:r>
        <w:t>edukacyjnej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zawodowej.</w:t>
      </w:r>
    </w:p>
    <w:p w14:paraId="4C8BF654" w14:textId="77777777" w:rsidR="005C68B8" w:rsidRDefault="005C68B8">
      <w:pPr>
        <w:pStyle w:val="Akapitzlist1"/>
        <w:numPr>
          <w:ilvl w:val="1"/>
          <w:numId w:val="16"/>
        </w:numPr>
        <w:tabs>
          <w:tab w:val="left" w:pos="599"/>
        </w:tabs>
        <w:spacing w:before="2"/>
        <w:ind w:left="598"/>
      </w:pPr>
      <w:r>
        <w:t>Przygotowanie</w:t>
      </w:r>
      <w:r>
        <w:rPr>
          <w:spacing w:val="-1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radzenia</w:t>
      </w:r>
      <w:r>
        <w:rPr>
          <w:spacing w:val="-3"/>
        </w:rPr>
        <w:t xml:space="preserve"> </w:t>
      </w:r>
      <w:r>
        <w:t>sobie w</w:t>
      </w:r>
      <w:r>
        <w:rPr>
          <w:spacing w:val="-1"/>
        </w:rPr>
        <w:t xml:space="preserve"> </w:t>
      </w:r>
      <w:r>
        <w:t>sytuacjach</w:t>
      </w:r>
      <w:r>
        <w:rPr>
          <w:spacing w:val="-3"/>
        </w:rPr>
        <w:t xml:space="preserve"> </w:t>
      </w:r>
      <w:r>
        <w:t>trudnych,</w:t>
      </w:r>
      <w:r>
        <w:rPr>
          <w:spacing w:val="-2"/>
        </w:rPr>
        <w:t xml:space="preserve"> </w:t>
      </w:r>
      <w:r>
        <w:t>takich</w:t>
      </w:r>
      <w:r>
        <w:rPr>
          <w:spacing w:val="-3"/>
        </w:rPr>
        <w:t xml:space="preserve"> </w:t>
      </w:r>
      <w:r>
        <w:t>jak:</w:t>
      </w:r>
    </w:p>
    <w:p w14:paraId="3075E236" w14:textId="77777777" w:rsidR="005C68B8" w:rsidRDefault="005C68B8">
      <w:pPr>
        <w:pStyle w:val="Akapitzlist1"/>
        <w:numPr>
          <w:ilvl w:val="2"/>
          <w:numId w:val="16"/>
        </w:numPr>
        <w:tabs>
          <w:tab w:val="left" w:pos="825"/>
        </w:tabs>
        <w:spacing w:before="125"/>
        <w:ind w:hanging="282"/>
      </w:pPr>
      <w:r>
        <w:t>bezrobocie,</w:t>
      </w:r>
    </w:p>
    <w:p w14:paraId="35740876" w14:textId="77777777" w:rsidR="005C68B8" w:rsidRDefault="005C68B8">
      <w:pPr>
        <w:pStyle w:val="Akapitzlist1"/>
        <w:numPr>
          <w:ilvl w:val="2"/>
          <w:numId w:val="16"/>
        </w:numPr>
        <w:tabs>
          <w:tab w:val="left" w:pos="825"/>
        </w:tabs>
        <w:spacing w:before="125"/>
        <w:ind w:hanging="282"/>
      </w:pPr>
      <w:r>
        <w:t>adaptacja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nowych</w:t>
      </w:r>
      <w:r>
        <w:rPr>
          <w:spacing w:val="-1"/>
        </w:rPr>
        <w:t xml:space="preserve"> </w:t>
      </w:r>
      <w:r>
        <w:t>warunków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i mobilności</w:t>
      </w:r>
      <w:r>
        <w:rPr>
          <w:spacing w:val="-1"/>
        </w:rPr>
        <w:t xml:space="preserve"> </w:t>
      </w:r>
      <w:r>
        <w:t>zawodowej.</w:t>
      </w:r>
    </w:p>
    <w:p w14:paraId="3F755E59" w14:textId="77777777" w:rsidR="005C68B8" w:rsidRDefault="005C68B8">
      <w:pPr>
        <w:pStyle w:val="Akapitzlist1"/>
        <w:numPr>
          <w:ilvl w:val="1"/>
          <w:numId w:val="16"/>
        </w:numPr>
        <w:tabs>
          <w:tab w:val="left" w:pos="599"/>
        </w:tabs>
        <w:spacing w:before="128"/>
        <w:ind w:left="598"/>
      </w:pPr>
      <w:r>
        <w:t>Przygotowanie</w:t>
      </w:r>
      <w:r>
        <w:rPr>
          <w:spacing w:val="-2"/>
        </w:rPr>
        <w:t xml:space="preserve"> </w:t>
      </w:r>
      <w:r>
        <w:t>ucznia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roli pracownika.</w:t>
      </w:r>
    </w:p>
    <w:p w14:paraId="14B1611D" w14:textId="77777777" w:rsidR="005C68B8" w:rsidRDefault="005C68B8">
      <w:pPr>
        <w:pStyle w:val="Akapitzlist1"/>
        <w:numPr>
          <w:ilvl w:val="1"/>
          <w:numId w:val="16"/>
        </w:numPr>
        <w:tabs>
          <w:tab w:val="left" w:pos="599"/>
        </w:tabs>
        <w:spacing w:before="126" w:line="360" w:lineRule="auto"/>
        <w:ind w:right="114" w:hanging="428"/>
      </w:pPr>
      <w:r>
        <w:tab/>
        <w:t>Przygotowanie</w:t>
      </w:r>
      <w:r>
        <w:rPr>
          <w:spacing w:val="20"/>
        </w:rPr>
        <w:t xml:space="preserve"> </w:t>
      </w:r>
      <w:r>
        <w:t>rodziców</w:t>
      </w:r>
      <w:r>
        <w:rPr>
          <w:spacing w:val="17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efektywnego</w:t>
      </w:r>
      <w:r>
        <w:rPr>
          <w:spacing w:val="20"/>
        </w:rPr>
        <w:t xml:space="preserve"> </w:t>
      </w:r>
      <w:r>
        <w:t>wspierania</w:t>
      </w:r>
      <w:r>
        <w:rPr>
          <w:spacing w:val="20"/>
        </w:rPr>
        <w:t xml:space="preserve"> </w:t>
      </w:r>
      <w:r>
        <w:t>dzieci</w:t>
      </w:r>
      <w:r>
        <w:rPr>
          <w:spacing w:val="21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podejmowaniu</w:t>
      </w:r>
      <w:r>
        <w:rPr>
          <w:spacing w:val="18"/>
        </w:rPr>
        <w:t xml:space="preserve"> </w:t>
      </w:r>
      <w:r>
        <w:t>przez</w:t>
      </w:r>
      <w:r>
        <w:rPr>
          <w:spacing w:val="18"/>
        </w:rPr>
        <w:t xml:space="preserve"> </w:t>
      </w:r>
      <w:r>
        <w:t>nie</w:t>
      </w:r>
      <w:r>
        <w:rPr>
          <w:spacing w:val="20"/>
        </w:rPr>
        <w:t xml:space="preserve"> </w:t>
      </w:r>
      <w:r>
        <w:t>decyzji</w:t>
      </w:r>
      <w:r>
        <w:rPr>
          <w:spacing w:val="-52"/>
        </w:rPr>
        <w:t xml:space="preserve"> </w:t>
      </w:r>
      <w:r>
        <w:t>edukacyjnych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zawodowych.</w:t>
      </w:r>
    </w:p>
    <w:p w14:paraId="73E754C6" w14:textId="6909CD6D" w:rsidR="005C68B8" w:rsidRDefault="005C68B8">
      <w:pPr>
        <w:pStyle w:val="Akapitzlist1"/>
        <w:numPr>
          <w:ilvl w:val="1"/>
          <w:numId w:val="16"/>
        </w:numPr>
        <w:tabs>
          <w:tab w:val="left" w:pos="599"/>
          <w:tab w:val="left" w:pos="1901"/>
          <w:tab w:val="left" w:pos="2834"/>
          <w:tab w:val="left" w:pos="3707"/>
          <w:tab w:val="left" w:pos="4849"/>
          <w:tab w:val="left" w:pos="5356"/>
          <w:tab w:val="left" w:pos="6022"/>
          <w:tab w:val="left" w:pos="7260"/>
          <w:tab w:val="left" w:pos="8173"/>
        </w:tabs>
        <w:spacing w:line="360" w:lineRule="auto"/>
        <w:ind w:right="115" w:hanging="428"/>
      </w:pPr>
      <w:r>
        <w:t>Wspieranie</w:t>
      </w:r>
      <w:r>
        <w:tab/>
        <w:t>działań</w:t>
      </w:r>
      <w:r>
        <w:tab/>
        <w:t>szkoły</w:t>
      </w:r>
      <w:r>
        <w:tab/>
        <w:t>mających</w:t>
      </w:r>
      <w:r>
        <w:tab/>
        <w:t>na</w:t>
      </w:r>
      <w:r>
        <w:tab/>
        <w:t>celu</w:t>
      </w:r>
      <w:r>
        <w:tab/>
        <w:t>optymalny</w:t>
      </w:r>
      <w:r>
        <w:tab/>
        <w:t>rozwój</w:t>
      </w:r>
      <w:r>
        <w:tab/>
        <w:t>edukacyjny</w:t>
      </w:r>
      <w:r>
        <w:rPr>
          <w:spacing w:val="-5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zawodowy</w:t>
      </w:r>
      <w:r>
        <w:rPr>
          <w:spacing w:val="-3"/>
        </w:rPr>
        <w:t xml:space="preserve"> </w:t>
      </w:r>
      <w:r>
        <w:t>ucznia.</w:t>
      </w:r>
    </w:p>
    <w:p w14:paraId="0CAC1576" w14:textId="381AB759" w:rsidR="005C68B8" w:rsidRDefault="005C68B8">
      <w:pPr>
        <w:pStyle w:val="Akapitzlist1"/>
        <w:numPr>
          <w:ilvl w:val="1"/>
          <w:numId w:val="16"/>
        </w:numPr>
        <w:tabs>
          <w:tab w:val="left" w:pos="599"/>
          <w:tab w:val="left" w:pos="2143"/>
          <w:tab w:val="left" w:pos="3573"/>
          <w:tab w:val="left" w:pos="4446"/>
          <w:tab w:val="left" w:pos="5159"/>
          <w:tab w:val="left" w:pos="6591"/>
          <w:tab w:val="left" w:pos="7454"/>
          <w:tab w:val="left" w:pos="8568"/>
        </w:tabs>
        <w:spacing w:line="360" w:lineRule="auto"/>
        <w:ind w:right="112" w:hanging="428"/>
        <w:rPr>
          <w:sz w:val="33"/>
        </w:rPr>
      </w:pPr>
      <w:r>
        <w:t>Podejmowanie</w:t>
      </w:r>
      <w:r>
        <w:tab/>
        <w:t>systemowych</w:t>
      </w:r>
      <w:r>
        <w:tab/>
        <w:t>działań</w:t>
      </w:r>
      <w:r>
        <w:tab/>
        <w:t>przez</w:t>
      </w:r>
      <w:r>
        <w:tab/>
        <w:t>pracowników</w:t>
      </w:r>
      <w:r>
        <w:tab/>
        <w:t>szkoły,</w:t>
      </w:r>
      <w:r>
        <w:tab/>
        <w:t>rodziców,</w:t>
      </w:r>
      <w:r>
        <w:tab/>
      </w:r>
      <w:r>
        <w:rPr>
          <w:spacing w:val="-1"/>
        </w:rPr>
        <w:t>mające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pomoc</w:t>
      </w:r>
      <w:r>
        <w:rPr>
          <w:spacing w:val="-1"/>
        </w:rPr>
        <w:t xml:space="preserve"> </w:t>
      </w:r>
      <w:r>
        <w:t>uczniom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dokonywaniu</w:t>
      </w:r>
      <w:r>
        <w:rPr>
          <w:spacing w:val="-1"/>
        </w:rPr>
        <w:t xml:space="preserve"> </w:t>
      </w:r>
      <w:r>
        <w:t>przemyślanych</w:t>
      </w:r>
      <w:r>
        <w:rPr>
          <w:spacing w:val="-1"/>
        </w:rPr>
        <w:t xml:space="preserve"> </w:t>
      </w:r>
      <w:r>
        <w:t>wyborów</w:t>
      </w:r>
      <w:r>
        <w:rPr>
          <w:spacing w:val="-2"/>
        </w:rPr>
        <w:t xml:space="preserve"> </w:t>
      </w:r>
      <w:r>
        <w:t>edukacyjno-zawodowych.</w:t>
      </w:r>
    </w:p>
    <w:p w14:paraId="40C00823" w14:textId="77777777" w:rsidR="005C68B8" w:rsidRDefault="005C68B8">
      <w:pPr>
        <w:pStyle w:val="Tekstpodstawowy"/>
        <w:rPr>
          <w:sz w:val="33"/>
        </w:rPr>
      </w:pPr>
    </w:p>
    <w:p w14:paraId="2205105E" w14:textId="77777777" w:rsidR="005C68B8" w:rsidRDefault="005C68B8">
      <w:pPr>
        <w:pStyle w:val="Nagwek1"/>
        <w:tabs>
          <w:tab w:val="left" w:pos="682"/>
          <w:tab w:val="left" w:pos="683"/>
        </w:tabs>
        <w:spacing w:before="0"/>
        <w:ind w:left="682" w:hanging="567"/>
      </w:pPr>
      <w:r>
        <w:t>CELE</w:t>
      </w:r>
      <w:r>
        <w:rPr>
          <w:spacing w:val="-5"/>
        </w:rPr>
        <w:t xml:space="preserve"> </w:t>
      </w:r>
      <w:r>
        <w:t>SZCZEGÓŁOWE</w:t>
      </w:r>
      <w:r>
        <w:rPr>
          <w:spacing w:val="48"/>
        </w:rPr>
        <w:t xml:space="preserve"> </w:t>
      </w:r>
      <w:r>
        <w:t>DORADZTWA</w:t>
      </w:r>
      <w:r>
        <w:rPr>
          <w:spacing w:val="-1"/>
        </w:rPr>
        <w:t xml:space="preserve"> </w:t>
      </w:r>
      <w:r>
        <w:t>ZAWODOWEGO</w:t>
      </w:r>
    </w:p>
    <w:p w14:paraId="37519DF9" w14:textId="77777777" w:rsidR="005C68B8" w:rsidRDefault="005C68B8">
      <w:pPr>
        <w:pStyle w:val="Akapitzlist1"/>
        <w:numPr>
          <w:ilvl w:val="1"/>
          <w:numId w:val="15"/>
        </w:numPr>
        <w:tabs>
          <w:tab w:val="left" w:pos="682"/>
          <w:tab w:val="left" w:pos="683"/>
        </w:tabs>
        <w:spacing w:before="122"/>
      </w:pPr>
      <w:r>
        <w:t>Pomoc</w:t>
      </w:r>
      <w:r>
        <w:rPr>
          <w:spacing w:val="-1"/>
        </w:rPr>
        <w:t xml:space="preserve"> </w:t>
      </w:r>
      <w:r>
        <w:t>uczniom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planowaniu</w:t>
      </w:r>
      <w:r>
        <w:rPr>
          <w:spacing w:val="-1"/>
        </w:rPr>
        <w:t xml:space="preserve"> </w:t>
      </w:r>
      <w:r>
        <w:t>kształcenia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kariery</w:t>
      </w:r>
      <w:r>
        <w:rPr>
          <w:spacing w:val="-4"/>
        </w:rPr>
        <w:t xml:space="preserve"> </w:t>
      </w:r>
      <w:r>
        <w:t>zawodowej.</w:t>
      </w:r>
    </w:p>
    <w:p w14:paraId="5126194C" w14:textId="77777777" w:rsidR="005C68B8" w:rsidRDefault="005C68B8">
      <w:pPr>
        <w:pStyle w:val="Akapitzlist1"/>
        <w:numPr>
          <w:ilvl w:val="1"/>
          <w:numId w:val="15"/>
        </w:numPr>
        <w:tabs>
          <w:tab w:val="left" w:pos="682"/>
          <w:tab w:val="left" w:pos="683"/>
        </w:tabs>
        <w:spacing w:before="126"/>
      </w:pPr>
      <w:r>
        <w:t>Pomoc</w:t>
      </w:r>
      <w:r>
        <w:rPr>
          <w:spacing w:val="-2"/>
        </w:rPr>
        <w:t xml:space="preserve"> </w:t>
      </w:r>
      <w:r>
        <w:t>uczniom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określeniu</w:t>
      </w:r>
      <w:r>
        <w:rPr>
          <w:spacing w:val="52"/>
        </w:rPr>
        <w:t xml:space="preserve"> </w:t>
      </w:r>
      <w:r>
        <w:t>preferencji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zainteresowań</w:t>
      </w:r>
      <w:r>
        <w:rPr>
          <w:spacing w:val="-1"/>
        </w:rPr>
        <w:t xml:space="preserve"> </w:t>
      </w:r>
      <w:r>
        <w:t>zawodowych.</w:t>
      </w:r>
    </w:p>
    <w:p w14:paraId="3DA54928" w14:textId="77777777" w:rsidR="005C68B8" w:rsidRDefault="005C68B8">
      <w:pPr>
        <w:pStyle w:val="Akapitzlist1"/>
        <w:numPr>
          <w:ilvl w:val="1"/>
          <w:numId w:val="15"/>
        </w:numPr>
        <w:tabs>
          <w:tab w:val="left" w:pos="682"/>
          <w:tab w:val="left" w:pos="683"/>
        </w:tabs>
        <w:spacing w:before="126"/>
      </w:pPr>
      <w:r>
        <w:t>Gromadzenie,</w:t>
      </w:r>
      <w:r>
        <w:rPr>
          <w:spacing w:val="-3"/>
        </w:rPr>
        <w:t xml:space="preserve"> </w:t>
      </w:r>
      <w:r>
        <w:t>aktualizacja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udostępnianie</w:t>
      </w:r>
      <w:r>
        <w:rPr>
          <w:spacing w:val="-3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edukacyjnych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zawodowych.</w:t>
      </w:r>
    </w:p>
    <w:p w14:paraId="08F4677D" w14:textId="77777777" w:rsidR="005C68B8" w:rsidRDefault="005C68B8">
      <w:pPr>
        <w:pStyle w:val="Akapitzlist1"/>
        <w:numPr>
          <w:ilvl w:val="1"/>
          <w:numId w:val="15"/>
        </w:numPr>
        <w:tabs>
          <w:tab w:val="left" w:pos="682"/>
          <w:tab w:val="left" w:pos="683"/>
          <w:tab w:val="left" w:pos="2126"/>
          <w:tab w:val="left" w:pos="3150"/>
          <w:tab w:val="left" w:pos="4192"/>
          <w:tab w:val="left" w:pos="4676"/>
          <w:tab w:val="left" w:pos="6108"/>
          <w:tab w:val="left" w:pos="7507"/>
          <w:tab w:val="left" w:pos="8269"/>
        </w:tabs>
        <w:spacing w:before="127" w:line="360" w:lineRule="auto"/>
        <w:ind w:right="119"/>
      </w:pPr>
      <w:r>
        <w:t>Wskazywanie</w:t>
      </w:r>
      <w:r>
        <w:tab/>
        <w:t>uczniom,</w:t>
      </w:r>
      <w:r>
        <w:tab/>
        <w:t>rodzicom</w:t>
      </w:r>
      <w:r>
        <w:tab/>
        <w:t>i</w:t>
      </w:r>
      <w:r>
        <w:tab/>
        <w:t>nauczycielom</w:t>
      </w:r>
      <w:r>
        <w:tab/>
        <w:t>dodatkowych</w:t>
      </w:r>
      <w:r>
        <w:tab/>
        <w:t>źródeł</w:t>
      </w:r>
      <w:r>
        <w:tab/>
      </w:r>
      <w:r>
        <w:rPr>
          <w:spacing w:val="-1"/>
        </w:rPr>
        <w:t>informacji</w:t>
      </w:r>
      <w:r>
        <w:rPr>
          <w:spacing w:val="-52"/>
        </w:rPr>
        <w:t xml:space="preserve"> </w:t>
      </w:r>
      <w:r>
        <w:t>na temat:</w:t>
      </w:r>
    </w:p>
    <w:p w14:paraId="2332E5BA" w14:textId="77777777" w:rsidR="005C68B8" w:rsidRDefault="005C68B8">
      <w:pPr>
        <w:pStyle w:val="Akapitzlist1"/>
        <w:numPr>
          <w:ilvl w:val="2"/>
          <w:numId w:val="15"/>
        </w:numPr>
        <w:tabs>
          <w:tab w:val="left" w:pos="969"/>
        </w:tabs>
        <w:spacing w:line="265" w:lineRule="exact"/>
        <w:ind w:hanging="287"/>
      </w:pPr>
      <w:r>
        <w:t>rynku</w:t>
      </w:r>
      <w:r>
        <w:rPr>
          <w:spacing w:val="-3"/>
        </w:rPr>
        <w:t xml:space="preserve"> </w:t>
      </w:r>
      <w:r>
        <w:t>pracy,</w:t>
      </w:r>
    </w:p>
    <w:p w14:paraId="72A3D6B3" w14:textId="77777777" w:rsidR="005C68B8" w:rsidRDefault="005C68B8">
      <w:pPr>
        <w:pStyle w:val="Akapitzlist1"/>
        <w:numPr>
          <w:ilvl w:val="2"/>
          <w:numId w:val="15"/>
        </w:numPr>
        <w:tabs>
          <w:tab w:val="left" w:pos="969"/>
        </w:tabs>
        <w:spacing w:before="124"/>
        <w:ind w:hanging="287"/>
      </w:pPr>
      <w:r>
        <w:t>trendów</w:t>
      </w:r>
      <w:r>
        <w:rPr>
          <w:spacing w:val="-3"/>
        </w:rPr>
        <w:t xml:space="preserve"> </w:t>
      </w:r>
      <w:r>
        <w:t>rozwojowych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świecie</w:t>
      </w:r>
      <w:r>
        <w:rPr>
          <w:spacing w:val="-1"/>
        </w:rPr>
        <w:t xml:space="preserve"> </w:t>
      </w:r>
      <w:r>
        <w:t>zawodów</w:t>
      </w:r>
      <w:r>
        <w:rPr>
          <w:spacing w:val="-4"/>
        </w:rPr>
        <w:t xml:space="preserve"> </w:t>
      </w:r>
      <w:r>
        <w:t>i zatrudnienia,</w:t>
      </w:r>
    </w:p>
    <w:p w14:paraId="127091D5" w14:textId="77777777" w:rsidR="005C68B8" w:rsidRDefault="005C68B8">
      <w:pPr>
        <w:pStyle w:val="Akapitzlist1"/>
        <w:numPr>
          <w:ilvl w:val="2"/>
          <w:numId w:val="15"/>
        </w:numPr>
        <w:tabs>
          <w:tab w:val="left" w:pos="969"/>
        </w:tabs>
        <w:spacing w:before="126" w:line="348" w:lineRule="auto"/>
        <w:ind w:right="113"/>
      </w:pPr>
      <w:r>
        <w:t>możliwości</w:t>
      </w:r>
      <w:r>
        <w:rPr>
          <w:spacing w:val="35"/>
        </w:rPr>
        <w:t xml:space="preserve"> </w:t>
      </w:r>
      <w:r>
        <w:t>wykorzystania</w:t>
      </w:r>
      <w:r>
        <w:rPr>
          <w:spacing w:val="33"/>
        </w:rPr>
        <w:t xml:space="preserve"> </w:t>
      </w:r>
      <w:r>
        <w:t>posiadanych</w:t>
      </w:r>
      <w:r>
        <w:rPr>
          <w:spacing w:val="36"/>
        </w:rPr>
        <w:t xml:space="preserve"> </w:t>
      </w:r>
      <w:r>
        <w:t>uzdolnień</w:t>
      </w:r>
      <w:r>
        <w:rPr>
          <w:spacing w:val="33"/>
        </w:rPr>
        <w:t xml:space="preserve"> </w:t>
      </w:r>
      <w:r>
        <w:t>i</w:t>
      </w:r>
      <w:r>
        <w:rPr>
          <w:spacing w:val="36"/>
        </w:rPr>
        <w:t xml:space="preserve"> </w:t>
      </w:r>
      <w:r>
        <w:t>talentów</w:t>
      </w:r>
      <w:r>
        <w:rPr>
          <w:spacing w:val="33"/>
        </w:rPr>
        <w:t xml:space="preserve"> </w:t>
      </w:r>
      <w:r>
        <w:t>w</w:t>
      </w:r>
      <w:r>
        <w:rPr>
          <w:spacing w:val="34"/>
        </w:rPr>
        <w:t xml:space="preserve"> </w:t>
      </w:r>
      <w:r>
        <w:t>różnych</w:t>
      </w:r>
      <w:r>
        <w:rPr>
          <w:spacing w:val="35"/>
        </w:rPr>
        <w:t xml:space="preserve"> </w:t>
      </w:r>
      <w:r>
        <w:t>obszarach</w:t>
      </w:r>
      <w:r>
        <w:rPr>
          <w:spacing w:val="35"/>
        </w:rPr>
        <w:t xml:space="preserve"> </w:t>
      </w:r>
      <w:r>
        <w:t>świata</w:t>
      </w:r>
      <w:r>
        <w:rPr>
          <w:spacing w:val="-52"/>
        </w:rPr>
        <w:t xml:space="preserve"> </w:t>
      </w:r>
      <w:r>
        <w:t>pracy.</w:t>
      </w:r>
    </w:p>
    <w:p w14:paraId="03975526" w14:textId="77777777" w:rsidR="005C68B8" w:rsidRDefault="005C68B8">
      <w:pPr>
        <w:pStyle w:val="Akapitzlist1"/>
        <w:numPr>
          <w:ilvl w:val="1"/>
          <w:numId w:val="15"/>
        </w:numPr>
        <w:tabs>
          <w:tab w:val="left" w:pos="682"/>
          <w:tab w:val="left" w:pos="683"/>
        </w:tabs>
        <w:spacing w:before="9"/>
      </w:pPr>
      <w:r>
        <w:t>Udzielanie</w:t>
      </w:r>
      <w:r>
        <w:rPr>
          <w:spacing w:val="-3"/>
        </w:rPr>
        <w:t xml:space="preserve"> </w:t>
      </w:r>
      <w:r>
        <w:t>indywidualnych</w:t>
      </w:r>
      <w:r>
        <w:rPr>
          <w:spacing w:val="-1"/>
        </w:rPr>
        <w:t xml:space="preserve"> </w:t>
      </w:r>
      <w:r>
        <w:t>porad</w:t>
      </w:r>
      <w:r>
        <w:rPr>
          <w:spacing w:val="-3"/>
        </w:rPr>
        <w:t xml:space="preserve"> </w:t>
      </w:r>
      <w:r>
        <w:t>uczniom</w:t>
      </w:r>
      <w:r>
        <w:rPr>
          <w:spacing w:val="-5"/>
        </w:rPr>
        <w:t xml:space="preserve"> </w:t>
      </w:r>
      <w:r>
        <w:t>i ich</w:t>
      </w:r>
      <w:r>
        <w:rPr>
          <w:spacing w:val="-3"/>
        </w:rPr>
        <w:t xml:space="preserve"> </w:t>
      </w:r>
      <w:r>
        <w:t>rodzicom.</w:t>
      </w:r>
    </w:p>
    <w:p w14:paraId="5FAA5231" w14:textId="47D105F8" w:rsidR="005C68B8" w:rsidRDefault="005C68B8">
      <w:pPr>
        <w:pStyle w:val="Akapitzlist1"/>
        <w:numPr>
          <w:ilvl w:val="1"/>
          <w:numId w:val="15"/>
        </w:numPr>
        <w:tabs>
          <w:tab w:val="left" w:pos="682"/>
          <w:tab w:val="left" w:pos="683"/>
          <w:tab w:val="left" w:pos="2244"/>
          <w:tab w:val="left" w:pos="3658"/>
          <w:tab w:val="left" w:pos="4533"/>
          <w:tab w:val="left" w:pos="6392"/>
          <w:tab w:val="left" w:pos="8441"/>
        </w:tabs>
        <w:spacing w:before="126" w:line="360" w:lineRule="auto"/>
        <w:ind w:right="115"/>
      </w:pPr>
      <w:r>
        <w:t>Prowadzenie</w:t>
      </w:r>
      <w:r w:rsidR="00245B3D">
        <w:t xml:space="preserve"> </w:t>
      </w:r>
      <w:r>
        <w:t>grupowych</w:t>
      </w:r>
      <w:r w:rsidR="00245B3D">
        <w:t xml:space="preserve"> </w:t>
      </w:r>
      <w:r>
        <w:t>zajęć</w:t>
      </w:r>
      <w:r w:rsidR="00245B3D">
        <w:t xml:space="preserve"> </w:t>
      </w:r>
      <w:r>
        <w:t>aktywizujących,</w:t>
      </w:r>
      <w:r w:rsidR="00245B3D">
        <w:t xml:space="preserve"> </w:t>
      </w:r>
      <w:proofErr w:type="spellStart"/>
      <w:r>
        <w:t>przygotowującychuczniów</w:t>
      </w:r>
      <w:proofErr w:type="spellEnd"/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świadomego planowania</w:t>
      </w:r>
      <w:r>
        <w:rPr>
          <w:spacing w:val="-2"/>
        </w:rPr>
        <w:t xml:space="preserve"> </w:t>
      </w:r>
      <w:r>
        <w:t>kariery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podjęcia roli</w:t>
      </w:r>
      <w:r>
        <w:rPr>
          <w:spacing w:val="-2"/>
        </w:rPr>
        <w:t xml:space="preserve"> </w:t>
      </w:r>
      <w:r>
        <w:t>zawodowej.</w:t>
      </w:r>
    </w:p>
    <w:p w14:paraId="24201544" w14:textId="77777777" w:rsidR="005C68B8" w:rsidRDefault="005C68B8">
      <w:pPr>
        <w:pStyle w:val="Akapitzlist1"/>
        <w:numPr>
          <w:ilvl w:val="1"/>
          <w:numId w:val="15"/>
        </w:numPr>
        <w:tabs>
          <w:tab w:val="left" w:pos="682"/>
          <w:tab w:val="left" w:pos="683"/>
        </w:tabs>
        <w:spacing w:line="252" w:lineRule="exact"/>
      </w:pPr>
      <w:r>
        <w:t>Koordynowanie</w:t>
      </w:r>
      <w:r>
        <w:rPr>
          <w:spacing w:val="-5"/>
        </w:rPr>
        <w:t xml:space="preserve"> </w:t>
      </w:r>
      <w:r>
        <w:t xml:space="preserve">działalności </w:t>
      </w:r>
      <w:proofErr w:type="spellStart"/>
      <w:r>
        <w:t>informacyjno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doradczej</w:t>
      </w:r>
      <w:r>
        <w:rPr>
          <w:spacing w:val="-2"/>
        </w:rPr>
        <w:t xml:space="preserve"> </w:t>
      </w:r>
      <w:r>
        <w:t>prowadzonej przez</w:t>
      </w:r>
      <w:r>
        <w:rPr>
          <w:spacing w:val="-5"/>
        </w:rPr>
        <w:t xml:space="preserve"> </w:t>
      </w:r>
      <w:r>
        <w:t>szkołę.</w:t>
      </w:r>
    </w:p>
    <w:p w14:paraId="7DDCA804" w14:textId="77777777" w:rsidR="005C68B8" w:rsidRDefault="005C68B8">
      <w:pPr>
        <w:pStyle w:val="Akapitzlist1"/>
        <w:numPr>
          <w:ilvl w:val="1"/>
          <w:numId w:val="15"/>
        </w:numPr>
        <w:tabs>
          <w:tab w:val="left" w:pos="682"/>
          <w:tab w:val="left" w:pos="683"/>
        </w:tabs>
        <w:spacing w:before="127"/>
        <w:sectPr w:rsidR="005C68B8">
          <w:footerReference w:type="default" r:id="rId9"/>
          <w:pgSz w:w="11906" w:h="16838"/>
          <w:pgMar w:top="1300" w:right="1300" w:bottom="1240" w:left="1300" w:header="708" w:footer="1056" w:gutter="0"/>
          <w:cols w:space="708"/>
          <w:docGrid w:linePitch="600" w:charSpace="36864"/>
        </w:sectPr>
      </w:pPr>
      <w:r>
        <w:t>Wspieranie</w:t>
      </w:r>
      <w:r>
        <w:rPr>
          <w:spacing w:val="-2"/>
        </w:rPr>
        <w:t xml:space="preserve"> </w:t>
      </w:r>
      <w:r>
        <w:t>rodziców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nauczycieli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działaniach</w:t>
      </w:r>
      <w:r>
        <w:rPr>
          <w:spacing w:val="-2"/>
        </w:rPr>
        <w:t xml:space="preserve"> </w:t>
      </w:r>
      <w:r>
        <w:t>doradczych.</w:t>
      </w:r>
    </w:p>
    <w:p w14:paraId="1526AB40" w14:textId="77777777" w:rsidR="005C68B8" w:rsidRDefault="005C68B8">
      <w:pPr>
        <w:pStyle w:val="Akapitzlist1"/>
        <w:numPr>
          <w:ilvl w:val="1"/>
          <w:numId w:val="15"/>
        </w:numPr>
        <w:tabs>
          <w:tab w:val="left" w:pos="683"/>
        </w:tabs>
        <w:spacing w:before="71" w:line="360" w:lineRule="auto"/>
        <w:ind w:right="122"/>
        <w:jc w:val="both"/>
      </w:pPr>
      <w:r>
        <w:lastRenderedPageBreak/>
        <w:t xml:space="preserve">Przygotowanie   </w:t>
      </w:r>
      <w:r>
        <w:rPr>
          <w:spacing w:val="1"/>
        </w:rPr>
        <w:t xml:space="preserve"> </w:t>
      </w:r>
      <w:r>
        <w:t xml:space="preserve">uczniów   </w:t>
      </w:r>
      <w:r>
        <w:rPr>
          <w:spacing w:val="1"/>
        </w:rPr>
        <w:t xml:space="preserve"> </w:t>
      </w:r>
      <w:r>
        <w:t>do     samodzielności     w     trudnych     sytuacjach     życiowych:</w:t>
      </w:r>
      <w:r>
        <w:rPr>
          <w:spacing w:val="1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np. egzamin, poszukiwanie pracy;</w:t>
      </w:r>
    </w:p>
    <w:p w14:paraId="07846B3A" w14:textId="77777777" w:rsidR="005C68B8" w:rsidRDefault="005C68B8">
      <w:pPr>
        <w:pStyle w:val="Akapitzlist1"/>
        <w:numPr>
          <w:ilvl w:val="1"/>
          <w:numId w:val="15"/>
        </w:numPr>
        <w:tabs>
          <w:tab w:val="left" w:pos="683"/>
        </w:tabs>
        <w:spacing w:line="360" w:lineRule="auto"/>
        <w:ind w:right="115"/>
        <w:jc w:val="both"/>
      </w:pPr>
      <w:r>
        <w:t xml:space="preserve">Przygotowanie  </w:t>
      </w:r>
      <w:r>
        <w:rPr>
          <w:spacing w:val="1"/>
        </w:rPr>
        <w:t xml:space="preserve"> </w:t>
      </w:r>
      <w:r>
        <w:t>uczniów    do    podjęcia    roli    pracownika,    zmiany    zawodu,    adaptacji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nowych warunków;</w:t>
      </w:r>
    </w:p>
    <w:p w14:paraId="7E1253A7" w14:textId="77777777" w:rsidR="005C68B8" w:rsidRDefault="005C68B8">
      <w:pPr>
        <w:pStyle w:val="Akapitzlist1"/>
        <w:numPr>
          <w:ilvl w:val="1"/>
          <w:numId w:val="15"/>
        </w:numPr>
        <w:tabs>
          <w:tab w:val="left" w:pos="683"/>
        </w:tabs>
        <w:spacing w:line="360" w:lineRule="auto"/>
        <w:ind w:right="113"/>
        <w:jc w:val="both"/>
        <w:rPr>
          <w:sz w:val="33"/>
        </w:rPr>
      </w:pPr>
      <w:r>
        <w:t>Współpraca     z     instytucjami     wspierającymi     wewnątrzszkolny     program     doradztwa: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poradniami</w:t>
      </w:r>
      <w:r>
        <w:rPr>
          <w:spacing w:val="1"/>
        </w:rPr>
        <w:t xml:space="preserve"> </w:t>
      </w:r>
      <w:r>
        <w:t>psychologiczno-pedagogicznymi,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poradniami</w:t>
      </w:r>
      <w:r>
        <w:rPr>
          <w:spacing w:val="1"/>
        </w:rPr>
        <w:t xml:space="preserve"> </w:t>
      </w:r>
      <w:r>
        <w:t>specjalistycznymi,</w:t>
      </w:r>
      <w:r>
        <w:rPr>
          <w:spacing w:val="1"/>
        </w:rPr>
        <w:t xml:space="preserve"> </w:t>
      </w:r>
      <w:r>
        <w:t xml:space="preserve">Urzędami   </w:t>
      </w:r>
      <w:r>
        <w:rPr>
          <w:spacing w:val="47"/>
        </w:rPr>
        <w:t xml:space="preserve"> </w:t>
      </w:r>
      <w:r>
        <w:t xml:space="preserve">Pracy,   </w:t>
      </w:r>
      <w:r>
        <w:rPr>
          <w:spacing w:val="46"/>
        </w:rPr>
        <w:t xml:space="preserve"> </w:t>
      </w:r>
      <w:r>
        <w:t xml:space="preserve">pracodawcami   </w:t>
      </w:r>
      <w:r>
        <w:rPr>
          <w:spacing w:val="50"/>
        </w:rPr>
        <w:t xml:space="preserve"> </w:t>
      </w:r>
      <w:r>
        <w:t xml:space="preserve">oraz   </w:t>
      </w:r>
      <w:r>
        <w:rPr>
          <w:spacing w:val="45"/>
        </w:rPr>
        <w:t xml:space="preserve"> </w:t>
      </w:r>
      <w:r>
        <w:t xml:space="preserve">z   </w:t>
      </w:r>
      <w:r>
        <w:rPr>
          <w:spacing w:val="47"/>
        </w:rPr>
        <w:t xml:space="preserve"> </w:t>
      </w:r>
      <w:r>
        <w:t xml:space="preserve">instytucjami   </w:t>
      </w:r>
      <w:r>
        <w:rPr>
          <w:spacing w:val="47"/>
        </w:rPr>
        <w:t xml:space="preserve"> </w:t>
      </w:r>
      <w:r>
        <w:t xml:space="preserve">świadczącymi   </w:t>
      </w:r>
      <w:r>
        <w:rPr>
          <w:spacing w:val="47"/>
        </w:rPr>
        <w:t xml:space="preserve"> </w:t>
      </w:r>
      <w:r>
        <w:t>poradnictwo</w:t>
      </w:r>
      <w:r>
        <w:rPr>
          <w:spacing w:val="-53"/>
        </w:rPr>
        <w:t xml:space="preserve"> </w:t>
      </w:r>
      <w:r>
        <w:t>i specjalistyczną pomoc uczniom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rodzicom.</w:t>
      </w:r>
    </w:p>
    <w:p w14:paraId="202027BA" w14:textId="77777777" w:rsidR="005C68B8" w:rsidRDefault="005C68B8">
      <w:pPr>
        <w:pStyle w:val="Tekstpodstawowy"/>
        <w:rPr>
          <w:sz w:val="33"/>
        </w:rPr>
      </w:pPr>
    </w:p>
    <w:p w14:paraId="0CA0E05E" w14:textId="77777777" w:rsidR="005C68B8" w:rsidRDefault="005C68B8">
      <w:pPr>
        <w:pStyle w:val="Nagwek1"/>
        <w:tabs>
          <w:tab w:val="left" w:pos="477"/>
          <w:tab w:val="left" w:pos="3052"/>
          <w:tab w:val="left" w:pos="6228"/>
          <w:tab w:val="left" w:pos="7706"/>
        </w:tabs>
        <w:spacing w:before="0" w:line="360" w:lineRule="auto"/>
        <w:ind w:right="121"/>
      </w:pPr>
      <w:r>
        <w:t>FUNKCJONOWANIE</w:t>
      </w:r>
      <w:r>
        <w:tab/>
        <w:t>WEWNĄTRZSZKOLNEGO</w:t>
      </w:r>
      <w:r>
        <w:tab/>
        <w:t>SYSTEMU</w:t>
      </w:r>
      <w:r>
        <w:tab/>
      </w:r>
      <w:r>
        <w:rPr>
          <w:spacing w:val="-1"/>
        </w:rPr>
        <w:t>DORADZTWA</w:t>
      </w:r>
      <w:r>
        <w:rPr>
          <w:spacing w:val="-52"/>
        </w:rPr>
        <w:t xml:space="preserve"> </w:t>
      </w:r>
      <w:r>
        <w:t>ZAWODOWEGO W SZKOLE PODSTAWOWEJ IM. ARMII KRAJOWEJ  W KAJETANOWIE</w:t>
      </w:r>
    </w:p>
    <w:p w14:paraId="12CC28CE" w14:textId="77777777" w:rsidR="005C68B8" w:rsidRDefault="005C68B8">
      <w:pPr>
        <w:pStyle w:val="Akapitzlist1"/>
        <w:numPr>
          <w:ilvl w:val="1"/>
          <w:numId w:val="14"/>
        </w:numPr>
        <w:tabs>
          <w:tab w:val="left" w:pos="682"/>
          <w:tab w:val="left" w:pos="683"/>
        </w:tabs>
        <w:spacing w:line="360" w:lineRule="auto"/>
        <w:ind w:right="113"/>
      </w:pPr>
      <w:r>
        <w:t>Osoby</w:t>
      </w:r>
      <w:r>
        <w:rPr>
          <w:spacing w:val="41"/>
        </w:rPr>
        <w:t xml:space="preserve"> </w:t>
      </w:r>
      <w:r>
        <w:t>odpowiedzialne</w:t>
      </w:r>
      <w:r>
        <w:rPr>
          <w:spacing w:val="43"/>
        </w:rPr>
        <w:t xml:space="preserve"> </w:t>
      </w:r>
      <w:r>
        <w:t>za</w:t>
      </w:r>
      <w:r>
        <w:rPr>
          <w:spacing w:val="44"/>
        </w:rPr>
        <w:t xml:space="preserve"> </w:t>
      </w:r>
      <w:r>
        <w:t>realizację</w:t>
      </w:r>
      <w:r>
        <w:rPr>
          <w:spacing w:val="43"/>
        </w:rPr>
        <w:t xml:space="preserve"> </w:t>
      </w:r>
      <w:r>
        <w:t>WSDZ</w:t>
      </w:r>
      <w:r>
        <w:rPr>
          <w:spacing w:val="41"/>
        </w:rPr>
        <w:t xml:space="preserve"> </w:t>
      </w:r>
      <w:r>
        <w:t>oraz</w:t>
      </w:r>
      <w:r>
        <w:rPr>
          <w:spacing w:val="41"/>
        </w:rPr>
        <w:t xml:space="preserve"> </w:t>
      </w:r>
      <w:r>
        <w:t>podmioty</w:t>
      </w:r>
      <w:r>
        <w:rPr>
          <w:spacing w:val="43"/>
        </w:rPr>
        <w:t xml:space="preserve"> </w:t>
      </w:r>
      <w:r>
        <w:t>z</w:t>
      </w:r>
      <w:r>
        <w:rPr>
          <w:spacing w:val="44"/>
        </w:rPr>
        <w:t xml:space="preserve"> </w:t>
      </w:r>
      <w:r>
        <w:t>którymi</w:t>
      </w:r>
      <w:r>
        <w:rPr>
          <w:spacing w:val="46"/>
        </w:rPr>
        <w:t xml:space="preserve"> </w:t>
      </w:r>
      <w:r>
        <w:t>może</w:t>
      </w:r>
      <w:r>
        <w:rPr>
          <w:spacing w:val="52"/>
        </w:rPr>
        <w:t xml:space="preserve"> </w:t>
      </w:r>
      <w:r>
        <w:t>współpracować</w:t>
      </w:r>
      <w:r>
        <w:rPr>
          <w:spacing w:val="-52"/>
        </w:rPr>
        <w:t xml:space="preserve"> </w:t>
      </w:r>
      <w:r>
        <w:t>szkoła</w:t>
      </w:r>
      <w:r>
        <w:rPr>
          <w:spacing w:val="-1"/>
        </w:rPr>
        <w:t xml:space="preserve"> </w:t>
      </w:r>
      <w:r>
        <w:t>przy</w:t>
      </w:r>
      <w:r>
        <w:rPr>
          <w:spacing w:val="-3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zakresu</w:t>
      </w:r>
      <w:r>
        <w:rPr>
          <w:spacing w:val="-1"/>
        </w:rPr>
        <w:t xml:space="preserve"> </w:t>
      </w:r>
      <w:r>
        <w:t>doradztwa zawodowego</w:t>
      </w:r>
    </w:p>
    <w:p w14:paraId="3D461238" w14:textId="77777777" w:rsidR="005C68B8" w:rsidRDefault="005C68B8">
      <w:pPr>
        <w:pStyle w:val="Tekstpodstawowy"/>
        <w:spacing w:line="252" w:lineRule="exact"/>
        <w:ind w:left="543"/>
      </w:pPr>
      <w:r>
        <w:t>Szczególną</w:t>
      </w:r>
      <w:r>
        <w:rPr>
          <w:spacing w:val="-2"/>
        </w:rPr>
        <w:t xml:space="preserve"> </w:t>
      </w:r>
      <w:r>
        <w:t>rolę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kształtowaniu</w:t>
      </w:r>
      <w:r>
        <w:rPr>
          <w:spacing w:val="-5"/>
        </w:rPr>
        <w:t xml:space="preserve"> </w:t>
      </w:r>
      <w:r>
        <w:t>i realizowaniu</w:t>
      </w:r>
      <w:r>
        <w:rPr>
          <w:spacing w:val="-5"/>
        </w:rPr>
        <w:t xml:space="preserve"> </w:t>
      </w:r>
      <w:r>
        <w:t>WSDZ</w:t>
      </w:r>
      <w:r>
        <w:rPr>
          <w:spacing w:val="-5"/>
        </w:rPr>
        <w:t xml:space="preserve"> </w:t>
      </w:r>
      <w:r>
        <w:t>odgrywają:</w:t>
      </w:r>
    </w:p>
    <w:p w14:paraId="4435CEB4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6"/>
          <w:tab w:val="left" w:pos="837"/>
        </w:tabs>
        <w:spacing w:before="117"/>
        <w:ind w:hanging="361"/>
      </w:pPr>
      <w:r>
        <w:t>dyrekcja</w:t>
      </w:r>
      <w:r>
        <w:rPr>
          <w:spacing w:val="-4"/>
        </w:rPr>
        <w:t xml:space="preserve"> </w:t>
      </w:r>
      <w:r>
        <w:t>szkoły</w:t>
      </w:r>
    </w:p>
    <w:p w14:paraId="5F47997E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6"/>
          <w:tab w:val="left" w:pos="837"/>
        </w:tabs>
        <w:spacing w:before="123"/>
        <w:ind w:hanging="361"/>
        <w:rPr>
          <w:spacing w:val="-1"/>
        </w:rPr>
      </w:pPr>
      <w:r>
        <w:t>doradca</w:t>
      </w:r>
      <w:r>
        <w:rPr>
          <w:spacing w:val="-3"/>
        </w:rPr>
        <w:t xml:space="preserve"> </w:t>
      </w:r>
      <w:r>
        <w:t>zawodowy</w:t>
      </w:r>
    </w:p>
    <w:p w14:paraId="58D86943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6"/>
          <w:tab w:val="left" w:pos="837"/>
        </w:tabs>
        <w:spacing w:before="122"/>
        <w:ind w:hanging="361"/>
      </w:pPr>
      <w:r>
        <w:rPr>
          <w:spacing w:val="-1"/>
        </w:rPr>
        <w:t xml:space="preserve"> </w:t>
      </w:r>
      <w:r>
        <w:t>pedagog</w:t>
      </w:r>
    </w:p>
    <w:p w14:paraId="014B1E2A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6"/>
          <w:tab w:val="left" w:pos="837"/>
        </w:tabs>
        <w:spacing w:before="123"/>
        <w:ind w:hanging="361"/>
      </w:pPr>
      <w:r>
        <w:t>nauczyciel</w:t>
      </w:r>
      <w:r>
        <w:rPr>
          <w:spacing w:val="-3"/>
        </w:rPr>
        <w:t xml:space="preserve"> </w:t>
      </w:r>
      <w:r>
        <w:t>wiedzy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społeczeństwie</w:t>
      </w:r>
    </w:p>
    <w:p w14:paraId="39D0D72C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6"/>
          <w:tab w:val="left" w:pos="837"/>
        </w:tabs>
        <w:spacing w:before="120"/>
        <w:ind w:hanging="361"/>
      </w:pPr>
      <w:r>
        <w:t>nauczyciel</w:t>
      </w:r>
      <w:r>
        <w:rPr>
          <w:spacing w:val="-5"/>
        </w:rPr>
        <w:t xml:space="preserve"> </w:t>
      </w:r>
      <w:r>
        <w:t>informatyki</w:t>
      </w:r>
    </w:p>
    <w:p w14:paraId="1BDB8961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6"/>
          <w:tab w:val="left" w:pos="837"/>
        </w:tabs>
        <w:spacing w:before="122"/>
        <w:ind w:hanging="361"/>
      </w:pPr>
      <w:r>
        <w:t>nauczyciel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bibliotekarz</w:t>
      </w:r>
    </w:p>
    <w:p w14:paraId="50321DBD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6"/>
          <w:tab w:val="left" w:pos="837"/>
        </w:tabs>
        <w:spacing w:before="123"/>
        <w:ind w:hanging="361"/>
      </w:pPr>
      <w:r>
        <w:t>wychowawcy</w:t>
      </w:r>
    </w:p>
    <w:p w14:paraId="2DABAAC9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6"/>
          <w:tab w:val="left" w:pos="837"/>
        </w:tabs>
        <w:spacing w:before="123"/>
        <w:ind w:hanging="361"/>
        <w:rPr>
          <w:sz w:val="21"/>
        </w:rPr>
      </w:pPr>
      <w:r>
        <w:t>pozostali</w:t>
      </w:r>
      <w:r>
        <w:rPr>
          <w:spacing w:val="-2"/>
        </w:rPr>
        <w:t xml:space="preserve"> </w:t>
      </w:r>
      <w:r>
        <w:t>nauczyciele</w:t>
      </w:r>
    </w:p>
    <w:p w14:paraId="2DC3B3AB" w14:textId="77777777" w:rsidR="005C68B8" w:rsidRDefault="005C68B8">
      <w:pPr>
        <w:pStyle w:val="Tekstpodstawowy"/>
        <w:spacing w:before="2"/>
        <w:rPr>
          <w:sz w:val="21"/>
        </w:rPr>
      </w:pPr>
    </w:p>
    <w:p w14:paraId="47D06802" w14:textId="77777777" w:rsidR="005C68B8" w:rsidRDefault="005C68B8" w:rsidP="00220EEE">
      <w:pPr>
        <w:pStyle w:val="Tekstpodstawowy"/>
        <w:spacing w:line="360" w:lineRule="auto"/>
        <w:ind w:left="399" w:right="186"/>
        <w:sectPr w:rsidR="005C68B8">
          <w:footerReference w:type="default" r:id="rId10"/>
          <w:pgSz w:w="11906" w:h="16838"/>
          <w:pgMar w:top="1320" w:right="1300" w:bottom="1240" w:left="1300" w:header="708" w:footer="1056" w:gutter="0"/>
          <w:cols w:space="708"/>
          <w:docGrid w:linePitch="600" w:charSpace="36864"/>
        </w:sectPr>
      </w:pPr>
      <w:r>
        <w:t>WSDZ zakłada pracę nauczycieli, wychowawców, pracownika biblioteki szkolnej, pedagoga, psychologa (z poradni psychologiczno-pedagogicznej), którzy w ramach współpracy z doradcą zawodowym realizować mają treści z zakresu</w:t>
      </w:r>
      <w:r>
        <w:rPr>
          <w:spacing w:val="1"/>
        </w:rPr>
        <w:t xml:space="preserve"> </w:t>
      </w:r>
      <w:r>
        <w:t>doradztwa</w:t>
      </w:r>
      <w:r>
        <w:rPr>
          <w:spacing w:val="1"/>
        </w:rPr>
        <w:t xml:space="preserve"> </w:t>
      </w:r>
      <w:r>
        <w:t>zawodowego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poradnictwa</w:t>
      </w:r>
      <w:r>
        <w:rPr>
          <w:spacing w:val="1"/>
        </w:rPr>
        <w:t xml:space="preserve"> </w:t>
      </w:r>
      <w:r>
        <w:t>kariery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lekcji,</w:t>
      </w:r>
      <w:r>
        <w:rPr>
          <w:spacing w:val="1"/>
        </w:rPr>
        <w:t xml:space="preserve"> </w:t>
      </w:r>
      <w:r>
        <w:t>np.</w:t>
      </w:r>
      <w:r>
        <w:rPr>
          <w:spacing w:val="1"/>
        </w:rPr>
        <w:t xml:space="preserve"> </w:t>
      </w:r>
      <w:r>
        <w:t>godzin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wychowawcą,</w:t>
      </w:r>
      <w:r>
        <w:rPr>
          <w:spacing w:val="1"/>
        </w:rPr>
        <w:t xml:space="preserve"> </w:t>
      </w:r>
      <w:proofErr w:type="spellStart"/>
      <w:r>
        <w:t>wos</w:t>
      </w:r>
      <w:proofErr w:type="spellEnd"/>
      <w:r>
        <w:t>-u, informatyki i innych oraz współuczestniczą w realizacji formy</w:t>
      </w:r>
      <w:r>
        <w:rPr>
          <w:spacing w:val="-52"/>
        </w:rPr>
        <w:t xml:space="preserve"> </w:t>
      </w:r>
      <w:r>
        <w:t xml:space="preserve">doradczej  </w:t>
      </w:r>
      <w:r>
        <w:rPr>
          <w:spacing w:val="1"/>
        </w:rPr>
        <w:t xml:space="preserve"> </w:t>
      </w:r>
      <w:r>
        <w:t xml:space="preserve">zwanej  </w:t>
      </w:r>
      <w:r>
        <w:rPr>
          <w:spacing w:val="1"/>
        </w:rPr>
        <w:t xml:space="preserve"> </w:t>
      </w:r>
      <w:r>
        <w:t>„rynkiem   pracy”    poprzez    udział    i    współorganizowanie    wycieczek</w:t>
      </w:r>
      <w:r>
        <w:rPr>
          <w:spacing w:val="1"/>
        </w:rPr>
        <w:t xml:space="preserve"> </w:t>
      </w:r>
      <w:r>
        <w:t xml:space="preserve">do  </w:t>
      </w:r>
      <w:r>
        <w:rPr>
          <w:spacing w:val="1"/>
        </w:rPr>
        <w:t xml:space="preserve"> </w:t>
      </w:r>
      <w:r>
        <w:t xml:space="preserve">instytucji  </w:t>
      </w:r>
      <w:r>
        <w:rPr>
          <w:spacing w:val="1"/>
        </w:rPr>
        <w:t xml:space="preserve"> </w:t>
      </w:r>
      <w:r>
        <w:t xml:space="preserve">rynku  </w:t>
      </w:r>
      <w:r>
        <w:rPr>
          <w:spacing w:val="1"/>
        </w:rPr>
        <w:t xml:space="preserve"> </w:t>
      </w:r>
      <w:r>
        <w:t xml:space="preserve">pracy,  </w:t>
      </w:r>
      <w:r>
        <w:rPr>
          <w:spacing w:val="1"/>
        </w:rPr>
        <w:t xml:space="preserve"> </w:t>
      </w:r>
      <w:r>
        <w:t xml:space="preserve">na  </w:t>
      </w:r>
      <w:r>
        <w:rPr>
          <w:spacing w:val="1"/>
        </w:rPr>
        <w:t xml:space="preserve"> </w:t>
      </w:r>
      <w:r>
        <w:t xml:space="preserve">targi  </w:t>
      </w:r>
      <w:r>
        <w:rPr>
          <w:spacing w:val="1"/>
        </w:rPr>
        <w:t xml:space="preserve"> </w:t>
      </w:r>
      <w:r>
        <w:t xml:space="preserve">pracy,    organizując    dni   </w:t>
      </w:r>
      <w:r>
        <w:rPr>
          <w:spacing w:val="1"/>
        </w:rPr>
        <w:t xml:space="preserve"> </w:t>
      </w:r>
      <w:r>
        <w:t>przedsiębiorczości,</w:t>
      </w:r>
      <w:r>
        <w:rPr>
          <w:spacing w:val="1"/>
        </w:rPr>
        <w:t xml:space="preserve"> </w:t>
      </w:r>
      <w:r>
        <w:t>spotkania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przedstawicielami</w:t>
      </w:r>
      <w:r>
        <w:rPr>
          <w:spacing w:val="1"/>
        </w:rPr>
        <w:t xml:space="preserve"> </w:t>
      </w:r>
      <w:r>
        <w:t>zawodów,</w:t>
      </w:r>
      <w:r>
        <w:rPr>
          <w:spacing w:val="-1"/>
        </w:rPr>
        <w:t xml:space="preserve"> </w:t>
      </w:r>
      <w:r>
        <w:t>przedstawicielami</w:t>
      </w:r>
      <w:r>
        <w:rPr>
          <w:spacing w:val="1"/>
        </w:rPr>
        <w:t xml:space="preserve"> szkół średnich</w:t>
      </w:r>
      <w:r w:rsidR="00220EEE">
        <w:rPr>
          <w:spacing w:val="-2"/>
        </w:rPr>
        <w:t xml:space="preserve"> </w:t>
      </w:r>
      <w:r>
        <w:t>itp.</w:t>
      </w:r>
    </w:p>
    <w:p w14:paraId="2132FA1B" w14:textId="77777777" w:rsidR="005C68B8" w:rsidRDefault="005C68B8">
      <w:pPr>
        <w:pStyle w:val="Tekstpodstawowy"/>
        <w:spacing w:before="71" w:line="360" w:lineRule="auto"/>
        <w:ind w:left="399" w:right="116"/>
        <w:jc w:val="both"/>
      </w:pPr>
      <w:r>
        <w:lastRenderedPageBreak/>
        <w:t>Dla efektywnej realizacji Wewnątrzszkolnego Systemu Doradztwa Zawodowego niezbędna jest</w:t>
      </w:r>
      <w:r>
        <w:rPr>
          <w:spacing w:val="1"/>
        </w:rPr>
        <w:t xml:space="preserve"> </w:t>
      </w:r>
      <w:r>
        <w:t>również współpraca z zewnętrznymi instytucjami</w:t>
      </w:r>
      <w:r>
        <w:rPr>
          <w:spacing w:val="1"/>
        </w:rPr>
        <w:t xml:space="preserve"> </w:t>
      </w:r>
      <w:r>
        <w:t>i osobami mogącymi wesprzeć działania szkoły,</w:t>
      </w:r>
      <w:r>
        <w:rPr>
          <w:spacing w:val="1"/>
        </w:rPr>
        <w:t xml:space="preserve"> </w:t>
      </w:r>
      <w:r>
        <w:t>takimi,</w:t>
      </w:r>
      <w:r>
        <w:rPr>
          <w:spacing w:val="-1"/>
        </w:rPr>
        <w:t xml:space="preserve"> </w:t>
      </w:r>
      <w:r>
        <w:t>jak:</w:t>
      </w:r>
    </w:p>
    <w:p w14:paraId="3BB1AE6F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7"/>
        </w:tabs>
        <w:ind w:hanging="361"/>
        <w:jc w:val="both"/>
      </w:pPr>
      <w:r>
        <w:t>Poradnie</w:t>
      </w:r>
      <w:r>
        <w:rPr>
          <w:spacing w:val="-1"/>
        </w:rPr>
        <w:t xml:space="preserve"> </w:t>
      </w:r>
      <w:proofErr w:type="spellStart"/>
      <w:r>
        <w:t>Psychologiczno</w:t>
      </w:r>
      <w:proofErr w:type="spellEnd"/>
      <w:r>
        <w:t xml:space="preserve"> –</w:t>
      </w:r>
      <w:r>
        <w:rPr>
          <w:spacing w:val="-4"/>
        </w:rPr>
        <w:t xml:space="preserve"> </w:t>
      </w:r>
      <w:r>
        <w:t>Pedagogiczne</w:t>
      </w:r>
      <w:r>
        <w:rPr>
          <w:spacing w:val="-1"/>
        </w:rPr>
        <w:t xml:space="preserve"> </w:t>
      </w:r>
      <w:r>
        <w:t>(PPP)</w:t>
      </w:r>
    </w:p>
    <w:p w14:paraId="2A7D9CE3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6"/>
          <w:tab w:val="left" w:pos="837"/>
        </w:tabs>
        <w:spacing w:before="123"/>
      </w:pPr>
      <w:r>
        <w:t>Ośrodki</w:t>
      </w:r>
      <w:r>
        <w:rPr>
          <w:spacing w:val="-4"/>
        </w:rPr>
        <w:t xml:space="preserve"> </w:t>
      </w:r>
      <w:r>
        <w:t>Doskonalenia</w:t>
      </w:r>
      <w:r>
        <w:rPr>
          <w:spacing w:val="-4"/>
        </w:rPr>
        <w:t xml:space="preserve"> </w:t>
      </w:r>
      <w:r>
        <w:t>Nauczycieli,</w:t>
      </w:r>
      <w:r>
        <w:rPr>
          <w:spacing w:val="-4"/>
        </w:rPr>
        <w:t xml:space="preserve"> </w:t>
      </w:r>
      <w:r>
        <w:t>Ośrodki</w:t>
      </w:r>
      <w:r>
        <w:rPr>
          <w:spacing w:val="-3"/>
        </w:rPr>
        <w:t xml:space="preserve"> </w:t>
      </w:r>
      <w:r>
        <w:t>Doradztwa</w:t>
      </w:r>
      <w:r>
        <w:rPr>
          <w:spacing w:val="-4"/>
        </w:rPr>
        <w:t xml:space="preserve"> </w:t>
      </w:r>
      <w:r>
        <w:t>Metodycznego</w:t>
      </w:r>
    </w:p>
    <w:p w14:paraId="2FF86BA9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6"/>
          <w:tab w:val="left" w:pos="837"/>
        </w:tabs>
        <w:spacing w:before="123"/>
      </w:pPr>
      <w:r>
        <w:t>Prywatne</w:t>
      </w:r>
      <w:r>
        <w:rPr>
          <w:spacing w:val="-2"/>
        </w:rPr>
        <w:t xml:space="preserve"> </w:t>
      </w:r>
      <w:r>
        <w:t>firmy</w:t>
      </w:r>
      <w:r>
        <w:rPr>
          <w:spacing w:val="-4"/>
        </w:rPr>
        <w:t xml:space="preserve"> </w:t>
      </w:r>
      <w:r>
        <w:t>i instytucje</w:t>
      </w:r>
      <w:r>
        <w:rPr>
          <w:spacing w:val="-6"/>
        </w:rPr>
        <w:t xml:space="preserve"> </w:t>
      </w:r>
      <w:r>
        <w:t>szkoleniowe</w:t>
      </w:r>
    </w:p>
    <w:p w14:paraId="6846F8E6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6"/>
          <w:tab w:val="left" w:pos="837"/>
        </w:tabs>
        <w:spacing w:before="122"/>
      </w:pPr>
      <w:r>
        <w:t>Przedstawiciele</w:t>
      </w:r>
      <w:r>
        <w:rPr>
          <w:spacing w:val="-3"/>
        </w:rPr>
        <w:t xml:space="preserve"> </w:t>
      </w:r>
      <w:r>
        <w:t>firm,</w:t>
      </w:r>
      <w:r>
        <w:rPr>
          <w:spacing w:val="-3"/>
        </w:rPr>
        <w:t xml:space="preserve"> </w:t>
      </w:r>
      <w:r>
        <w:t>instytucji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przedsiębiorcy</w:t>
      </w:r>
    </w:p>
    <w:p w14:paraId="05C78CD7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7"/>
        </w:tabs>
        <w:spacing w:before="122"/>
        <w:ind w:hanging="361"/>
        <w:jc w:val="both"/>
      </w:pPr>
      <w:r>
        <w:t>Ochotniczy</w:t>
      </w:r>
      <w:r>
        <w:rPr>
          <w:spacing w:val="-2"/>
        </w:rPr>
        <w:t xml:space="preserve"> </w:t>
      </w:r>
      <w:r>
        <w:t>Hufiec Pracy</w:t>
      </w:r>
      <w:r>
        <w:rPr>
          <w:spacing w:val="-5"/>
        </w:rPr>
        <w:t xml:space="preserve"> </w:t>
      </w:r>
      <w:r>
        <w:t>(OHP)</w:t>
      </w:r>
      <w:r>
        <w:rPr>
          <w:spacing w:val="-1"/>
        </w:rPr>
        <w:t xml:space="preserve"> w Kielcach</w:t>
      </w:r>
    </w:p>
    <w:p w14:paraId="5372BC31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7"/>
        </w:tabs>
        <w:spacing w:before="120"/>
        <w:ind w:hanging="361"/>
        <w:jc w:val="both"/>
      </w:pPr>
      <w:r>
        <w:t>Powiatowy</w:t>
      </w:r>
      <w:r>
        <w:rPr>
          <w:spacing w:val="-6"/>
        </w:rPr>
        <w:t xml:space="preserve"> </w:t>
      </w:r>
      <w:r>
        <w:t>Urząd</w:t>
      </w:r>
      <w:r>
        <w:rPr>
          <w:spacing w:val="-3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(PUP)</w:t>
      </w:r>
    </w:p>
    <w:p w14:paraId="73AA8475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7"/>
        </w:tabs>
        <w:spacing w:before="123"/>
        <w:ind w:hanging="361"/>
        <w:jc w:val="both"/>
      </w:pPr>
      <w:r>
        <w:t>Wojewódzki</w:t>
      </w:r>
      <w:r>
        <w:rPr>
          <w:spacing w:val="-1"/>
        </w:rPr>
        <w:t xml:space="preserve"> </w:t>
      </w:r>
      <w:r>
        <w:t>Urząd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(WUP)</w:t>
      </w:r>
    </w:p>
    <w:p w14:paraId="6FA8627B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7"/>
        </w:tabs>
        <w:spacing w:before="122"/>
        <w:ind w:hanging="361"/>
        <w:jc w:val="both"/>
      </w:pPr>
      <w:r>
        <w:t>Biura</w:t>
      </w:r>
      <w:r>
        <w:rPr>
          <w:spacing w:val="-2"/>
        </w:rPr>
        <w:t xml:space="preserve"> </w:t>
      </w:r>
      <w:r>
        <w:t>Karier</w:t>
      </w:r>
    </w:p>
    <w:p w14:paraId="29D6EAC4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7"/>
        </w:tabs>
        <w:spacing w:before="122"/>
        <w:ind w:hanging="361"/>
        <w:jc w:val="both"/>
      </w:pPr>
      <w:r>
        <w:t>Centrum</w:t>
      </w:r>
      <w:r>
        <w:rPr>
          <w:spacing w:val="-6"/>
        </w:rPr>
        <w:t xml:space="preserve"> </w:t>
      </w:r>
      <w:r>
        <w:t>Doradztwa</w:t>
      </w:r>
      <w:r>
        <w:rPr>
          <w:spacing w:val="-2"/>
        </w:rPr>
        <w:t xml:space="preserve"> </w:t>
      </w:r>
      <w:r>
        <w:t>Zawodowego</w:t>
      </w:r>
    </w:p>
    <w:p w14:paraId="34F93234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7"/>
        </w:tabs>
        <w:spacing w:before="123"/>
        <w:ind w:hanging="361"/>
        <w:jc w:val="both"/>
      </w:pPr>
      <w:r>
        <w:t>Centrum</w:t>
      </w:r>
      <w:r>
        <w:rPr>
          <w:spacing w:val="-7"/>
        </w:rPr>
        <w:t xml:space="preserve"> </w:t>
      </w:r>
      <w:r>
        <w:t>Kształcenia</w:t>
      </w:r>
      <w:r>
        <w:rPr>
          <w:spacing w:val="-2"/>
        </w:rPr>
        <w:t xml:space="preserve"> </w:t>
      </w:r>
      <w:r>
        <w:t>Ustawicznego</w:t>
      </w:r>
    </w:p>
    <w:p w14:paraId="5707B5ED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7"/>
        </w:tabs>
        <w:spacing w:before="123"/>
        <w:ind w:hanging="361"/>
        <w:jc w:val="both"/>
      </w:pPr>
      <w:r>
        <w:t>Agencje</w:t>
      </w:r>
      <w:r>
        <w:rPr>
          <w:spacing w:val="-3"/>
        </w:rPr>
        <w:t xml:space="preserve"> </w:t>
      </w:r>
      <w:r>
        <w:t>Zatrudnienia</w:t>
      </w:r>
    </w:p>
    <w:p w14:paraId="5DDB3869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6"/>
          <w:tab w:val="left" w:pos="837"/>
        </w:tabs>
        <w:spacing w:before="122"/>
        <w:ind w:hanging="361"/>
      </w:pPr>
      <w:r>
        <w:t>Krajowy</w:t>
      </w:r>
      <w:r>
        <w:rPr>
          <w:spacing w:val="-5"/>
        </w:rPr>
        <w:t xml:space="preserve"> </w:t>
      </w:r>
      <w:r>
        <w:t>Ośrodek</w:t>
      </w:r>
      <w:r>
        <w:rPr>
          <w:spacing w:val="-4"/>
        </w:rPr>
        <w:t xml:space="preserve"> </w:t>
      </w:r>
      <w:r>
        <w:t>Wspierania</w:t>
      </w:r>
      <w:r>
        <w:rPr>
          <w:spacing w:val="-2"/>
        </w:rPr>
        <w:t xml:space="preserve"> </w:t>
      </w:r>
      <w:r>
        <w:t>Edukacji</w:t>
      </w:r>
      <w:r>
        <w:rPr>
          <w:spacing w:val="-1"/>
        </w:rPr>
        <w:t xml:space="preserve"> </w:t>
      </w:r>
      <w:r>
        <w:t>Zawodowej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Ustawicznej (</w:t>
      </w:r>
      <w:proofErr w:type="spellStart"/>
      <w:r>
        <w:t>KOWEZiU</w:t>
      </w:r>
      <w:proofErr w:type="spellEnd"/>
      <w:r>
        <w:t>)</w:t>
      </w:r>
    </w:p>
    <w:p w14:paraId="3E1002E4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6"/>
          <w:tab w:val="left" w:pos="837"/>
        </w:tabs>
        <w:spacing w:before="122"/>
        <w:ind w:hanging="361"/>
      </w:pPr>
      <w:r>
        <w:t>Zakłady</w:t>
      </w:r>
      <w:r>
        <w:rPr>
          <w:spacing w:val="-4"/>
        </w:rPr>
        <w:t xml:space="preserve"> </w:t>
      </w:r>
      <w:r>
        <w:t>Doskonalenia</w:t>
      </w:r>
      <w:r>
        <w:rPr>
          <w:spacing w:val="-2"/>
        </w:rPr>
        <w:t xml:space="preserve"> </w:t>
      </w:r>
      <w:r>
        <w:t>Zawodowego</w:t>
      </w:r>
      <w:r>
        <w:rPr>
          <w:spacing w:val="-2"/>
        </w:rPr>
        <w:t xml:space="preserve"> </w:t>
      </w:r>
      <w:r>
        <w:t>(ZDZ)</w:t>
      </w:r>
    </w:p>
    <w:p w14:paraId="074BAA24" w14:textId="77777777" w:rsidR="005C68B8" w:rsidRDefault="005C68B8">
      <w:pPr>
        <w:pStyle w:val="Akapitzlist1"/>
        <w:numPr>
          <w:ilvl w:val="2"/>
          <w:numId w:val="14"/>
        </w:numPr>
        <w:tabs>
          <w:tab w:val="left" w:pos="836"/>
          <w:tab w:val="left" w:pos="837"/>
        </w:tabs>
        <w:spacing w:before="120"/>
        <w:ind w:hanging="361"/>
      </w:pPr>
      <w:r>
        <w:t>Przedstawiciele szkół ponadpodstawowych</w:t>
      </w:r>
    </w:p>
    <w:p w14:paraId="7CCADB3A" w14:textId="77777777" w:rsidR="005C68B8" w:rsidRDefault="005C68B8">
      <w:pPr>
        <w:pStyle w:val="Akapitzlist1"/>
        <w:tabs>
          <w:tab w:val="left" w:pos="836"/>
          <w:tab w:val="left" w:pos="837"/>
        </w:tabs>
        <w:spacing w:before="122"/>
        <w:ind w:left="475" w:firstLine="0"/>
      </w:pPr>
    </w:p>
    <w:p w14:paraId="0D492A19" w14:textId="77777777" w:rsidR="005C68B8" w:rsidRDefault="005C68B8">
      <w:pPr>
        <w:pStyle w:val="Akapitzlist1"/>
        <w:tabs>
          <w:tab w:val="left" w:pos="836"/>
          <w:tab w:val="left" w:pos="837"/>
        </w:tabs>
        <w:spacing w:before="122"/>
        <w:ind w:left="0" w:firstLine="0"/>
      </w:pPr>
    </w:p>
    <w:p w14:paraId="4AE0B575" w14:textId="77777777" w:rsidR="005C68B8" w:rsidRDefault="005C68B8">
      <w:pPr>
        <w:pStyle w:val="Tekstpodstawowy"/>
        <w:spacing w:before="10"/>
        <w:rPr>
          <w:sz w:val="32"/>
        </w:rPr>
      </w:pPr>
    </w:p>
    <w:p w14:paraId="299E2212" w14:textId="77777777" w:rsidR="005C68B8" w:rsidRDefault="005C68B8">
      <w:pPr>
        <w:pStyle w:val="Akapitzlist1"/>
        <w:numPr>
          <w:ilvl w:val="1"/>
          <w:numId w:val="14"/>
        </w:numPr>
        <w:tabs>
          <w:tab w:val="left" w:pos="683"/>
        </w:tabs>
        <w:spacing w:line="360" w:lineRule="auto"/>
        <w:ind w:right="119"/>
        <w:jc w:val="both"/>
      </w:pPr>
      <w:r>
        <w:t>Sposoby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formy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realizowanych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WSDZ,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adresatami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uczniowie,</w:t>
      </w:r>
      <w:r>
        <w:rPr>
          <w:spacing w:val="-3"/>
        </w:rPr>
        <w:t xml:space="preserve"> </w:t>
      </w:r>
      <w:r>
        <w:t>rodzice, nauczyciele:</w:t>
      </w:r>
    </w:p>
    <w:p w14:paraId="328DDAD7" w14:textId="77777777" w:rsidR="005C68B8" w:rsidRDefault="005C68B8">
      <w:pPr>
        <w:pStyle w:val="Tekstpodstawowy"/>
        <w:spacing w:before="120" w:line="360" w:lineRule="auto"/>
        <w:ind w:left="543" w:right="114"/>
        <w:jc w:val="both"/>
      </w:pPr>
      <w:r>
        <w:t>W</w:t>
      </w:r>
      <w:r>
        <w:rPr>
          <w:spacing w:val="56"/>
        </w:rPr>
        <w:t xml:space="preserve"> </w:t>
      </w:r>
      <w:r>
        <w:t>oddziałach</w:t>
      </w:r>
      <w:r>
        <w:rPr>
          <w:spacing w:val="55"/>
        </w:rPr>
        <w:t xml:space="preserve"> </w:t>
      </w:r>
      <w:r>
        <w:t>przedszkolnych</w:t>
      </w:r>
      <w:r>
        <w:rPr>
          <w:spacing w:val="55"/>
        </w:rPr>
        <w:t xml:space="preserve"> </w:t>
      </w:r>
      <w:r>
        <w:t>doradztwo</w:t>
      </w:r>
      <w:r>
        <w:rPr>
          <w:spacing w:val="55"/>
        </w:rPr>
        <w:t xml:space="preserve"> </w:t>
      </w:r>
      <w:r>
        <w:t>zawodowe jest realizowane</w:t>
      </w:r>
      <w:r>
        <w:rPr>
          <w:spacing w:val="1"/>
        </w:rPr>
        <w:t xml:space="preserve"> </w:t>
      </w:r>
      <w:r>
        <w:t xml:space="preserve">w formie </w:t>
      </w:r>
      <w:r>
        <w:rPr>
          <w:b/>
        </w:rPr>
        <w:t>preorientacji zawodowej</w:t>
      </w:r>
      <w:r>
        <w:t>, która ma na celu wstępne zapoznanie dzieci z wybranymi</w:t>
      </w:r>
      <w:r>
        <w:rPr>
          <w:spacing w:val="1"/>
        </w:rPr>
        <w:t xml:space="preserve"> </w:t>
      </w:r>
      <w:r>
        <w:t>zawodami oraz</w:t>
      </w:r>
      <w:r>
        <w:rPr>
          <w:spacing w:val="-2"/>
        </w:rPr>
        <w:t xml:space="preserve"> </w:t>
      </w:r>
      <w:r>
        <w:t>pobudzanie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rozwijanie ich zainteresowań i uzdolnień.</w:t>
      </w:r>
    </w:p>
    <w:p w14:paraId="07113CD5" w14:textId="77777777" w:rsidR="005C68B8" w:rsidRDefault="005C68B8">
      <w:pPr>
        <w:pStyle w:val="Tekstpodstawowy"/>
        <w:spacing w:line="360" w:lineRule="auto"/>
        <w:ind w:left="543" w:right="113"/>
        <w:jc w:val="both"/>
        <w:sectPr w:rsidR="005C68B8">
          <w:footerReference w:type="default" r:id="rId11"/>
          <w:pgSz w:w="11906" w:h="16838"/>
          <w:pgMar w:top="1320" w:right="1300" w:bottom="1240" w:left="1300" w:header="708" w:footer="1056" w:gutter="0"/>
          <w:cols w:space="708"/>
          <w:docGrid w:linePitch="600" w:charSpace="36864"/>
        </w:sectPr>
      </w:pPr>
      <w:r>
        <w:t>Doradztwo zawodowe w formie preorientacji zawodowej, jest realizowane w trakcie bieżącej</w:t>
      </w:r>
      <w:r>
        <w:rPr>
          <w:spacing w:val="1"/>
        </w:rPr>
        <w:t xml:space="preserve"> </w:t>
      </w:r>
      <w:r>
        <w:t>pracy z dziećmi lub przez zintegrowane działania nauczycieli, doradcy zawodowego i pedagoga.</w:t>
      </w:r>
    </w:p>
    <w:p w14:paraId="3B5758DF" w14:textId="77777777" w:rsidR="005C68B8" w:rsidRDefault="005C68B8">
      <w:pPr>
        <w:pStyle w:val="Tekstpodstawowy"/>
        <w:spacing w:before="71" w:line="360" w:lineRule="auto"/>
        <w:ind w:left="543" w:right="113"/>
        <w:jc w:val="both"/>
      </w:pPr>
      <w:r>
        <w:lastRenderedPageBreak/>
        <w:t xml:space="preserve">W klasach I-VI szkoły podstawowej doradztwo zawodowe jest realizowane w formie </w:t>
      </w:r>
      <w:r>
        <w:rPr>
          <w:b/>
        </w:rPr>
        <w:t>orientacji</w:t>
      </w:r>
      <w:r>
        <w:rPr>
          <w:b/>
          <w:spacing w:val="1"/>
        </w:rPr>
        <w:t xml:space="preserve"> </w:t>
      </w:r>
      <w:r>
        <w:rPr>
          <w:b/>
        </w:rPr>
        <w:t>zawodowej</w:t>
      </w:r>
      <w:r>
        <w:t>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zapoznanie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wybranymi</w:t>
      </w:r>
      <w:r>
        <w:rPr>
          <w:spacing w:val="1"/>
        </w:rPr>
        <w:t xml:space="preserve"> </w:t>
      </w:r>
      <w:r>
        <w:t>zawodami,</w:t>
      </w:r>
      <w:r>
        <w:rPr>
          <w:spacing w:val="1"/>
        </w:rPr>
        <w:t xml:space="preserve"> </w:t>
      </w:r>
      <w:r>
        <w:t>kształtowanie</w:t>
      </w:r>
      <w:r>
        <w:rPr>
          <w:spacing w:val="1"/>
        </w:rPr>
        <w:t xml:space="preserve"> </w:t>
      </w:r>
      <w:r>
        <w:t>pozytywnych</w:t>
      </w:r>
      <w:r>
        <w:rPr>
          <w:spacing w:val="48"/>
        </w:rPr>
        <w:t xml:space="preserve"> </w:t>
      </w:r>
      <w:r>
        <w:t>postaw</w:t>
      </w:r>
      <w:r>
        <w:rPr>
          <w:spacing w:val="48"/>
        </w:rPr>
        <w:t xml:space="preserve"> </w:t>
      </w:r>
      <w:r>
        <w:t>wobec</w:t>
      </w:r>
      <w:r>
        <w:rPr>
          <w:spacing w:val="49"/>
        </w:rPr>
        <w:t xml:space="preserve"> </w:t>
      </w:r>
      <w:r>
        <w:t>pracy</w:t>
      </w:r>
      <w:r>
        <w:rPr>
          <w:spacing w:val="4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edukacji</w:t>
      </w:r>
      <w:r>
        <w:rPr>
          <w:spacing w:val="49"/>
        </w:rPr>
        <w:t xml:space="preserve"> </w:t>
      </w:r>
      <w:r>
        <w:t>oraz</w:t>
      </w:r>
      <w:r>
        <w:rPr>
          <w:spacing w:val="47"/>
        </w:rPr>
        <w:t xml:space="preserve"> </w:t>
      </w:r>
      <w:r>
        <w:t>pobudzanie</w:t>
      </w:r>
      <w:r>
        <w:rPr>
          <w:spacing w:val="47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rozwijanie</w:t>
      </w:r>
      <w:r>
        <w:rPr>
          <w:spacing w:val="47"/>
        </w:rPr>
        <w:t xml:space="preserve"> </w:t>
      </w:r>
      <w:r>
        <w:t>ich</w:t>
      </w:r>
      <w:r>
        <w:rPr>
          <w:spacing w:val="46"/>
        </w:rPr>
        <w:t xml:space="preserve"> </w:t>
      </w:r>
      <w:r>
        <w:t>zainteresowań</w:t>
      </w:r>
      <w:r>
        <w:rPr>
          <w:spacing w:val="-52"/>
        </w:rPr>
        <w:t xml:space="preserve"> </w:t>
      </w:r>
      <w:r>
        <w:t>i uzdolnień zawodowych.</w:t>
      </w:r>
    </w:p>
    <w:p w14:paraId="20F94445" w14:textId="77777777" w:rsidR="005C68B8" w:rsidRDefault="005C68B8">
      <w:pPr>
        <w:pStyle w:val="Tekstpodstawowy"/>
        <w:spacing w:before="2" w:line="360" w:lineRule="auto"/>
        <w:ind w:left="543" w:right="113"/>
        <w:jc w:val="both"/>
      </w:pPr>
      <w:r>
        <w:t>Doradztwo</w:t>
      </w:r>
      <w:r>
        <w:rPr>
          <w:spacing w:val="12"/>
        </w:rPr>
        <w:t xml:space="preserve"> </w:t>
      </w:r>
      <w:r>
        <w:t>zawodowe</w:t>
      </w:r>
      <w:r>
        <w:rPr>
          <w:spacing w:val="12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formie</w:t>
      </w:r>
      <w:r>
        <w:rPr>
          <w:spacing w:val="12"/>
        </w:rPr>
        <w:t xml:space="preserve"> </w:t>
      </w:r>
      <w:r>
        <w:t>orientacji</w:t>
      </w:r>
      <w:r>
        <w:rPr>
          <w:spacing w:val="13"/>
        </w:rPr>
        <w:t xml:space="preserve"> </w:t>
      </w:r>
      <w:r>
        <w:t>zawodowej,</w:t>
      </w:r>
      <w:r>
        <w:rPr>
          <w:spacing w:val="10"/>
        </w:rPr>
        <w:t xml:space="preserve"> </w:t>
      </w:r>
      <w:r>
        <w:t>jest</w:t>
      </w:r>
      <w:r>
        <w:rPr>
          <w:spacing w:val="11"/>
        </w:rPr>
        <w:t xml:space="preserve"> </w:t>
      </w:r>
      <w:r>
        <w:t>realizowane</w:t>
      </w:r>
      <w:r>
        <w:rPr>
          <w:spacing w:val="12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trakcie</w:t>
      </w:r>
      <w:r>
        <w:rPr>
          <w:spacing w:val="12"/>
        </w:rPr>
        <w:t xml:space="preserve"> </w:t>
      </w:r>
      <w:r>
        <w:t>bieżącej</w:t>
      </w:r>
      <w:r>
        <w:rPr>
          <w:spacing w:val="13"/>
        </w:rPr>
        <w:t xml:space="preserve"> </w:t>
      </w:r>
      <w:r>
        <w:t>pracy</w:t>
      </w:r>
      <w:r>
        <w:rPr>
          <w:spacing w:val="-5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uczniami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zintegrowane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nauczycieli,</w:t>
      </w:r>
      <w:r>
        <w:rPr>
          <w:spacing w:val="1"/>
        </w:rPr>
        <w:t xml:space="preserve"> </w:t>
      </w:r>
      <w:r>
        <w:t>wychowawców,</w:t>
      </w:r>
      <w:r>
        <w:rPr>
          <w:spacing w:val="56"/>
        </w:rPr>
        <w:t xml:space="preserve"> </w:t>
      </w:r>
      <w:r>
        <w:t>doradcy</w:t>
      </w:r>
      <w:r>
        <w:rPr>
          <w:spacing w:val="1"/>
        </w:rPr>
        <w:t xml:space="preserve"> </w:t>
      </w:r>
      <w:r>
        <w:t>zawodowego oraz</w:t>
      </w:r>
      <w:r>
        <w:rPr>
          <w:spacing w:val="-1"/>
        </w:rPr>
        <w:t xml:space="preserve"> </w:t>
      </w:r>
      <w:r>
        <w:t>pedagoga.</w:t>
      </w:r>
    </w:p>
    <w:p w14:paraId="15BCDC11" w14:textId="532F2E61" w:rsidR="005C68B8" w:rsidRDefault="005C68B8">
      <w:pPr>
        <w:pStyle w:val="Tekstpodstawowy"/>
        <w:spacing w:before="119" w:line="360" w:lineRule="auto"/>
        <w:ind w:left="543" w:right="112"/>
        <w:jc w:val="both"/>
      </w:pPr>
      <w:r>
        <w:t>W</w:t>
      </w:r>
      <w:r>
        <w:rPr>
          <w:spacing w:val="1"/>
        </w:rPr>
        <w:t xml:space="preserve"> </w:t>
      </w:r>
      <w:r>
        <w:t>klasach</w:t>
      </w:r>
      <w:r>
        <w:rPr>
          <w:spacing w:val="1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podstawowej</w:t>
      </w:r>
      <w:r>
        <w:rPr>
          <w:spacing w:val="1"/>
        </w:rPr>
        <w:t xml:space="preserve">  </w:t>
      </w:r>
      <w:r>
        <w:t>doradztwo</w:t>
      </w:r>
      <w:r>
        <w:rPr>
          <w:spacing w:val="1"/>
        </w:rPr>
        <w:t xml:space="preserve"> </w:t>
      </w:r>
      <w:r>
        <w:t xml:space="preserve">zawodowe jest realizowane w formie </w:t>
      </w:r>
      <w:r>
        <w:rPr>
          <w:b/>
        </w:rPr>
        <w:t>zajęć z zakresu doradztwa zawodowego</w:t>
      </w:r>
      <w:r w:rsidR="00220EEE">
        <w:rPr>
          <w:b/>
        </w:rPr>
        <w:t xml:space="preserve"> </w:t>
      </w:r>
      <w:r w:rsidR="00220EEE">
        <w:rPr>
          <w:bCs/>
        </w:rPr>
        <w:t>(10 godzin lekcyjnych w ciągu roku szko</w:t>
      </w:r>
      <w:r w:rsidR="00190451">
        <w:rPr>
          <w:bCs/>
        </w:rPr>
        <w:t>l</w:t>
      </w:r>
      <w:r w:rsidR="00220EEE">
        <w:rPr>
          <w:bCs/>
        </w:rPr>
        <w:t>nego)</w:t>
      </w:r>
      <w:r>
        <w:t>, które mają na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wspieranie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procesie</w:t>
      </w:r>
      <w:r>
        <w:rPr>
          <w:spacing w:val="1"/>
        </w:rPr>
        <w:t xml:space="preserve"> </w:t>
      </w:r>
      <w:r>
        <w:t>przygotowania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świadomego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samodzielnego</w:t>
      </w:r>
      <w:r>
        <w:rPr>
          <w:spacing w:val="1"/>
        </w:rPr>
        <w:t xml:space="preserve"> </w:t>
      </w:r>
      <w:r>
        <w:t>planowania kariery, podejmowania decyzji edukacyjnych i zawodowych, z uwzględnieniem ich</w:t>
      </w:r>
      <w:r>
        <w:rPr>
          <w:spacing w:val="1"/>
        </w:rPr>
        <w:t xml:space="preserve"> </w:t>
      </w:r>
      <w:r>
        <w:t>zainteresowań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uzdolnień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informacji na</w:t>
      </w:r>
      <w:r>
        <w:rPr>
          <w:spacing w:val="-2"/>
        </w:rPr>
        <w:t xml:space="preserve"> </w:t>
      </w:r>
      <w:r>
        <w:t>temat rynku pracy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systemu</w:t>
      </w:r>
      <w:r>
        <w:rPr>
          <w:spacing w:val="-1"/>
        </w:rPr>
        <w:t xml:space="preserve"> </w:t>
      </w:r>
      <w:r>
        <w:t>edukacji.</w:t>
      </w:r>
    </w:p>
    <w:p w14:paraId="09533938" w14:textId="77777777" w:rsidR="005C68B8" w:rsidRDefault="005C68B8">
      <w:pPr>
        <w:pStyle w:val="Tekstpodstawowy"/>
        <w:spacing w:before="2" w:line="360" w:lineRule="auto"/>
        <w:ind w:left="543" w:right="116"/>
        <w:jc w:val="both"/>
        <w:rPr>
          <w:sz w:val="31"/>
        </w:rPr>
      </w:pPr>
      <w:r>
        <w:t>Zajęcia,</w:t>
      </w:r>
      <w:r>
        <w:rPr>
          <w:spacing w:val="56"/>
        </w:rPr>
        <w:t xml:space="preserve"> </w:t>
      </w:r>
      <w:r>
        <w:t>realizuje doradca zawodowy</w:t>
      </w:r>
      <w:r>
        <w:rPr>
          <w:spacing w:val="56"/>
        </w:rPr>
        <w:t xml:space="preserve"> </w:t>
      </w:r>
      <w:r>
        <w:t>we   współpracy   z   nauczycielami,   wychowawcami,</w:t>
      </w:r>
      <w:r>
        <w:rPr>
          <w:spacing w:val="-52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podlegają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ocenie oraz nie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wpływu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promocję</w:t>
      </w:r>
      <w:r>
        <w:rPr>
          <w:spacing w:val="1"/>
        </w:rPr>
        <w:t xml:space="preserve"> </w:t>
      </w:r>
      <w:r>
        <w:t>ucznia</w:t>
      </w:r>
      <w:r>
        <w:rPr>
          <w:spacing w:val="55"/>
        </w:rPr>
        <w:t xml:space="preserve"> </w:t>
      </w:r>
      <w:r>
        <w:t>do klasy programowo</w:t>
      </w:r>
      <w:r>
        <w:rPr>
          <w:spacing w:val="1"/>
        </w:rPr>
        <w:t xml:space="preserve"> </w:t>
      </w:r>
      <w:r>
        <w:t>wyższej</w:t>
      </w:r>
      <w:r>
        <w:rPr>
          <w:spacing w:val="2"/>
        </w:rPr>
        <w:t xml:space="preserve"> </w:t>
      </w:r>
      <w:r>
        <w:t>lub ukończenie</w:t>
      </w:r>
      <w:r>
        <w:rPr>
          <w:spacing w:val="-2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ucznia.</w:t>
      </w:r>
    </w:p>
    <w:p w14:paraId="58C6BFEE" w14:textId="77777777" w:rsidR="005C68B8" w:rsidRDefault="005C68B8">
      <w:pPr>
        <w:pStyle w:val="Tekstpodstawowy"/>
        <w:spacing w:before="7"/>
        <w:rPr>
          <w:sz w:val="31"/>
        </w:rPr>
      </w:pPr>
    </w:p>
    <w:p w14:paraId="5BBDFC34" w14:textId="77777777" w:rsidR="005C68B8" w:rsidRDefault="005C68B8">
      <w:pPr>
        <w:pStyle w:val="Nagwek2"/>
        <w:ind w:left="541" w:firstLine="0"/>
        <w:jc w:val="both"/>
        <w:rPr>
          <w:sz w:val="23"/>
        </w:rPr>
      </w:pPr>
      <w:r>
        <w:t>Zadania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zakresu</w:t>
      </w:r>
      <w:r>
        <w:rPr>
          <w:spacing w:val="-2"/>
        </w:rPr>
        <w:t xml:space="preserve"> </w:t>
      </w:r>
      <w:r>
        <w:t>doradztwa</w:t>
      </w:r>
      <w:r>
        <w:rPr>
          <w:spacing w:val="-4"/>
        </w:rPr>
        <w:t xml:space="preserve"> </w:t>
      </w:r>
      <w:r>
        <w:t>zawodowego</w:t>
      </w:r>
      <w:r>
        <w:rPr>
          <w:spacing w:val="-2"/>
        </w:rPr>
        <w:t xml:space="preserve"> </w:t>
      </w:r>
      <w:r>
        <w:t>realizowane</w:t>
      </w:r>
      <w:r>
        <w:rPr>
          <w:spacing w:val="-2"/>
        </w:rPr>
        <w:t xml:space="preserve"> </w:t>
      </w:r>
      <w:r>
        <w:t>są</w:t>
      </w:r>
      <w:r>
        <w:rPr>
          <w:spacing w:val="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szczególności,</w:t>
      </w:r>
      <w:r>
        <w:rPr>
          <w:spacing w:val="-4"/>
        </w:rPr>
        <w:t xml:space="preserve"> </w:t>
      </w:r>
      <w:r>
        <w:t>jako:</w:t>
      </w:r>
    </w:p>
    <w:p w14:paraId="22814291" w14:textId="77777777" w:rsidR="005C68B8" w:rsidRDefault="005C68B8">
      <w:pPr>
        <w:pStyle w:val="Tekstpodstawowy"/>
        <w:spacing w:before="9"/>
        <w:rPr>
          <w:b/>
          <w:sz w:val="23"/>
        </w:rPr>
      </w:pPr>
    </w:p>
    <w:p w14:paraId="53E368D3" w14:textId="77777777" w:rsidR="005C68B8" w:rsidRDefault="005C68B8">
      <w:pPr>
        <w:pStyle w:val="Akapitzlist1"/>
        <w:numPr>
          <w:ilvl w:val="0"/>
          <w:numId w:val="2"/>
        </w:numPr>
        <w:tabs>
          <w:tab w:val="left" w:pos="969"/>
        </w:tabs>
        <w:spacing w:line="360" w:lineRule="auto"/>
        <w:ind w:right="112"/>
        <w:jc w:val="both"/>
        <w:rPr>
          <w:i/>
        </w:rPr>
      </w:pPr>
      <w:r>
        <w:rPr>
          <w:i/>
        </w:rPr>
        <w:t xml:space="preserve">Udzielanie informacji </w:t>
      </w:r>
      <w:proofErr w:type="spellStart"/>
      <w:r>
        <w:rPr>
          <w:i/>
        </w:rPr>
        <w:t>edukacyjno</w:t>
      </w:r>
      <w:proofErr w:type="spellEnd"/>
      <w:r>
        <w:rPr>
          <w:i/>
        </w:rPr>
        <w:t xml:space="preserve"> – zawodowej </w:t>
      </w:r>
      <w:r>
        <w:t>(gromadzenie i udostępnianie informacji</w:t>
      </w:r>
      <w:r>
        <w:rPr>
          <w:spacing w:val="1"/>
        </w:rPr>
        <w:t xml:space="preserve"> </w:t>
      </w:r>
      <w:r>
        <w:t xml:space="preserve">edukacyjno-zawodowej  </w:t>
      </w:r>
      <w:r>
        <w:rPr>
          <w:spacing w:val="15"/>
        </w:rPr>
        <w:t xml:space="preserve"> </w:t>
      </w:r>
      <w:r>
        <w:t xml:space="preserve">/o  </w:t>
      </w:r>
      <w:r>
        <w:rPr>
          <w:spacing w:val="13"/>
        </w:rPr>
        <w:t xml:space="preserve"> </w:t>
      </w:r>
      <w:r>
        <w:t xml:space="preserve">zawodach,  </w:t>
      </w:r>
      <w:r>
        <w:rPr>
          <w:spacing w:val="14"/>
        </w:rPr>
        <w:t xml:space="preserve"> </w:t>
      </w:r>
      <w:r>
        <w:t xml:space="preserve">o  </w:t>
      </w:r>
      <w:r>
        <w:rPr>
          <w:spacing w:val="13"/>
        </w:rPr>
        <w:t xml:space="preserve"> </w:t>
      </w:r>
      <w:r>
        <w:t xml:space="preserve">rynku  </w:t>
      </w:r>
      <w:r>
        <w:rPr>
          <w:spacing w:val="14"/>
        </w:rPr>
        <w:t xml:space="preserve"> </w:t>
      </w:r>
      <w:r>
        <w:t xml:space="preserve">pracy,  </w:t>
      </w:r>
      <w:r>
        <w:rPr>
          <w:spacing w:val="15"/>
        </w:rPr>
        <w:t xml:space="preserve"> </w:t>
      </w:r>
      <w:r>
        <w:t xml:space="preserve">o  </w:t>
      </w:r>
      <w:r>
        <w:rPr>
          <w:spacing w:val="15"/>
        </w:rPr>
        <w:t xml:space="preserve"> </w:t>
      </w:r>
      <w:r>
        <w:t xml:space="preserve">możliwościach  </w:t>
      </w:r>
      <w:r>
        <w:rPr>
          <w:spacing w:val="11"/>
        </w:rPr>
        <w:t xml:space="preserve"> </w:t>
      </w:r>
      <w:r>
        <w:t>kształcenia</w:t>
      </w:r>
      <w:r>
        <w:rPr>
          <w:spacing w:val="-53"/>
        </w:rPr>
        <w:t xml:space="preserve"> </w:t>
      </w:r>
      <w:r>
        <w:t>i       zatrudnienia,       o       planach       rekrutacyjnych       lokalnych       szkół,</w:t>
      </w:r>
      <w:r>
        <w:rPr>
          <w:spacing w:val="1"/>
        </w:rPr>
        <w:t xml:space="preserve"> </w:t>
      </w:r>
      <w:r>
        <w:t>w postaci prasy, informatorów, programów multimedialnych, tworzenie,</w:t>
      </w:r>
      <w:r>
        <w:rPr>
          <w:spacing w:val="1"/>
        </w:rPr>
        <w:t xml:space="preserve"> </w:t>
      </w:r>
      <w:r>
        <w:t>krzewienie</w:t>
      </w:r>
      <w:r>
        <w:rPr>
          <w:spacing w:val="1"/>
        </w:rPr>
        <w:t xml:space="preserve"> </w:t>
      </w:r>
      <w:r>
        <w:t>samodzielnego</w:t>
      </w:r>
      <w:r>
        <w:rPr>
          <w:spacing w:val="1"/>
        </w:rPr>
        <w:t xml:space="preserve"> </w:t>
      </w:r>
      <w:r>
        <w:t>pozyskiwania</w:t>
      </w:r>
      <w:r>
        <w:rPr>
          <w:spacing w:val="1"/>
        </w:rPr>
        <w:t xml:space="preserve"> </w:t>
      </w:r>
      <w:r>
        <w:t>informacji (korzystanie</w:t>
      </w:r>
      <w:r>
        <w:rPr>
          <w:spacing w:val="1"/>
        </w:rPr>
        <w:t xml:space="preserve"> </w:t>
      </w:r>
      <w:r>
        <w:t>z portali</w:t>
      </w:r>
      <w:r>
        <w:rPr>
          <w:spacing w:val="55"/>
        </w:rPr>
        <w:t xml:space="preserve"> </w:t>
      </w:r>
      <w:r>
        <w:t>dotyczących</w:t>
      </w:r>
      <w:r>
        <w:rPr>
          <w:spacing w:val="55"/>
        </w:rPr>
        <w:t xml:space="preserve"> </w:t>
      </w:r>
      <w:r>
        <w:t>rynku</w:t>
      </w:r>
      <w:r>
        <w:rPr>
          <w:spacing w:val="55"/>
        </w:rPr>
        <w:t xml:space="preserve"> </w:t>
      </w:r>
      <w:r>
        <w:t>pracy,</w:t>
      </w:r>
      <w:r>
        <w:rPr>
          <w:spacing w:val="55"/>
        </w:rPr>
        <w:t xml:space="preserve"> </w:t>
      </w:r>
      <w:r>
        <w:t>programów</w:t>
      </w:r>
      <w:r>
        <w:rPr>
          <w:spacing w:val="55"/>
        </w:rPr>
        <w:t xml:space="preserve"> </w:t>
      </w:r>
      <w:r>
        <w:t>multimedialnych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samobadania,</w:t>
      </w:r>
      <w:r>
        <w:rPr>
          <w:spacing w:val="-2"/>
        </w:rPr>
        <w:t xml:space="preserve"> </w:t>
      </w:r>
      <w:r>
        <w:t>informatorów, ulotek,</w:t>
      </w:r>
      <w:r>
        <w:rPr>
          <w:spacing w:val="1"/>
        </w:rPr>
        <w:t xml:space="preserve"> </w:t>
      </w:r>
      <w:r>
        <w:t>broszur, itp.).</w:t>
      </w:r>
    </w:p>
    <w:p w14:paraId="563950AD" w14:textId="77777777" w:rsidR="005C68B8" w:rsidRDefault="005C68B8">
      <w:pPr>
        <w:pStyle w:val="Akapitzlist1"/>
        <w:numPr>
          <w:ilvl w:val="0"/>
          <w:numId w:val="13"/>
        </w:numPr>
        <w:tabs>
          <w:tab w:val="left" w:pos="969"/>
        </w:tabs>
        <w:spacing w:line="348" w:lineRule="auto"/>
        <w:ind w:right="115"/>
        <w:jc w:val="both"/>
        <w:rPr>
          <w:i/>
        </w:rPr>
      </w:pPr>
      <w:r>
        <w:rPr>
          <w:i/>
        </w:rPr>
        <w:t xml:space="preserve">Poradnictwo    indywidualne    </w:t>
      </w:r>
      <w:r>
        <w:t>(porady    i    informacje    zawodowe,    diagnoza    zdolności</w:t>
      </w:r>
      <w:r>
        <w:rPr>
          <w:spacing w:val="-52"/>
        </w:rPr>
        <w:t xml:space="preserve"> </w:t>
      </w:r>
      <w:r>
        <w:t>i predyspozycji).</w:t>
      </w:r>
    </w:p>
    <w:p w14:paraId="6FD8D782" w14:textId="77777777" w:rsidR="005C68B8" w:rsidRDefault="005C68B8">
      <w:pPr>
        <w:pStyle w:val="Akapitzlist1"/>
        <w:numPr>
          <w:ilvl w:val="0"/>
          <w:numId w:val="13"/>
        </w:numPr>
        <w:tabs>
          <w:tab w:val="left" w:pos="969"/>
        </w:tabs>
        <w:spacing w:line="352" w:lineRule="auto"/>
        <w:ind w:right="112"/>
        <w:jc w:val="both"/>
      </w:pPr>
      <w:r>
        <w:rPr>
          <w:i/>
        </w:rPr>
        <w:t xml:space="preserve">Poradnictwo grupowe </w:t>
      </w:r>
      <w:r>
        <w:t>- zespołowe, warsztatowe sesje doradcze (zajęcia warsztatowe służące</w:t>
      </w:r>
      <w:r>
        <w:rPr>
          <w:spacing w:val="-52"/>
        </w:rPr>
        <w:t xml:space="preserve"> </w:t>
      </w:r>
      <w:r>
        <w:t xml:space="preserve">wyposażeniu      młodzieży      w     </w:t>
      </w:r>
      <w:r>
        <w:rPr>
          <w:spacing w:val="1"/>
        </w:rPr>
        <w:t xml:space="preserve"> </w:t>
      </w:r>
      <w:r>
        <w:t>zasób      wiedzy      i      umiejętności      dotyczących</w:t>
      </w:r>
      <w:r>
        <w:rPr>
          <w:spacing w:val="1"/>
        </w:rPr>
        <w:t xml:space="preserve"> </w:t>
      </w:r>
      <w:r>
        <w:t>np.</w:t>
      </w:r>
      <w:r>
        <w:rPr>
          <w:spacing w:val="55"/>
        </w:rPr>
        <w:t xml:space="preserve"> </w:t>
      </w:r>
      <w:r>
        <w:t>poszukiwania</w:t>
      </w:r>
      <w:r>
        <w:rPr>
          <w:spacing w:val="55"/>
        </w:rPr>
        <w:t xml:space="preserve"> </w:t>
      </w:r>
      <w:r>
        <w:t>pracy,</w:t>
      </w:r>
      <w:r>
        <w:rPr>
          <w:spacing w:val="55"/>
        </w:rPr>
        <w:t xml:space="preserve"> </w:t>
      </w:r>
      <w:r>
        <w:t>umiejętności</w:t>
      </w:r>
      <w:r>
        <w:rPr>
          <w:spacing w:val="55"/>
        </w:rPr>
        <w:t xml:space="preserve"> </w:t>
      </w:r>
      <w:r>
        <w:t>interpersonalnych,</w:t>
      </w:r>
      <w:r>
        <w:rPr>
          <w:spacing w:val="55"/>
        </w:rPr>
        <w:t xml:space="preserve"> </w:t>
      </w:r>
      <w:r>
        <w:t>planowania</w:t>
      </w:r>
      <w:r>
        <w:rPr>
          <w:spacing w:val="55"/>
        </w:rPr>
        <w:t xml:space="preserve"> </w:t>
      </w:r>
      <w:r>
        <w:t>kariery</w:t>
      </w:r>
      <w:r>
        <w:rPr>
          <w:spacing w:val="55"/>
        </w:rPr>
        <w:t xml:space="preserve"> </w:t>
      </w:r>
      <w:r>
        <w:t>zawodowej</w:t>
      </w:r>
      <w:r>
        <w:rPr>
          <w:spacing w:val="-52"/>
        </w:rPr>
        <w:t xml:space="preserve"> </w:t>
      </w:r>
      <w:r>
        <w:t>i innych).</w:t>
      </w:r>
    </w:p>
    <w:p w14:paraId="6CD08E2F" w14:textId="77777777" w:rsidR="005C68B8" w:rsidRDefault="005C68B8">
      <w:pPr>
        <w:pStyle w:val="Akapitzlist1"/>
        <w:numPr>
          <w:ilvl w:val="0"/>
          <w:numId w:val="13"/>
        </w:numPr>
        <w:tabs>
          <w:tab w:val="left" w:pos="969"/>
        </w:tabs>
        <w:spacing w:line="352" w:lineRule="auto"/>
        <w:ind w:right="112"/>
        <w:jc w:val="both"/>
        <w:sectPr w:rsidR="005C68B8">
          <w:footerReference w:type="default" r:id="rId12"/>
          <w:pgSz w:w="11906" w:h="16838"/>
          <w:pgMar w:top="1320" w:right="1300" w:bottom="1240" w:left="1300" w:header="708" w:footer="1056" w:gutter="0"/>
          <w:cols w:space="708"/>
          <w:docGrid w:linePitch="600" w:charSpace="36864"/>
        </w:sectPr>
      </w:pPr>
      <w:r>
        <w:t xml:space="preserve">Wizyty </w:t>
      </w:r>
      <w:proofErr w:type="spellStart"/>
      <w:r>
        <w:t>zawodoznawcze</w:t>
      </w:r>
      <w:proofErr w:type="spellEnd"/>
      <w:r>
        <w:t xml:space="preserve"> w zakładach pracy, szkołach prowadzących kształcenie zawodowe,</w:t>
      </w:r>
      <w:r>
        <w:rPr>
          <w:spacing w:val="1"/>
        </w:rPr>
        <w:t xml:space="preserve"> </w:t>
      </w:r>
      <w:r>
        <w:t>urzędach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biurach</w:t>
      </w:r>
      <w:r>
        <w:rPr>
          <w:spacing w:val="1"/>
        </w:rPr>
        <w:t xml:space="preserve"> </w:t>
      </w:r>
      <w:r>
        <w:t>doradztwa</w:t>
      </w:r>
      <w:r>
        <w:rPr>
          <w:spacing w:val="1"/>
        </w:rPr>
        <w:t xml:space="preserve"> </w:t>
      </w:r>
      <w:r>
        <w:t>personalnego</w:t>
      </w:r>
      <w:r>
        <w:rPr>
          <w:spacing w:val="1"/>
        </w:rPr>
        <w:t xml:space="preserve"> </w:t>
      </w:r>
      <w:r>
        <w:t>organizowanie</w:t>
      </w:r>
      <w:r>
        <w:rPr>
          <w:spacing w:val="1"/>
        </w:rPr>
        <w:t xml:space="preserve"> </w:t>
      </w:r>
      <w:r>
        <w:t>uczniowskiego</w:t>
      </w:r>
      <w:r>
        <w:rPr>
          <w:spacing w:val="1"/>
        </w:rPr>
        <w:t xml:space="preserve"> </w:t>
      </w:r>
      <w:r>
        <w:t>wolontariatu,</w:t>
      </w:r>
      <w:r>
        <w:rPr>
          <w:spacing w:val="1"/>
        </w:rPr>
        <w:t xml:space="preserve"> </w:t>
      </w:r>
      <w:r>
        <w:t>targów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targów</w:t>
      </w:r>
      <w:r>
        <w:rPr>
          <w:spacing w:val="1"/>
        </w:rPr>
        <w:t xml:space="preserve"> </w:t>
      </w:r>
      <w:r>
        <w:t>edukacyjnych,</w:t>
      </w:r>
      <w:r>
        <w:rPr>
          <w:spacing w:val="1"/>
        </w:rPr>
        <w:t xml:space="preserve"> </w:t>
      </w:r>
      <w:r>
        <w:t>mających</w:t>
      </w:r>
      <w:r>
        <w:rPr>
          <w:spacing w:val="1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poznanie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uczniów</w:t>
      </w:r>
      <w:r>
        <w:rPr>
          <w:spacing w:val="-1"/>
        </w:rPr>
        <w:t xml:space="preserve"> </w:t>
      </w:r>
      <w:r>
        <w:t>środowiska pracy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wybranych zawodach.</w:t>
      </w:r>
    </w:p>
    <w:p w14:paraId="17EB99F0" w14:textId="77777777" w:rsidR="005C68B8" w:rsidRDefault="005C68B8">
      <w:pPr>
        <w:pStyle w:val="Nagwek1"/>
        <w:tabs>
          <w:tab w:val="left" w:pos="477"/>
        </w:tabs>
        <w:spacing w:line="360" w:lineRule="auto"/>
        <w:ind w:right="116"/>
      </w:pPr>
      <w:r>
        <w:lastRenderedPageBreak/>
        <w:t>OPIS</w:t>
      </w:r>
      <w:r>
        <w:rPr>
          <w:spacing w:val="28"/>
        </w:rPr>
        <w:t xml:space="preserve"> </w:t>
      </w:r>
      <w:r>
        <w:t>ZAŁOŻONYCH</w:t>
      </w:r>
      <w:r>
        <w:rPr>
          <w:spacing w:val="30"/>
        </w:rPr>
        <w:t xml:space="preserve"> </w:t>
      </w:r>
      <w:r>
        <w:t>OSIĄGNIĘĆ</w:t>
      </w:r>
      <w:r>
        <w:rPr>
          <w:spacing w:val="28"/>
        </w:rPr>
        <w:t xml:space="preserve"> </w:t>
      </w:r>
      <w:r>
        <w:t>WYNIKAJĄCYCH</w:t>
      </w:r>
      <w:r>
        <w:rPr>
          <w:spacing w:val="29"/>
        </w:rPr>
        <w:t xml:space="preserve"> </w:t>
      </w:r>
      <w:r>
        <w:t>Z</w:t>
      </w:r>
      <w:r>
        <w:rPr>
          <w:spacing w:val="26"/>
        </w:rPr>
        <w:t xml:space="preserve"> </w:t>
      </w:r>
      <w:r>
        <w:t>PROGRAMU</w:t>
      </w:r>
      <w:r>
        <w:rPr>
          <w:spacing w:val="32"/>
        </w:rPr>
        <w:t xml:space="preserve"> </w:t>
      </w:r>
      <w:r>
        <w:t>DORADZTWA</w:t>
      </w:r>
      <w:r>
        <w:rPr>
          <w:spacing w:val="-52"/>
        </w:rPr>
        <w:t xml:space="preserve"> </w:t>
      </w:r>
      <w:r>
        <w:t>ZAWODOWEGO</w:t>
      </w:r>
    </w:p>
    <w:p w14:paraId="447D3F37" w14:textId="77777777" w:rsidR="005C68B8" w:rsidRDefault="005C68B8">
      <w:pPr>
        <w:pStyle w:val="Nagwek2"/>
        <w:tabs>
          <w:tab w:val="left" w:pos="682"/>
          <w:tab w:val="left" w:pos="683"/>
        </w:tabs>
        <w:spacing w:before="117"/>
        <w:ind w:left="682" w:hanging="567"/>
      </w:pPr>
      <w:r>
        <w:t>Dla</w:t>
      </w:r>
      <w:r>
        <w:rPr>
          <w:spacing w:val="-3"/>
        </w:rPr>
        <w:t xml:space="preserve"> uczniów:</w:t>
      </w:r>
    </w:p>
    <w:p w14:paraId="13EEEF35" w14:textId="77777777" w:rsidR="005C68B8" w:rsidRDefault="005C68B8">
      <w:pPr>
        <w:pStyle w:val="Akapitzlist1"/>
        <w:numPr>
          <w:ilvl w:val="2"/>
          <w:numId w:val="12"/>
        </w:numPr>
        <w:tabs>
          <w:tab w:val="left" w:pos="968"/>
          <w:tab w:val="left" w:pos="969"/>
          <w:tab w:val="left" w:pos="2340"/>
          <w:tab w:val="left" w:pos="3468"/>
          <w:tab w:val="left" w:pos="4737"/>
          <w:tab w:val="left" w:pos="5838"/>
          <w:tab w:val="left" w:pos="6195"/>
          <w:tab w:val="left" w:pos="7165"/>
          <w:tab w:val="left" w:pos="7954"/>
        </w:tabs>
        <w:spacing w:before="113" w:line="348" w:lineRule="auto"/>
        <w:ind w:right="117"/>
      </w:pPr>
      <w:r>
        <w:t>rozpoznanie</w:t>
      </w:r>
      <w:r>
        <w:tab/>
        <w:t>własnego</w:t>
      </w:r>
      <w:r>
        <w:tab/>
        <w:t>potencjału,</w:t>
      </w:r>
      <w:r>
        <w:tab/>
        <w:t>mocnych</w:t>
      </w:r>
      <w:r>
        <w:tab/>
        <w:t>i</w:t>
      </w:r>
      <w:r>
        <w:tab/>
        <w:t>słabych</w:t>
      </w:r>
      <w:r>
        <w:tab/>
        <w:t>stron,</w:t>
      </w:r>
      <w:r>
        <w:tab/>
      </w:r>
      <w:r>
        <w:rPr>
          <w:spacing w:val="-1"/>
        </w:rPr>
        <w:t>predyspozycji</w:t>
      </w:r>
      <w:r>
        <w:rPr>
          <w:spacing w:val="-52"/>
        </w:rPr>
        <w:t xml:space="preserve"> </w:t>
      </w:r>
      <w:r>
        <w:t>osobowościowych,</w:t>
      </w:r>
    </w:p>
    <w:p w14:paraId="505B9001" w14:textId="77777777" w:rsidR="005C68B8" w:rsidRDefault="005C68B8">
      <w:pPr>
        <w:pStyle w:val="Akapitzlist1"/>
        <w:numPr>
          <w:ilvl w:val="2"/>
          <w:numId w:val="12"/>
        </w:numPr>
        <w:tabs>
          <w:tab w:val="left" w:pos="968"/>
          <w:tab w:val="left" w:pos="969"/>
        </w:tabs>
        <w:spacing w:before="7" w:line="348" w:lineRule="auto"/>
        <w:ind w:right="115"/>
      </w:pPr>
      <w:r>
        <w:t>łatwy</w:t>
      </w:r>
      <w:r>
        <w:rPr>
          <w:spacing w:val="56"/>
        </w:rPr>
        <w:t xml:space="preserve"> </w:t>
      </w:r>
      <w:r>
        <w:t>dostęp</w:t>
      </w:r>
      <w:r>
        <w:rPr>
          <w:spacing w:val="59"/>
        </w:rPr>
        <w:t xml:space="preserve"> </w:t>
      </w:r>
      <w:r>
        <w:t>do</w:t>
      </w:r>
      <w:r>
        <w:rPr>
          <w:spacing w:val="59"/>
        </w:rPr>
        <w:t xml:space="preserve"> </w:t>
      </w:r>
      <w:r>
        <w:t>informacji</w:t>
      </w:r>
      <w:r>
        <w:rPr>
          <w:spacing w:val="60"/>
        </w:rPr>
        <w:t xml:space="preserve"> </w:t>
      </w:r>
      <w:r>
        <w:t>edukacyjnej</w:t>
      </w:r>
      <w:r>
        <w:rPr>
          <w:spacing w:val="62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 xml:space="preserve">zawodowej  </w:t>
      </w:r>
      <w:r>
        <w:rPr>
          <w:spacing w:val="11"/>
        </w:rPr>
        <w:t xml:space="preserve"> </w:t>
      </w:r>
      <w:r>
        <w:t xml:space="preserve">–  </w:t>
      </w:r>
      <w:r>
        <w:rPr>
          <w:spacing w:val="4"/>
        </w:rPr>
        <w:t xml:space="preserve"> </w:t>
      </w:r>
      <w:r>
        <w:t xml:space="preserve">dla  </w:t>
      </w:r>
      <w:r>
        <w:rPr>
          <w:spacing w:val="4"/>
        </w:rPr>
        <w:t xml:space="preserve"> </w:t>
      </w:r>
      <w:r>
        <w:t xml:space="preserve">uczniów,  </w:t>
      </w:r>
      <w:r>
        <w:rPr>
          <w:spacing w:val="1"/>
        </w:rPr>
        <w:t xml:space="preserve"> </w:t>
      </w:r>
      <w:r>
        <w:t>nauczycieli</w:t>
      </w:r>
      <w:r>
        <w:rPr>
          <w:spacing w:val="-5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rodziców,</w:t>
      </w:r>
    </w:p>
    <w:p w14:paraId="63B068B4" w14:textId="77777777" w:rsidR="005C68B8" w:rsidRDefault="005C68B8">
      <w:pPr>
        <w:pStyle w:val="Akapitzlist1"/>
        <w:numPr>
          <w:ilvl w:val="2"/>
          <w:numId w:val="12"/>
        </w:numPr>
        <w:tabs>
          <w:tab w:val="left" w:pos="968"/>
          <w:tab w:val="left" w:pos="969"/>
        </w:tabs>
        <w:spacing w:before="7"/>
        <w:ind w:hanging="426"/>
      </w:pPr>
      <w:r>
        <w:t>poszerzanie</w:t>
      </w:r>
      <w:r>
        <w:rPr>
          <w:spacing w:val="-4"/>
        </w:rPr>
        <w:t xml:space="preserve"> </w:t>
      </w:r>
      <w:r>
        <w:t>edukacyjnych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zawodowych</w:t>
      </w:r>
      <w:r>
        <w:rPr>
          <w:spacing w:val="-1"/>
        </w:rPr>
        <w:t xml:space="preserve"> </w:t>
      </w:r>
      <w:r>
        <w:t>perspektyw</w:t>
      </w:r>
      <w:r>
        <w:rPr>
          <w:spacing w:val="-2"/>
        </w:rPr>
        <w:t xml:space="preserve"> </w:t>
      </w:r>
      <w:r>
        <w:t>uczniów,</w:t>
      </w:r>
    </w:p>
    <w:p w14:paraId="01ADA247" w14:textId="77777777" w:rsidR="005C68B8" w:rsidRDefault="005C68B8">
      <w:pPr>
        <w:pStyle w:val="Akapitzlist1"/>
        <w:numPr>
          <w:ilvl w:val="2"/>
          <w:numId w:val="12"/>
        </w:numPr>
        <w:tabs>
          <w:tab w:val="left" w:pos="968"/>
          <w:tab w:val="left" w:pos="969"/>
        </w:tabs>
        <w:spacing w:before="124"/>
        <w:ind w:hanging="426"/>
      </w:pPr>
      <w:r>
        <w:t>świadome,</w:t>
      </w:r>
      <w:r>
        <w:rPr>
          <w:spacing w:val="-2"/>
        </w:rPr>
        <w:t xml:space="preserve"> </w:t>
      </w:r>
      <w:r>
        <w:t>trafniejsze</w:t>
      </w:r>
      <w:r>
        <w:rPr>
          <w:spacing w:val="-2"/>
        </w:rPr>
        <w:t xml:space="preserve"> </w:t>
      </w:r>
      <w:r>
        <w:t>decyzje</w:t>
      </w:r>
      <w:r>
        <w:rPr>
          <w:spacing w:val="-4"/>
        </w:rPr>
        <w:t xml:space="preserve"> </w:t>
      </w:r>
      <w:r>
        <w:t>edukacyjne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zawodowe,</w:t>
      </w:r>
    </w:p>
    <w:p w14:paraId="7D372BF2" w14:textId="77777777" w:rsidR="005C68B8" w:rsidRDefault="005C68B8">
      <w:pPr>
        <w:pStyle w:val="Akapitzlist1"/>
        <w:numPr>
          <w:ilvl w:val="2"/>
          <w:numId w:val="12"/>
        </w:numPr>
        <w:tabs>
          <w:tab w:val="left" w:pos="968"/>
          <w:tab w:val="left" w:pos="969"/>
          <w:tab w:val="left" w:pos="2150"/>
          <w:tab w:val="left" w:pos="3074"/>
          <w:tab w:val="left" w:pos="3541"/>
          <w:tab w:val="left" w:pos="4304"/>
          <w:tab w:val="left" w:pos="5057"/>
          <w:tab w:val="left" w:pos="5858"/>
          <w:tab w:val="left" w:pos="6931"/>
          <w:tab w:val="left" w:pos="7974"/>
        </w:tabs>
        <w:spacing w:before="127" w:line="348" w:lineRule="auto"/>
        <w:ind w:right="119"/>
      </w:pPr>
      <w:r>
        <w:t>ułatwienie</w:t>
      </w:r>
      <w:r>
        <w:tab/>
        <w:t>wejścia</w:t>
      </w:r>
      <w:r>
        <w:tab/>
        <w:t>na</w:t>
      </w:r>
      <w:r>
        <w:tab/>
        <w:t>rynek</w:t>
      </w:r>
      <w:r>
        <w:tab/>
        <w:t>pracy</w:t>
      </w:r>
      <w:r>
        <w:tab/>
        <w:t>dzięki</w:t>
      </w:r>
      <w:r>
        <w:tab/>
        <w:t>poznaniu</w:t>
      </w:r>
      <w:r>
        <w:tab/>
        <w:t>procedur</w:t>
      </w:r>
      <w:r>
        <w:tab/>
      </w:r>
      <w:r>
        <w:rPr>
          <w:spacing w:val="-1"/>
        </w:rPr>
        <w:t>pozyskiwania</w:t>
      </w:r>
      <w:r>
        <w:rPr>
          <w:spacing w:val="-52"/>
        </w:rPr>
        <w:t xml:space="preserve"> </w:t>
      </w:r>
      <w:r>
        <w:t>i utrzymania pracy,</w:t>
      </w:r>
    </w:p>
    <w:p w14:paraId="489DDEEC" w14:textId="77777777" w:rsidR="005C68B8" w:rsidRDefault="005C68B8">
      <w:pPr>
        <w:pStyle w:val="Akapitzlist1"/>
        <w:numPr>
          <w:ilvl w:val="2"/>
          <w:numId w:val="12"/>
        </w:numPr>
        <w:tabs>
          <w:tab w:val="left" w:pos="968"/>
          <w:tab w:val="left" w:pos="969"/>
          <w:tab w:val="left" w:pos="2385"/>
          <w:tab w:val="left" w:pos="3858"/>
          <w:tab w:val="left" w:pos="4249"/>
          <w:tab w:val="left" w:pos="5590"/>
          <w:tab w:val="left" w:pos="6454"/>
          <w:tab w:val="left" w:pos="6941"/>
          <w:tab w:val="left" w:pos="8479"/>
        </w:tabs>
        <w:spacing w:before="7" w:line="348" w:lineRule="auto"/>
        <w:ind w:right="117"/>
      </w:pPr>
      <w:r>
        <w:t>świadomość</w:t>
      </w:r>
      <w:r>
        <w:tab/>
        <w:t>konieczności</w:t>
      </w:r>
      <w:r>
        <w:tab/>
        <w:t>i</w:t>
      </w:r>
      <w:r>
        <w:tab/>
        <w:t>możliwości</w:t>
      </w:r>
      <w:r>
        <w:tab/>
        <w:t>zmian</w:t>
      </w:r>
      <w:r>
        <w:tab/>
        <w:t>w</w:t>
      </w:r>
      <w:r>
        <w:tab/>
        <w:t>zaplanowanej</w:t>
      </w:r>
      <w:r>
        <w:tab/>
      </w:r>
      <w:r>
        <w:rPr>
          <w:spacing w:val="-1"/>
        </w:rPr>
        <w:t>karierze</w:t>
      </w:r>
      <w:r>
        <w:rPr>
          <w:spacing w:val="-52"/>
        </w:rPr>
        <w:t xml:space="preserve"> </w:t>
      </w:r>
      <w:r>
        <w:t>zawodowej,</w:t>
      </w:r>
    </w:p>
    <w:p w14:paraId="6B7DE5D0" w14:textId="77777777" w:rsidR="005C68B8" w:rsidRDefault="005C68B8">
      <w:pPr>
        <w:pStyle w:val="Akapitzlist1"/>
        <w:numPr>
          <w:ilvl w:val="2"/>
          <w:numId w:val="12"/>
        </w:numPr>
        <w:tabs>
          <w:tab w:val="left" w:pos="968"/>
          <w:tab w:val="left" w:pos="969"/>
          <w:tab w:val="left" w:pos="1680"/>
          <w:tab w:val="left" w:pos="3063"/>
          <w:tab w:val="left" w:pos="4219"/>
          <w:tab w:val="left" w:pos="5620"/>
          <w:tab w:val="left" w:pos="6792"/>
          <w:tab w:val="left" w:pos="7572"/>
          <w:tab w:val="left" w:pos="7881"/>
          <w:tab w:val="left" w:pos="8639"/>
        </w:tabs>
        <w:spacing w:before="8" w:line="348" w:lineRule="auto"/>
        <w:ind w:right="120"/>
      </w:pPr>
      <w:r>
        <w:t>mniej</w:t>
      </w:r>
      <w:r>
        <w:tab/>
        <w:t>niepowodzeń</w:t>
      </w:r>
      <w:r>
        <w:tab/>
        <w:t>szkolnych,</w:t>
      </w:r>
      <w:r>
        <w:tab/>
        <w:t>zniechęcenia,</w:t>
      </w:r>
      <w:r>
        <w:tab/>
        <w:t>porzucania</w:t>
      </w:r>
      <w:r>
        <w:tab/>
        <w:t>szkoły</w:t>
      </w:r>
      <w:r>
        <w:tab/>
        <w:t>a</w:t>
      </w:r>
      <w:r>
        <w:tab/>
        <w:t>potem</w:t>
      </w:r>
      <w:r>
        <w:tab/>
      </w:r>
      <w:r>
        <w:rPr>
          <w:spacing w:val="-1"/>
        </w:rPr>
        <w:t>pracy,</w:t>
      </w:r>
      <w:r>
        <w:rPr>
          <w:spacing w:val="-5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konsekwencji</w:t>
      </w:r>
      <w:r>
        <w:rPr>
          <w:spacing w:val="1"/>
        </w:rPr>
        <w:t xml:space="preserve"> </w:t>
      </w:r>
      <w:r>
        <w:t>niewłaściwych wyborów.</w:t>
      </w:r>
    </w:p>
    <w:p w14:paraId="57E653D9" w14:textId="77777777" w:rsidR="005C68B8" w:rsidRDefault="005C68B8">
      <w:pPr>
        <w:pStyle w:val="Nagwek2"/>
        <w:tabs>
          <w:tab w:val="left" w:pos="682"/>
          <w:tab w:val="left" w:pos="683"/>
        </w:tabs>
        <w:spacing w:before="131"/>
        <w:ind w:left="682" w:hanging="567"/>
      </w:pPr>
      <w:r>
        <w:t>Dla</w:t>
      </w:r>
      <w:r>
        <w:rPr>
          <w:spacing w:val="-3"/>
        </w:rPr>
        <w:t xml:space="preserve"> </w:t>
      </w:r>
      <w:r>
        <w:t>szkoły:</w:t>
      </w:r>
    </w:p>
    <w:p w14:paraId="3A2B8C44" w14:textId="77777777" w:rsidR="005C68B8" w:rsidRDefault="005C68B8">
      <w:pPr>
        <w:pStyle w:val="Akapitzlist1"/>
        <w:numPr>
          <w:ilvl w:val="2"/>
          <w:numId w:val="12"/>
        </w:numPr>
        <w:tabs>
          <w:tab w:val="left" w:pos="968"/>
          <w:tab w:val="left" w:pos="969"/>
        </w:tabs>
        <w:spacing w:before="122"/>
        <w:ind w:hanging="426"/>
      </w:pPr>
      <w:r>
        <w:t>realizacja</w:t>
      </w:r>
      <w:r>
        <w:rPr>
          <w:spacing w:val="-3"/>
        </w:rPr>
        <w:t xml:space="preserve"> </w:t>
      </w:r>
      <w:r>
        <w:t>zobowiązań</w:t>
      </w:r>
      <w:r>
        <w:rPr>
          <w:spacing w:val="-2"/>
        </w:rPr>
        <w:t xml:space="preserve"> </w:t>
      </w:r>
      <w:r>
        <w:t>wynikających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zapisów</w:t>
      </w:r>
      <w:r>
        <w:rPr>
          <w:spacing w:val="-2"/>
        </w:rPr>
        <w:t xml:space="preserve"> </w:t>
      </w:r>
      <w:r>
        <w:t>zawartych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ramowych</w:t>
      </w:r>
      <w:r>
        <w:rPr>
          <w:spacing w:val="-2"/>
        </w:rPr>
        <w:t xml:space="preserve"> </w:t>
      </w:r>
      <w:r>
        <w:t>statutach szkół,</w:t>
      </w:r>
    </w:p>
    <w:p w14:paraId="33B0DDC7" w14:textId="77777777" w:rsidR="005C68B8" w:rsidRDefault="005C68B8">
      <w:pPr>
        <w:pStyle w:val="Akapitzlist1"/>
        <w:numPr>
          <w:ilvl w:val="2"/>
          <w:numId w:val="12"/>
        </w:numPr>
        <w:tabs>
          <w:tab w:val="left" w:pos="968"/>
          <w:tab w:val="left" w:pos="969"/>
        </w:tabs>
        <w:spacing w:before="124" w:line="348" w:lineRule="auto"/>
        <w:ind w:right="115"/>
      </w:pPr>
      <w:r>
        <w:t>zapewnienie</w:t>
      </w:r>
      <w:r>
        <w:rPr>
          <w:spacing w:val="30"/>
        </w:rPr>
        <w:t xml:space="preserve"> </w:t>
      </w:r>
      <w:r>
        <w:t>ciągłości</w:t>
      </w:r>
      <w:r>
        <w:rPr>
          <w:spacing w:val="31"/>
        </w:rPr>
        <w:t xml:space="preserve"> </w:t>
      </w:r>
      <w:r>
        <w:t>działań</w:t>
      </w:r>
      <w:r>
        <w:rPr>
          <w:spacing w:val="30"/>
        </w:rPr>
        <w:t xml:space="preserve"> </w:t>
      </w:r>
      <w:proofErr w:type="spellStart"/>
      <w:r>
        <w:t>orientacyjno</w:t>
      </w:r>
      <w:proofErr w:type="spellEnd"/>
      <w:r>
        <w:rPr>
          <w:spacing w:val="3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doradczych</w:t>
      </w:r>
      <w:r>
        <w:rPr>
          <w:spacing w:val="30"/>
        </w:rPr>
        <w:t xml:space="preserve"> </w:t>
      </w:r>
      <w:r>
        <w:t>szkoły</w:t>
      </w:r>
      <w:r>
        <w:rPr>
          <w:spacing w:val="30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>koordynacji</w:t>
      </w:r>
      <w:r>
        <w:rPr>
          <w:spacing w:val="31"/>
        </w:rPr>
        <w:t xml:space="preserve"> </w:t>
      </w:r>
      <w:r>
        <w:t>zadań</w:t>
      </w:r>
      <w:r>
        <w:rPr>
          <w:spacing w:val="-52"/>
        </w:rPr>
        <w:t xml:space="preserve"> </w:t>
      </w:r>
      <w:r>
        <w:t>wynikających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programów</w:t>
      </w:r>
      <w:r>
        <w:rPr>
          <w:spacing w:val="-1"/>
        </w:rPr>
        <w:t xml:space="preserve"> </w:t>
      </w:r>
      <w:r>
        <w:t>wychowawczych</w:t>
      </w:r>
      <w:r>
        <w:rPr>
          <w:spacing w:val="-1"/>
        </w:rPr>
        <w:t xml:space="preserve"> </w:t>
      </w:r>
      <w:r>
        <w:t>szkół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placówek,</w:t>
      </w:r>
    </w:p>
    <w:p w14:paraId="2338E34D" w14:textId="77777777" w:rsidR="005C68B8" w:rsidRDefault="005C68B8">
      <w:pPr>
        <w:pStyle w:val="Akapitzlist1"/>
        <w:numPr>
          <w:ilvl w:val="2"/>
          <w:numId w:val="12"/>
        </w:numPr>
        <w:tabs>
          <w:tab w:val="left" w:pos="968"/>
          <w:tab w:val="left" w:pos="969"/>
          <w:tab w:val="left" w:pos="2246"/>
          <w:tab w:val="left" w:pos="2755"/>
          <w:tab w:val="left" w:pos="3652"/>
          <w:tab w:val="left" w:pos="4525"/>
          <w:tab w:val="left" w:pos="5239"/>
          <w:tab w:val="left" w:pos="6462"/>
          <w:tab w:val="left" w:pos="7824"/>
          <w:tab w:val="left" w:pos="8184"/>
        </w:tabs>
        <w:spacing w:before="7" w:line="350" w:lineRule="auto"/>
        <w:ind w:right="121"/>
      </w:pPr>
      <w:r>
        <w:t>utworzenie</w:t>
      </w:r>
      <w:r>
        <w:tab/>
        <w:t>na</w:t>
      </w:r>
      <w:r>
        <w:tab/>
        <w:t>terenie</w:t>
      </w:r>
      <w:r>
        <w:tab/>
        <w:t>szkoły</w:t>
      </w:r>
      <w:r>
        <w:tab/>
        <w:t>bazy</w:t>
      </w:r>
      <w:r>
        <w:tab/>
        <w:t>informacji</w:t>
      </w:r>
      <w:r>
        <w:tab/>
        <w:t>edukacyjnej</w:t>
      </w:r>
      <w:r>
        <w:tab/>
        <w:t>i</w:t>
      </w:r>
      <w:r>
        <w:tab/>
      </w:r>
      <w:r>
        <w:rPr>
          <w:spacing w:val="-1"/>
        </w:rPr>
        <w:t>zawodowej</w:t>
      </w:r>
      <w:r>
        <w:rPr>
          <w:spacing w:val="-5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zapewnienie</w:t>
      </w:r>
      <w:r>
        <w:rPr>
          <w:spacing w:val="-2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systematycznej</w:t>
      </w:r>
      <w:r>
        <w:rPr>
          <w:spacing w:val="1"/>
        </w:rPr>
        <w:t xml:space="preserve"> </w:t>
      </w:r>
      <w:r>
        <w:t>aktualizacji.</w:t>
      </w:r>
    </w:p>
    <w:p w14:paraId="5874C9CD" w14:textId="77777777" w:rsidR="005C68B8" w:rsidRDefault="005C68B8">
      <w:pPr>
        <w:pStyle w:val="Nagwek2"/>
        <w:tabs>
          <w:tab w:val="left" w:pos="682"/>
          <w:tab w:val="left" w:pos="683"/>
        </w:tabs>
        <w:spacing w:before="129"/>
        <w:ind w:left="682" w:hanging="567"/>
      </w:pPr>
      <w:r>
        <w:t>Dla</w:t>
      </w:r>
      <w:r>
        <w:rPr>
          <w:spacing w:val="-3"/>
        </w:rPr>
        <w:t xml:space="preserve"> </w:t>
      </w:r>
      <w:r>
        <w:t>pracodawców:</w:t>
      </w:r>
    </w:p>
    <w:p w14:paraId="136EAC98" w14:textId="77777777" w:rsidR="005C68B8" w:rsidRDefault="005C68B8">
      <w:pPr>
        <w:pStyle w:val="Akapitzlist1"/>
        <w:numPr>
          <w:ilvl w:val="2"/>
          <w:numId w:val="12"/>
        </w:numPr>
        <w:tabs>
          <w:tab w:val="left" w:pos="836"/>
          <w:tab w:val="left" w:pos="837"/>
          <w:tab w:val="left" w:pos="2302"/>
          <w:tab w:val="left" w:pos="3278"/>
          <w:tab w:val="left" w:pos="4661"/>
          <w:tab w:val="left" w:pos="6200"/>
          <w:tab w:val="left" w:pos="8057"/>
        </w:tabs>
        <w:spacing w:before="120" w:line="348" w:lineRule="auto"/>
        <w:ind w:left="850" w:right="117" w:hanging="360"/>
      </w:pPr>
      <w:r>
        <w:t>zwiększenie</w:t>
      </w:r>
      <w:r>
        <w:tab/>
        <w:t>szansy</w:t>
      </w:r>
      <w:r>
        <w:tab/>
        <w:t>znalezienia</w:t>
      </w:r>
      <w:r>
        <w:tab/>
        <w:t>odpowiednio</w:t>
      </w:r>
      <w:r>
        <w:tab/>
        <w:t>przygotowanych</w:t>
      </w:r>
      <w:r>
        <w:tab/>
      </w:r>
      <w:r>
        <w:rPr>
          <w:spacing w:val="-1"/>
        </w:rPr>
        <w:t>kandydatów,</w:t>
      </w:r>
      <w:r>
        <w:rPr>
          <w:spacing w:val="-52"/>
        </w:rPr>
        <w:t xml:space="preserve"> </w:t>
      </w:r>
      <w:r>
        <w:t>świadomych</w:t>
      </w:r>
      <w:r>
        <w:rPr>
          <w:spacing w:val="-1"/>
        </w:rPr>
        <w:t xml:space="preserve"> </w:t>
      </w:r>
      <w:r>
        <w:t>oczekiwań rynku pracy.</w:t>
      </w:r>
    </w:p>
    <w:p w14:paraId="17E00502" w14:textId="77777777" w:rsidR="005C68B8" w:rsidRDefault="005C68B8">
      <w:pPr>
        <w:pStyle w:val="Nagwek1"/>
        <w:tabs>
          <w:tab w:val="left" w:pos="475"/>
        </w:tabs>
        <w:spacing w:before="133"/>
        <w:ind w:left="474" w:hanging="359"/>
      </w:pPr>
      <w:r>
        <w:t>WSPÓŁPRACA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RODZICAMI</w:t>
      </w:r>
    </w:p>
    <w:p w14:paraId="082CE3A3" w14:textId="77777777" w:rsidR="005C68B8" w:rsidRDefault="005C68B8">
      <w:pPr>
        <w:pStyle w:val="Tekstpodstawowy"/>
        <w:spacing w:before="121"/>
        <w:ind w:left="399"/>
      </w:pPr>
      <w:r>
        <w:t>Współpraca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rodzicami ma na</w:t>
      </w:r>
      <w:r>
        <w:rPr>
          <w:spacing w:val="-1"/>
        </w:rPr>
        <w:t xml:space="preserve"> </w:t>
      </w:r>
      <w:r>
        <w:t>celu</w:t>
      </w:r>
      <w:r>
        <w:rPr>
          <w:spacing w:val="-4"/>
        </w:rPr>
        <w:t xml:space="preserve"> </w:t>
      </w:r>
      <w:r>
        <w:t>:</w:t>
      </w:r>
    </w:p>
    <w:p w14:paraId="3D25A9C0" w14:textId="77777777" w:rsidR="005C68B8" w:rsidRDefault="005C68B8">
      <w:pPr>
        <w:pStyle w:val="Akapitzlist1"/>
        <w:numPr>
          <w:ilvl w:val="1"/>
          <w:numId w:val="17"/>
        </w:numPr>
        <w:tabs>
          <w:tab w:val="left" w:pos="825"/>
          <w:tab w:val="left" w:pos="2414"/>
          <w:tab w:val="left" w:pos="3614"/>
          <w:tab w:val="left" w:pos="4153"/>
          <w:tab w:val="left" w:pos="5271"/>
          <w:tab w:val="left" w:pos="6945"/>
          <w:tab w:val="left" w:pos="7960"/>
        </w:tabs>
        <w:spacing w:before="125" w:line="348" w:lineRule="auto"/>
        <w:ind w:left="879" w:right="121" w:hanging="336"/>
      </w:pPr>
      <w:r>
        <w:t>wspomaganie</w:t>
      </w:r>
      <w:r>
        <w:tab/>
        <w:t>rodziców</w:t>
      </w:r>
      <w:r>
        <w:tab/>
        <w:t>w</w:t>
      </w:r>
      <w:r>
        <w:tab/>
        <w:t>procesie</w:t>
      </w:r>
      <w:r>
        <w:tab/>
        <w:t>podejmowania</w:t>
      </w:r>
      <w:r>
        <w:tab/>
        <w:t>decyzji</w:t>
      </w:r>
      <w:r>
        <w:tab/>
      </w:r>
      <w:r>
        <w:rPr>
          <w:spacing w:val="-1"/>
        </w:rPr>
        <w:t>edukacyjnych</w:t>
      </w:r>
      <w:r>
        <w:rPr>
          <w:spacing w:val="-52"/>
        </w:rPr>
        <w:t xml:space="preserve"> </w:t>
      </w:r>
      <w:r>
        <w:t>i zawodowych przez</w:t>
      </w:r>
      <w:r>
        <w:rPr>
          <w:spacing w:val="-2"/>
        </w:rPr>
        <w:t xml:space="preserve"> </w:t>
      </w:r>
      <w:r>
        <w:t>ich dzieci,</w:t>
      </w:r>
    </w:p>
    <w:p w14:paraId="68EDF3CE" w14:textId="77777777" w:rsidR="005C68B8" w:rsidRDefault="005C68B8">
      <w:pPr>
        <w:pStyle w:val="Akapitzlist1"/>
        <w:numPr>
          <w:ilvl w:val="1"/>
          <w:numId w:val="17"/>
        </w:numPr>
        <w:tabs>
          <w:tab w:val="left" w:pos="825"/>
        </w:tabs>
        <w:spacing w:before="7" w:line="348" w:lineRule="auto"/>
        <w:ind w:left="824" w:right="119" w:hanging="281"/>
      </w:pPr>
      <w:r>
        <w:t>włączanie</w:t>
      </w:r>
      <w:r>
        <w:rPr>
          <w:spacing w:val="19"/>
        </w:rPr>
        <w:t xml:space="preserve"> </w:t>
      </w:r>
      <w:r>
        <w:t>rodziców,</w:t>
      </w:r>
      <w:r>
        <w:rPr>
          <w:spacing w:val="15"/>
        </w:rPr>
        <w:t xml:space="preserve"> </w:t>
      </w:r>
      <w:r>
        <w:t>jako</w:t>
      </w:r>
      <w:r>
        <w:rPr>
          <w:spacing w:val="18"/>
        </w:rPr>
        <w:t xml:space="preserve"> </w:t>
      </w:r>
      <w:r>
        <w:t>przedstawicieli</w:t>
      </w:r>
      <w:r>
        <w:rPr>
          <w:spacing w:val="19"/>
        </w:rPr>
        <w:t xml:space="preserve"> </w:t>
      </w:r>
      <w:r>
        <w:t>różnych</w:t>
      </w:r>
      <w:r>
        <w:rPr>
          <w:spacing w:val="18"/>
        </w:rPr>
        <w:t xml:space="preserve"> </w:t>
      </w:r>
      <w:r>
        <w:t>zawodów,</w:t>
      </w:r>
      <w:r>
        <w:rPr>
          <w:spacing w:val="18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działań</w:t>
      </w:r>
      <w:r>
        <w:rPr>
          <w:spacing w:val="18"/>
        </w:rPr>
        <w:t xml:space="preserve"> </w:t>
      </w:r>
      <w:r>
        <w:t>informacyjnych</w:t>
      </w:r>
      <w:r>
        <w:rPr>
          <w:spacing w:val="-52"/>
        </w:rPr>
        <w:t xml:space="preserve"> </w:t>
      </w:r>
      <w:r>
        <w:t>szkoły,</w:t>
      </w:r>
    </w:p>
    <w:p w14:paraId="0BAF0380" w14:textId="77777777" w:rsidR="005C68B8" w:rsidRDefault="005C68B8">
      <w:pPr>
        <w:pStyle w:val="Akapitzlist1"/>
        <w:numPr>
          <w:ilvl w:val="1"/>
          <w:numId w:val="17"/>
        </w:numPr>
        <w:tabs>
          <w:tab w:val="left" w:pos="825"/>
          <w:tab w:val="left" w:pos="2443"/>
          <w:tab w:val="left" w:pos="3573"/>
          <w:tab w:val="left" w:pos="4679"/>
          <w:tab w:val="left" w:pos="5039"/>
          <w:tab w:val="left" w:pos="5876"/>
          <w:tab w:val="left" w:pos="6701"/>
          <w:tab w:val="left" w:pos="8061"/>
        </w:tabs>
        <w:spacing w:before="8" w:line="348" w:lineRule="auto"/>
        <w:ind w:left="824" w:right="192" w:hanging="281"/>
      </w:pPr>
      <w:r>
        <w:t>przedstawienie</w:t>
      </w:r>
      <w:r>
        <w:tab/>
        <w:t>rodzicom</w:t>
      </w:r>
      <w:r>
        <w:tab/>
        <w:t>aktualnej</w:t>
      </w:r>
      <w:r>
        <w:tab/>
        <w:t>i</w:t>
      </w:r>
      <w:r>
        <w:tab/>
        <w:t>pełnej</w:t>
      </w:r>
      <w:r>
        <w:tab/>
        <w:t>oferty</w:t>
      </w:r>
      <w:r>
        <w:tab/>
        <w:t>edukacyjnej</w:t>
      </w:r>
      <w:r>
        <w:tab/>
      </w:r>
      <w:r>
        <w:rPr>
          <w:spacing w:val="-1"/>
        </w:rPr>
        <w:t>szkolnictwa</w:t>
      </w:r>
      <w:r>
        <w:rPr>
          <w:spacing w:val="-52"/>
        </w:rPr>
        <w:t xml:space="preserve"> </w:t>
      </w:r>
      <w:r>
        <w:t>na różnych</w:t>
      </w:r>
      <w:r>
        <w:rPr>
          <w:spacing w:val="-2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poziomach;</w:t>
      </w:r>
    </w:p>
    <w:p w14:paraId="5425FAEC" w14:textId="77777777" w:rsidR="005C68B8" w:rsidRDefault="005C68B8">
      <w:pPr>
        <w:pStyle w:val="Akapitzlist1"/>
        <w:numPr>
          <w:ilvl w:val="1"/>
          <w:numId w:val="17"/>
        </w:numPr>
        <w:tabs>
          <w:tab w:val="left" w:pos="825"/>
        </w:tabs>
        <w:spacing w:before="5" w:line="348" w:lineRule="auto"/>
        <w:ind w:left="824" w:right="187" w:hanging="281"/>
      </w:pPr>
      <w:r>
        <w:t>indywidualną</w:t>
      </w:r>
      <w:r>
        <w:rPr>
          <w:spacing w:val="30"/>
        </w:rPr>
        <w:t xml:space="preserve"> </w:t>
      </w:r>
      <w:r>
        <w:t>pracę</w:t>
      </w:r>
      <w:r>
        <w:rPr>
          <w:spacing w:val="30"/>
        </w:rPr>
        <w:t xml:space="preserve"> </w:t>
      </w:r>
      <w:r>
        <w:t>z</w:t>
      </w:r>
      <w:r>
        <w:rPr>
          <w:spacing w:val="28"/>
        </w:rPr>
        <w:t xml:space="preserve"> </w:t>
      </w:r>
      <w:r>
        <w:t>rodzicami</w:t>
      </w:r>
      <w:r>
        <w:rPr>
          <w:spacing w:val="31"/>
        </w:rPr>
        <w:t xml:space="preserve"> </w:t>
      </w:r>
      <w:r>
        <w:t>uczniów,</w:t>
      </w:r>
      <w:r>
        <w:rPr>
          <w:spacing w:val="30"/>
        </w:rPr>
        <w:t xml:space="preserve"> </w:t>
      </w:r>
      <w:r>
        <w:t>którzy</w:t>
      </w:r>
      <w:r>
        <w:rPr>
          <w:spacing w:val="28"/>
        </w:rPr>
        <w:t xml:space="preserve"> </w:t>
      </w:r>
      <w:r>
        <w:t>wykazują</w:t>
      </w:r>
      <w:r>
        <w:rPr>
          <w:spacing w:val="28"/>
        </w:rPr>
        <w:t xml:space="preserve"> </w:t>
      </w:r>
      <w:r>
        <w:t>trudności:</w:t>
      </w:r>
      <w:r>
        <w:rPr>
          <w:spacing w:val="29"/>
        </w:rPr>
        <w:t xml:space="preserve"> </w:t>
      </w:r>
      <w:r>
        <w:t>zdrowotne,</w:t>
      </w:r>
      <w:r>
        <w:rPr>
          <w:spacing w:val="-52"/>
        </w:rPr>
        <w:t xml:space="preserve"> </w:t>
      </w:r>
      <w:r>
        <w:t>emocjonalne</w:t>
      </w:r>
      <w:r>
        <w:rPr>
          <w:spacing w:val="-1"/>
        </w:rPr>
        <w:t xml:space="preserve"> </w:t>
      </w:r>
      <w:r>
        <w:t>lub potrzebują</w:t>
      </w:r>
      <w:r>
        <w:rPr>
          <w:spacing w:val="-2"/>
        </w:rPr>
        <w:t xml:space="preserve"> </w:t>
      </w:r>
      <w:r>
        <w:t>porady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podjęciu decyzji:</w:t>
      </w:r>
    </w:p>
    <w:p w14:paraId="50181D21" w14:textId="77777777" w:rsidR="005C68B8" w:rsidRDefault="005C68B8">
      <w:pPr>
        <w:pStyle w:val="Akapitzlist1"/>
        <w:numPr>
          <w:ilvl w:val="1"/>
          <w:numId w:val="17"/>
        </w:numPr>
        <w:tabs>
          <w:tab w:val="left" w:pos="825"/>
        </w:tabs>
        <w:spacing w:before="7"/>
        <w:ind w:left="824" w:hanging="282"/>
        <w:sectPr w:rsidR="005C68B8">
          <w:footerReference w:type="default" r:id="rId13"/>
          <w:pgSz w:w="11906" w:h="16838"/>
          <w:pgMar w:top="1320" w:right="1300" w:bottom="1240" w:left="1300" w:header="708" w:footer="1056" w:gutter="0"/>
          <w:cols w:space="708"/>
          <w:docGrid w:linePitch="600" w:charSpace="36864"/>
        </w:sectPr>
      </w:pPr>
      <w:r>
        <w:t>udzielanie</w:t>
      </w:r>
      <w:r>
        <w:rPr>
          <w:spacing w:val="-5"/>
        </w:rPr>
        <w:t xml:space="preserve"> </w:t>
      </w:r>
      <w:r>
        <w:t>informacji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możliwościach</w:t>
      </w:r>
      <w:r>
        <w:rPr>
          <w:spacing w:val="-3"/>
        </w:rPr>
        <w:t xml:space="preserve"> </w:t>
      </w:r>
      <w:r>
        <w:t>wsparcia</w:t>
      </w:r>
      <w:r>
        <w:rPr>
          <w:spacing w:val="-2"/>
        </w:rPr>
        <w:t xml:space="preserve"> </w:t>
      </w:r>
      <w:r>
        <w:t>udzielanej</w:t>
      </w:r>
      <w:r>
        <w:rPr>
          <w:spacing w:val="-2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inne</w:t>
      </w:r>
      <w:r>
        <w:rPr>
          <w:spacing w:val="-3"/>
        </w:rPr>
        <w:t xml:space="preserve"> </w:t>
      </w:r>
      <w:r>
        <w:t>instytucje.</w:t>
      </w:r>
    </w:p>
    <w:p w14:paraId="48225C52" w14:textId="77777777" w:rsidR="005C68B8" w:rsidRDefault="005C68B8">
      <w:pPr>
        <w:pStyle w:val="Nagwek1"/>
        <w:tabs>
          <w:tab w:val="left" w:pos="543"/>
          <w:tab w:val="left" w:pos="544"/>
        </w:tabs>
        <w:ind w:left="543" w:hanging="428"/>
      </w:pPr>
      <w:r>
        <w:lastRenderedPageBreak/>
        <w:t>WSPÓŁPRACA</w:t>
      </w:r>
      <w:r>
        <w:rPr>
          <w:spacing w:val="-4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NAUCZYCIELAMI</w:t>
      </w:r>
    </w:p>
    <w:p w14:paraId="693C8DC1" w14:textId="77777777" w:rsidR="005C68B8" w:rsidRDefault="005C68B8">
      <w:pPr>
        <w:pStyle w:val="Tekstpodstawowy"/>
        <w:spacing w:before="124"/>
        <w:ind w:left="476"/>
      </w:pPr>
      <w:r>
        <w:t>Współpraca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nauczycielami</w:t>
      </w:r>
      <w:r>
        <w:rPr>
          <w:spacing w:val="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celu:</w:t>
      </w:r>
    </w:p>
    <w:p w14:paraId="53170864" w14:textId="77777777" w:rsidR="005C68B8" w:rsidRDefault="005C68B8">
      <w:pPr>
        <w:pStyle w:val="Akapitzlist1"/>
        <w:numPr>
          <w:ilvl w:val="1"/>
          <w:numId w:val="17"/>
        </w:numPr>
        <w:tabs>
          <w:tab w:val="left" w:pos="836"/>
          <w:tab w:val="left" w:pos="837"/>
        </w:tabs>
        <w:spacing w:before="125"/>
        <w:ind w:left="836" w:hanging="361"/>
      </w:pPr>
      <w:r>
        <w:t>lepsze</w:t>
      </w:r>
      <w:r>
        <w:rPr>
          <w:spacing w:val="-2"/>
        </w:rPr>
        <w:t xml:space="preserve"> </w:t>
      </w:r>
      <w:r>
        <w:t>poznanie</w:t>
      </w:r>
      <w:r>
        <w:rPr>
          <w:spacing w:val="-2"/>
        </w:rPr>
        <w:t xml:space="preserve"> </w:t>
      </w:r>
      <w:r>
        <w:t>potrzeb</w:t>
      </w:r>
      <w:r>
        <w:rPr>
          <w:spacing w:val="-2"/>
        </w:rPr>
        <w:t xml:space="preserve"> </w:t>
      </w:r>
      <w:r>
        <w:t>uczniów,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poglądów,</w:t>
      </w:r>
      <w:r>
        <w:rPr>
          <w:spacing w:val="-2"/>
        </w:rPr>
        <w:t xml:space="preserve"> </w:t>
      </w:r>
      <w:r>
        <w:t>oczekiwań</w:t>
      </w:r>
      <w:r>
        <w:rPr>
          <w:spacing w:val="-2"/>
        </w:rPr>
        <w:t xml:space="preserve"> </w:t>
      </w:r>
      <w:r>
        <w:t>wobec</w:t>
      </w:r>
      <w:r>
        <w:rPr>
          <w:spacing w:val="-2"/>
        </w:rPr>
        <w:t xml:space="preserve"> </w:t>
      </w:r>
      <w:r>
        <w:t>szkoły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rynku</w:t>
      </w:r>
      <w:r>
        <w:rPr>
          <w:spacing w:val="-2"/>
        </w:rPr>
        <w:t xml:space="preserve"> </w:t>
      </w:r>
      <w:r>
        <w:t>pracy,</w:t>
      </w:r>
    </w:p>
    <w:p w14:paraId="35A9D805" w14:textId="77777777" w:rsidR="005C68B8" w:rsidRDefault="005C68B8">
      <w:pPr>
        <w:pStyle w:val="Akapitzlist1"/>
        <w:numPr>
          <w:ilvl w:val="1"/>
          <w:numId w:val="17"/>
        </w:numPr>
        <w:tabs>
          <w:tab w:val="left" w:pos="836"/>
          <w:tab w:val="left" w:pos="837"/>
        </w:tabs>
        <w:spacing w:before="124"/>
        <w:ind w:left="836" w:hanging="361"/>
      </w:pPr>
      <w:r>
        <w:t>uzyskanie</w:t>
      </w:r>
      <w:r>
        <w:rPr>
          <w:spacing w:val="-1"/>
        </w:rPr>
        <w:t xml:space="preserve"> </w:t>
      </w:r>
      <w:r>
        <w:t>wsparcia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wychowawczej,</w:t>
      </w:r>
    </w:p>
    <w:p w14:paraId="4FD0FCAD" w14:textId="77777777" w:rsidR="005C68B8" w:rsidRDefault="005C68B8">
      <w:pPr>
        <w:pStyle w:val="Akapitzlist1"/>
        <w:numPr>
          <w:ilvl w:val="1"/>
          <w:numId w:val="17"/>
        </w:numPr>
        <w:tabs>
          <w:tab w:val="left" w:pos="836"/>
          <w:tab w:val="left" w:pos="837"/>
        </w:tabs>
        <w:spacing w:before="127" w:line="348" w:lineRule="auto"/>
        <w:ind w:left="836" w:right="120" w:hanging="360"/>
      </w:pPr>
      <w:r>
        <w:t>współpracę</w:t>
      </w:r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realizacji</w:t>
      </w:r>
      <w:r>
        <w:rPr>
          <w:spacing w:val="13"/>
        </w:rPr>
        <w:t xml:space="preserve"> </w:t>
      </w:r>
      <w:r>
        <w:t>tematyki</w:t>
      </w:r>
      <w:r>
        <w:rPr>
          <w:spacing w:val="13"/>
        </w:rPr>
        <w:t xml:space="preserve"> </w:t>
      </w:r>
      <w:r>
        <w:t>doradczej</w:t>
      </w:r>
      <w:r>
        <w:rPr>
          <w:spacing w:val="15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ramach</w:t>
      </w:r>
      <w:r>
        <w:rPr>
          <w:spacing w:val="12"/>
        </w:rPr>
        <w:t xml:space="preserve"> </w:t>
      </w:r>
      <w:r>
        <w:t>lekcji</w:t>
      </w:r>
      <w:r>
        <w:rPr>
          <w:spacing w:val="13"/>
        </w:rPr>
        <w:t xml:space="preserve"> </w:t>
      </w:r>
      <w:r>
        <w:t>przedmiotowych</w:t>
      </w:r>
      <w:r>
        <w:rPr>
          <w:spacing w:val="13"/>
        </w:rPr>
        <w:t xml:space="preserve"> </w:t>
      </w:r>
      <w:r>
        <w:t>(w</w:t>
      </w:r>
      <w:r>
        <w:rPr>
          <w:spacing w:val="11"/>
        </w:rPr>
        <w:t xml:space="preserve"> </w:t>
      </w:r>
      <w:r>
        <w:t>miarę</w:t>
      </w:r>
      <w:r>
        <w:rPr>
          <w:spacing w:val="-52"/>
        </w:rPr>
        <w:t xml:space="preserve"> </w:t>
      </w:r>
      <w:r>
        <w:t>możliwości).</w:t>
      </w:r>
    </w:p>
    <w:p w14:paraId="1F7A4FEB" w14:textId="77777777" w:rsidR="005C68B8" w:rsidRDefault="005C68B8">
      <w:pPr>
        <w:pStyle w:val="Akapitzlist1"/>
        <w:numPr>
          <w:ilvl w:val="1"/>
          <w:numId w:val="17"/>
        </w:numPr>
        <w:tabs>
          <w:tab w:val="left" w:pos="836"/>
          <w:tab w:val="left" w:pos="837"/>
        </w:tabs>
        <w:spacing w:before="7"/>
        <w:ind w:left="836" w:hanging="361"/>
        <w:rPr>
          <w:b/>
          <w:sz w:val="24"/>
        </w:rPr>
        <w:sectPr w:rsidR="005C68B8">
          <w:footerReference w:type="default" r:id="rId14"/>
          <w:pgSz w:w="11906" w:h="16838"/>
          <w:pgMar w:top="1320" w:right="1300" w:bottom="1240" w:left="1300" w:header="708" w:footer="1056" w:gutter="0"/>
          <w:cols w:space="708"/>
          <w:docGrid w:linePitch="600" w:charSpace="36864"/>
        </w:sectPr>
      </w:pPr>
      <w:r>
        <w:t>zapewnienie</w:t>
      </w:r>
      <w:r>
        <w:rPr>
          <w:spacing w:val="-4"/>
        </w:rPr>
        <w:t xml:space="preserve"> </w:t>
      </w:r>
      <w:r>
        <w:t>ciągłości</w:t>
      </w:r>
      <w:r>
        <w:rPr>
          <w:spacing w:val="-2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wewnątrzszkolnego</w:t>
      </w:r>
      <w:r>
        <w:rPr>
          <w:spacing w:val="-4"/>
        </w:rPr>
        <w:t xml:space="preserve"> </w:t>
      </w:r>
      <w:r>
        <w:t>systemu</w:t>
      </w:r>
      <w:r>
        <w:rPr>
          <w:spacing w:val="-3"/>
        </w:rPr>
        <w:t xml:space="preserve"> </w:t>
      </w:r>
      <w:r>
        <w:t>doradztwa</w:t>
      </w:r>
      <w:r>
        <w:rPr>
          <w:spacing w:val="-3"/>
        </w:rPr>
        <w:t xml:space="preserve"> </w:t>
      </w:r>
      <w:r>
        <w:t>zawodowego.</w:t>
      </w:r>
    </w:p>
    <w:p w14:paraId="3258A065" w14:textId="77777777" w:rsidR="005C68B8" w:rsidRDefault="005C68B8">
      <w:pPr>
        <w:pStyle w:val="Akapitzlist1"/>
        <w:numPr>
          <w:ilvl w:val="0"/>
          <w:numId w:val="17"/>
        </w:numPr>
        <w:tabs>
          <w:tab w:val="left" w:pos="543"/>
          <w:tab w:val="left" w:pos="544"/>
        </w:tabs>
        <w:spacing w:before="74"/>
        <w:rPr>
          <w:b/>
          <w:sz w:val="26"/>
        </w:rPr>
      </w:pPr>
      <w:r>
        <w:rPr>
          <w:b/>
          <w:sz w:val="24"/>
        </w:rPr>
        <w:lastRenderedPageBreak/>
        <w:t>TREŚCI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PROGRAMOWE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POSZCZEGÓLNE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ETAPY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EDUKACYJNE</w:t>
      </w:r>
    </w:p>
    <w:p w14:paraId="0D0E1B1C" w14:textId="77777777" w:rsidR="005C68B8" w:rsidRDefault="005C68B8">
      <w:pPr>
        <w:pStyle w:val="Tekstpodstawowy"/>
        <w:rPr>
          <w:b/>
          <w:sz w:val="26"/>
        </w:rPr>
      </w:pPr>
    </w:p>
    <w:p w14:paraId="7132C188" w14:textId="77777777" w:rsidR="005C68B8" w:rsidRDefault="005C68B8">
      <w:pPr>
        <w:spacing w:before="232"/>
        <w:ind w:left="427" w:right="43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TREŚCI PROGRAMOWE Z ZAKRESU DORADZTWA ZAWODOWEGO DLA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ODDZIAŁÓW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PRZEDSZKOLNYCH</w:t>
      </w:r>
    </w:p>
    <w:p w14:paraId="43377FBC" w14:textId="77777777" w:rsidR="005C68B8" w:rsidRDefault="005C68B8">
      <w:pPr>
        <w:ind w:left="430" w:right="430"/>
        <w:jc w:val="center"/>
        <w:rPr>
          <w:b/>
          <w:sz w:val="14"/>
        </w:rPr>
      </w:pPr>
      <w:r>
        <w:rPr>
          <w:b/>
          <w:sz w:val="24"/>
          <w:u w:val="single"/>
        </w:rPr>
        <w:t>W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SZKOLE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PODSTAWOWEJ</w:t>
      </w:r>
    </w:p>
    <w:p w14:paraId="432C168E" w14:textId="77777777" w:rsidR="005C68B8" w:rsidRDefault="005C68B8">
      <w:pPr>
        <w:pStyle w:val="Tekstpodstawowy"/>
        <w:spacing w:before="1"/>
        <w:rPr>
          <w:b/>
          <w:sz w:val="14"/>
        </w:rPr>
      </w:pPr>
    </w:p>
    <w:p w14:paraId="0D6A1577" w14:textId="77777777" w:rsidR="005C68B8" w:rsidRDefault="005C68B8">
      <w:pPr>
        <w:pStyle w:val="Nagwek2"/>
        <w:numPr>
          <w:ilvl w:val="0"/>
          <w:numId w:val="1"/>
        </w:numPr>
        <w:tabs>
          <w:tab w:val="left" w:pos="765"/>
        </w:tabs>
        <w:spacing w:before="92" w:line="251" w:lineRule="exact"/>
        <w:ind w:left="764" w:hanging="222"/>
      </w:pPr>
      <w:r>
        <w:t>Poznanie</w:t>
      </w:r>
      <w:r>
        <w:rPr>
          <w:spacing w:val="-3"/>
        </w:rPr>
        <w:t xml:space="preserve"> </w:t>
      </w:r>
      <w:r>
        <w:t>siebie</w:t>
      </w:r>
    </w:p>
    <w:p w14:paraId="39C61B78" w14:textId="77777777" w:rsidR="005C68B8" w:rsidRDefault="005C68B8">
      <w:pPr>
        <w:pStyle w:val="Tekstpodstawowy"/>
        <w:spacing w:line="251" w:lineRule="exact"/>
        <w:ind w:left="543"/>
      </w:pPr>
      <w:r>
        <w:t>Dziecko:</w:t>
      </w:r>
    </w:p>
    <w:p w14:paraId="0018AF00" w14:textId="77777777" w:rsidR="005C68B8" w:rsidRDefault="005C68B8">
      <w:pPr>
        <w:pStyle w:val="Akapitzlist1"/>
        <w:numPr>
          <w:ilvl w:val="1"/>
          <w:numId w:val="11"/>
        </w:numPr>
        <w:tabs>
          <w:tab w:val="left" w:pos="875"/>
        </w:tabs>
        <w:spacing w:line="252" w:lineRule="exact"/>
      </w:pPr>
      <w:r>
        <w:t>określa,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lubi robić;</w:t>
      </w:r>
    </w:p>
    <w:p w14:paraId="4DFE55C3" w14:textId="77777777" w:rsidR="005C68B8" w:rsidRDefault="005C68B8">
      <w:pPr>
        <w:pStyle w:val="Akapitzlist1"/>
        <w:numPr>
          <w:ilvl w:val="1"/>
          <w:numId w:val="11"/>
        </w:numPr>
        <w:tabs>
          <w:tab w:val="left" w:pos="875"/>
        </w:tabs>
        <w:spacing w:line="252" w:lineRule="exact"/>
      </w:pPr>
      <w:r>
        <w:t>podaje</w:t>
      </w:r>
      <w:r>
        <w:rPr>
          <w:spacing w:val="-3"/>
        </w:rPr>
        <w:t xml:space="preserve"> </w:t>
      </w:r>
      <w:r>
        <w:t>przykłady</w:t>
      </w:r>
      <w:r>
        <w:rPr>
          <w:spacing w:val="-4"/>
        </w:rPr>
        <w:t xml:space="preserve"> </w:t>
      </w:r>
      <w:r>
        <w:t>różnych</w:t>
      </w:r>
      <w:r>
        <w:rPr>
          <w:spacing w:val="-1"/>
        </w:rPr>
        <w:t xml:space="preserve"> </w:t>
      </w:r>
      <w:r>
        <w:t>zainteresowań;</w:t>
      </w:r>
    </w:p>
    <w:p w14:paraId="312CED9D" w14:textId="77777777" w:rsidR="005C68B8" w:rsidRDefault="005C68B8">
      <w:pPr>
        <w:pStyle w:val="Akapitzlist1"/>
        <w:numPr>
          <w:ilvl w:val="1"/>
          <w:numId w:val="11"/>
        </w:numPr>
        <w:tabs>
          <w:tab w:val="left" w:pos="875"/>
        </w:tabs>
        <w:spacing w:before="1" w:line="252" w:lineRule="exact"/>
      </w:pPr>
      <w:r>
        <w:t>określa,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 xml:space="preserve"> </w:t>
      </w:r>
      <w:r>
        <w:t>robi</w:t>
      </w:r>
      <w:r>
        <w:rPr>
          <w:spacing w:val="-1"/>
        </w:rPr>
        <w:t xml:space="preserve"> </w:t>
      </w:r>
      <w:r>
        <w:t>dobrze;</w:t>
      </w:r>
    </w:p>
    <w:p w14:paraId="23A463FF" w14:textId="77777777" w:rsidR="005C68B8" w:rsidRDefault="005C68B8">
      <w:pPr>
        <w:pStyle w:val="Akapitzlist1"/>
        <w:numPr>
          <w:ilvl w:val="1"/>
          <w:numId w:val="11"/>
        </w:numPr>
        <w:tabs>
          <w:tab w:val="left" w:pos="875"/>
        </w:tabs>
        <w:spacing w:line="252" w:lineRule="exact"/>
      </w:pPr>
      <w:r>
        <w:t>podejmuje</w:t>
      </w:r>
      <w:r>
        <w:rPr>
          <w:spacing w:val="-2"/>
        </w:rPr>
        <w:t xml:space="preserve"> </w:t>
      </w:r>
      <w:r>
        <w:t>działania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opisuje,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nich</w:t>
      </w:r>
      <w:r>
        <w:rPr>
          <w:spacing w:val="-1"/>
        </w:rPr>
        <w:t xml:space="preserve"> </w:t>
      </w:r>
      <w:r>
        <w:t>wyniknęło</w:t>
      </w:r>
      <w:r>
        <w:rPr>
          <w:spacing w:val="-5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t>i dla</w:t>
      </w:r>
      <w:r>
        <w:rPr>
          <w:spacing w:val="-4"/>
        </w:rPr>
        <w:t xml:space="preserve"> </w:t>
      </w:r>
      <w:r>
        <w:t>innych.</w:t>
      </w:r>
    </w:p>
    <w:p w14:paraId="749CFDCF" w14:textId="77777777" w:rsidR="005C68B8" w:rsidRDefault="005C68B8">
      <w:pPr>
        <w:pStyle w:val="Tekstpodstawowy"/>
        <w:spacing w:before="5"/>
      </w:pPr>
    </w:p>
    <w:p w14:paraId="45C1D5AD" w14:textId="77777777" w:rsidR="005C68B8" w:rsidRDefault="005C68B8">
      <w:pPr>
        <w:pStyle w:val="Nagwek2"/>
        <w:numPr>
          <w:ilvl w:val="0"/>
          <w:numId w:val="1"/>
        </w:numPr>
        <w:tabs>
          <w:tab w:val="left" w:pos="765"/>
        </w:tabs>
        <w:spacing w:before="1" w:line="250" w:lineRule="exact"/>
        <w:ind w:left="764" w:hanging="222"/>
      </w:pPr>
      <w:r>
        <w:t>Świat</w:t>
      </w:r>
      <w:r>
        <w:rPr>
          <w:spacing w:val="-1"/>
        </w:rPr>
        <w:t xml:space="preserve"> </w:t>
      </w:r>
      <w:r>
        <w:t>zawodów i</w:t>
      </w:r>
      <w:r>
        <w:rPr>
          <w:spacing w:val="-3"/>
        </w:rPr>
        <w:t xml:space="preserve"> </w:t>
      </w:r>
      <w:r>
        <w:t>rynek</w:t>
      </w:r>
      <w:r>
        <w:rPr>
          <w:spacing w:val="-4"/>
        </w:rPr>
        <w:t xml:space="preserve"> </w:t>
      </w:r>
      <w:r>
        <w:t>pracy</w:t>
      </w:r>
    </w:p>
    <w:p w14:paraId="382F21D8" w14:textId="77777777" w:rsidR="005C68B8" w:rsidRDefault="005C68B8">
      <w:pPr>
        <w:pStyle w:val="Tekstpodstawowy"/>
        <w:spacing w:line="250" w:lineRule="exact"/>
        <w:ind w:left="543"/>
      </w:pPr>
      <w:r>
        <w:t>Dziecko:</w:t>
      </w:r>
    </w:p>
    <w:p w14:paraId="033226B3" w14:textId="77777777" w:rsidR="005C68B8" w:rsidRDefault="005C68B8">
      <w:pPr>
        <w:pStyle w:val="Akapitzlist1"/>
        <w:numPr>
          <w:ilvl w:val="1"/>
          <w:numId w:val="11"/>
        </w:numPr>
        <w:tabs>
          <w:tab w:val="left" w:pos="875"/>
        </w:tabs>
        <w:spacing w:before="2" w:line="252" w:lineRule="exact"/>
        <w:jc w:val="both"/>
      </w:pPr>
      <w:r>
        <w:t>odgrywa</w:t>
      </w:r>
      <w:r>
        <w:rPr>
          <w:spacing w:val="-2"/>
        </w:rPr>
        <w:t xml:space="preserve"> </w:t>
      </w:r>
      <w:r>
        <w:t>różne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zawodowe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zabawie;</w:t>
      </w:r>
    </w:p>
    <w:p w14:paraId="36036297" w14:textId="77777777" w:rsidR="005C68B8" w:rsidRDefault="005C68B8">
      <w:pPr>
        <w:pStyle w:val="Akapitzlist1"/>
        <w:numPr>
          <w:ilvl w:val="1"/>
          <w:numId w:val="11"/>
        </w:numPr>
        <w:tabs>
          <w:tab w:val="left" w:pos="971"/>
        </w:tabs>
        <w:ind w:left="824" w:right="114" w:hanging="281"/>
        <w:jc w:val="both"/>
      </w:pPr>
      <w:r>
        <w:t>podaje</w:t>
      </w:r>
      <w:r>
        <w:rPr>
          <w:spacing w:val="95"/>
        </w:rPr>
        <w:t xml:space="preserve"> </w:t>
      </w:r>
      <w:r>
        <w:t>nazwy</w:t>
      </w:r>
      <w:r>
        <w:rPr>
          <w:spacing w:val="93"/>
        </w:rPr>
        <w:t xml:space="preserve"> </w:t>
      </w:r>
      <w:r>
        <w:t>zawodów</w:t>
      </w:r>
      <w:r>
        <w:rPr>
          <w:spacing w:val="94"/>
        </w:rPr>
        <w:t xml:space="preserve"> </w:t>
      </w:r>
      <w:r>
        <w:t>wykonywanych</w:t>
      </w:r>
      <w:r>
        <w:rPr>
          <w:spacing w:val="96"/>
        </w:rPr>
        <w:t xml:space="preserve"> </w:t>
      </w:r>
      <w:r>
        <w:t>przez</w:t>
      </w:r>
      <w:r>
        <w:rPr>
          <w:spacing w:val="94"/>
        </w:rPr>
        <w:t xml:space="preserve"> </w:t>
      </w:r>
      <w:r>
        <w:t>osoby</w:t>
      </w:r>
      <w:r>
        <w:rPr>
          <w:spacing w:val="97"/>
        </w:rPr>
        <w:t xml:space="preserve"> </w:t>
      </w:r>
      <w:r>
        <w:t>w</w:t>
      </w:r>
      <w:r>
        <w:rPr>
          <w:spacing w:val="97"/>
        </w:rPr>
        <w:t xml:space="preserve"> </w:t>
      </w:r>
      <w:r>
        <w:t>jego</w:t>
      </w:r>
      <w:r>
        <w:rPr>
          <w:spacing w:val="96"/>
        </w:rPr>
        <w:t xml:space="preserve"> </w:t>
      </w:r>
      <w:r>
        <w:t>najbliższym</w:t>
      </w:r>
      <w:r>
        <w:rPr>
          <w:spacing w:val="91"/>
        </w:rPr>
        <w:t xml:space="preserve"> </w:t>
      </w:r>
      <w:r>
        <w:t>otoczeniu</w:t>
      </w:r>
      <w:r>
        <w:rPr>
          <w:spacing w:val="-52"/>
        </w:rPr>
        <w:t xml:space="preserve"> </w:t>
      </w:r>
      <w:r>
        <w:t xml:space="preserve">i  </w:t>
      </w:r>
      <w:r>
        <w:rPr>
          <w:spacing w:val="37"/>
        </w:rPr>
        <w:t xml:space="preserve"> </w:t>
      </w:r>
      <w:r>
        <w:t xml:space="preserve">nazwy  </w:t>
      </w:r>
      <w:r>
        <w:rPr>
          <w:spacing w:val="36"/>
        </w:rPr>
        <w:t xml:space="preserve"> </w:t>
      </w:r>
      <w:r>
        <w:t xml:space="preserve">tych  </w:t>
      </w:r>
      <w:r>
        <w:rPr>
          <w:spacing w:val="39"/>
        </w:rPr>
        <w:t xml:space="preserve"> </w:t>
      </w:r>
      <w:r>
        <w:t xml:space="preserve">zawodów,  </w:t>
      </w:r>
      <w:r>
        <w:rPr>
          <w:spacing w:val="36"/>
        </w:rPr>
        <w:t xml:space="preserve"> </w:t>
      </w:r>
      <w:r>
        <w:t xml:space="preserve">które  </w:t>
      </w:r>
      <w:r>
        <w:rPr>
          <w:spacing w:val="40"/>
        </w:rPr>
        <w:t xml:space="preserve"> </w:t>
      </w:r>
      <w:r>
        <w:t xml:space="preserve">wzbudziły  </w:t>
      </w:r>
      <w:r>
        <w:rPr>
          <w:spacing w:val="36"/>
        </w:rPr>
        <w:t xml:space="preserve"> </w:t>
      </w:r>
      <w:r>
        <w:t xml:space="preserve">jego  </w:t>
      </w:r>
      <w:r>
        <w:rPr>
          <w:spacing w:val="39"/>
        </w:rPr>
        <w:t xml:space="preserve"> </w:t>
      </w:r>
      <w:r>
        <w:t xml:space="preserve">zainteresowanie  </w:t>
      </w:r>
      <w:r>
        <w:rPr>
          <w:spacing w:val="40"/>
        </w:rPr>
        <w:t xml:space="preserve"> </w:t>
      </w:r>
      <w:r>
        <w:t xml:space="preserve">oraz  </w:t>
      </w:r>
      <w:r>
        <w:rPr>
          <w:spacing w:val="35"/>
        </w:rPr>
        <w:t xml:space="preserve"> </w:t>
      </w:r>
      <w:r>
        <w:t>identyfikuje</w:t>
      </w:r>
      <w:r>
        <w:rPr>
          <w:spacing w:val="-52"/>
        </w:rPr>
        <w:t xml:space="preserve"> </w:t>
      </w:r>
      <w:r>
        <w:t>i opisuje czynności</w:t>
      </w:r>
      <w:r>
        <w:rPr>
          <w:spacing w:val="1"/>
        </w:rPr>
        <w:t xml:space="preserve"> </w:t>
      </w:r>
      <w:r>
        <w:t>zawodowe</w:t>
      </w:r>
      <w:r>
        <w:rPr>
          <w:spacing w:val="-1"/>
        </w:rPr>
        <w:t xml:space="preserve"> </w:t>
      </w:r>
      <w:r>
        <w:t>wykonywane przez</w:t>
      </w:r>
      <w:r>
        <w:rPr>
          <w:spacing w:val="-2"/>
        </w:rPr>
        <w:t xml:space="preserve"> </w:t>
      </w:r>
      <w:r>
        <w:t>te osoby;</w:t>
      </w:r>
    </w:p>
    <w:p w14:paraId="3AEA123A" w14:textId="77777777" w:rsidR="005C68B8" w:rsidRDefault="005C68B8">
      <w:pPr>
        <w:pStyle w:val="Akapitzlist1"/>
        <w:numPr>
          <w:ilvl w:val="1"/>
          <w:numId w:val="11"/>
        </w:numPr>
        <w:tabs>
          <w:tab w:val="left" w:pos="875"/>
        </w:tabs>
        <w:spacing w:line="252" w:lineRule="exact"/>
        <w:jc w:val="both"/>
      </w:pPr>
      <w:r>
        <w:t>wskazuje</w:t>
      </w:r>
      <w:r>
        <w:rPr>
          <w:spacing w:val="-2"/>
        </w:rPr>
        <w:t xml:space="preserve"> </w:t>
      </w:r>
      <w:r>
        <w:t>zawody</w:t>
      </w:r>
      <w:r>
        <w:rPr>
          <w:spacing w:val="-5"/>
        </w:rPr>
        <w:t xml:space="preserve"> </w:t>
      </w:r>
      <w:r>
        <w:t>zaangażowane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powstawanie</w:t>
      </w:r>
      <w:r>
        <w:rPr>
          <w:spacing w:val="-2"/>
        </w:rPr>
        <w:t xml:space="preserve"> </w:t>
      </w:r>
      <w:r>
        <w:t>produktów</w:t>
      </w:r>
      <w:r>
        <w:rPr>
          <w:spacing w:val="-2"/>
        </w:rPr>
        <w:t xml:space="preserve"> </w:t>
      </w:r>
      <w:r>
        <w:t>codziennego</w:t>
      </w:r>
      <w:r>
        <w:rPr>
          <w:spacing w:val="-2"/>
        </w:rPr>
        <w:t xml:space="preserve"> </w:t>
      </w:r>
      <w:r>
        <w:t>użytku</w:t>
      </w:r>
    </w:p>
    <w:p w14:paraId="40C9FD9B" w14:textId="77777777" w:rsidR="005C68B8" w:rsidRDefault="005C68B8">
      <w:pPr>
        <w:pStyle w:val="Tekstpodstawowy"/>
        <w:spacing w:line="252" w:lineRule="exact"/>
        <w:ind w:left="824"/>
        <w:jc w:val="both"/>
      </w:pPr>
      <w:r>
        <w:t>oraz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zdarzenia,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dziecko uczestniczy,</w:t>
      </w:r>
      <w:r>
        <w:rPr>
          <w:spacing w:val="-1"/>
        </w:rPr>
        <w:t xml:space="preserve"> </w:t>
      </w:r>
      <w:r>
        <w:t>takie</w:t>
      </w:r>
      <w:r>
        <w:rPr>
          <w:spacing w:val="-4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wyjście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zakupy,</w:t>
      </w:r>
      <w:r>
        <w:rPr>
          <w:spacing w:val="-1"/>
        </w:rPr>
        <w:t xml:space="preserve"> </w:t>
      </w:r>
      <w:r>
        <w:t>koncert,</w:t>
      </w:r>
      <w:r>
        <w:rPr>
          <w:spacing w:val="-1"/>
        </w:rPr>
        <w:t xml:space="preserve"> </w:t>
      </w:r>
      <w:r>
        <w:t>pocztę;</w:t>
      </w:r>
    </w:p>
    <w:p w14:paraId="2013088A" w14:textId="77777777" w:rsidR="005C68B8" w:rsidRDefault="005C68B8">
      <w:pPr>
        <w:pStyle w:val="Akapitzlist1"/>
        <w:numPr>
          <w:ilvl w:val="1"/>
          <w:numId w:val="11"/>
        </w:numPr>
        <w:tabs>
          <w:tab w:val="left" w:pos="899"/>
        </w:tabs>
        <w:ind w:left="824" w:right="109" w:hanging="281"/>
        <w:jc w:val="both"/>
      </w:pPr>
      <w:r>
        <w:t>podejmuje próby posługiwania się przyborami i narzędziami zgodnie z ich przeznaczeniem</w:t>
      </w:r>
      <w:r>
        <w:rPr>
          <w:spacing w:val="1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sposób twórczy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niekonwencjonalny;</w:t>
      </w:r>
    </w:p>
    <w:p w14:paraId="153B58D2" w14:textId="77777777" w:rsidR="005C68B8" w:rsidRDefault="005C68B8">
      <w:pPr>
        <w:pStyle w:val="Akapitzlist1"/>
        <w:numPr>
          <w:ilvl w:val="1"/>
          <w:numId w:val="11"/>
        </w:numPr>
        <w:tabs>
          <w:tab w:val="left" w:pos="875"/>
        </w:tabs>
        <w:jc w:val="both"/>
      </w:pPr>
      <w:r>
        <w:t>opowiada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sobie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grupie</w:t>
      </w:r>
      <w:r>
        <w:rPr>
          <w:spacing w:val="-3"/>
        </w:rPr>
        <w:t xml:space="preserve"> </w:t>
      </w:r>
      <w:r>
        <w:t>rówieśniczej.</w:t>
      </w:r>
    </w:p>
    <w:p w14:paraId="20CB3D18" w14:textId="77777777" w:rsidR="005C68B8" w:rsidRDefault="005C68B8">
      <w:pPr>
        <w:pStyle w:val="Tekstpodstawowy"/>
        <w:spacing w:before="5"/>
      </w:pPr>
    </w:p>
    <w:p w14:paraId="2FF37C2A" w14:textId="77777777" w:rsidR="005C68B8" w:rsidRDefault="005C68B8">
      <w:pPr>
        <w:pStyle w:val="Nagwek2"/>
        <w:numPr>
          <w:ilvl w:val="0"/>
          <w:numId w:val="1"/>
        </w:numPr>
        <w:tabs>
          <w:tab w:val="left" w:pos="765"/>
        </w:tabs>
        <w:spacing w:before="1" w:line="250" w:lineRule="exact"/>
        <w:ind w:left="764" w:hanging="222"/>
      </w:pPr>
      <w:r>
        <w:t>Rynek</w:t>
      </w:r>
      <w:r>
        <w:rPr>
          <w:spacing w:val="-1"/>
        </w:rPr>
        <w:t xml:space="preserve"> </w:t>
      </w:r>
      <w:r>
        <w:t>edukacyjny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uczenie</w:t>
      </w:r>
      <w:r>
        <w:rPr>
          <w:spacing w:val="-1"/>
        </w:rPr>
        <w:t xml:space="preserve"> </w:t>
      </w:r>
      <w:r>
        <w:t>się przez</w:t>
      </w:r>
      <w:r>
        <w:rPr>
          <w:spacing w:val="-3"/>
        </w:rPr>
        <w:t xml:space="preserve"> </w:t>
      </w:r>
      <w:r>
        <w:t>całe</w:t>
      </w:r>
      <w:r>
        <w:rPr>
          <w:spacing w:val="-2"/>
        </w:rPr>
        <w:t xml:space="preserve"> </w:t>
      </w:r>
      <w:r>
        <w:t>życie</w:t>
      </w:r>
    </w:p>
    <w:p w14:paraId="2AEF24CF" w14:textId="77777777" w:rsidR="005C68B8" w:rsidRDefault="005C68B8">
      <w:pPr>
        <w:pStyle w:val="Tekstpodstawowy"/>
        <w:spacing w:line="250" w:lineRule="exact"/>
        <w:ind w:left="543"/>
      </w:pPr>
      <w:r>
        <w:t>Dziecko:</w:t>
      </w:r>
    </w:p>
    <w:p w14:paraId="3363F2F7" w14:textId="77777777" w:rsidR="005C68B8" w:rsidRDefault="005C68B8">
      <w:pPr>
        <w:pStyle w:val="Akapitzlist1"/>
        <w:numPr>
          <w:ilvl w:val="1"/>
          <w:numId w:val="11"/>
        </w:numPr>
        <w:tabs>
          <w:tab w:val="left" w:pos="875"/>
        </w:tabs>
        <w:spacing w:before="1" w:line="252" w:lineRule="exact"/>
      </w:pPr>
      <w:r>
        <w:t>nazywa</w:t>
      </w:r>
      <w:r>
        <w:rPr>
          <w:spacing w:val="-2"/>
        </w:rPr>
        <w:t xml:space="preserve"> </w:t>
      </w:r>
      <w:r>
        <w:t>etapy</w:t>
      </w:r>
      <w:r>
        <w:rPr>
          <w:spacing w:val="-4"/>
        </w:rPr>
        <w:t xml:space="preserve"> </w:t>
      </w:r>
      <w:r>
        <w:t>edukacji</w:t>
      </w:r>
      <w:r>
        <w:rPr>
          <w:spacing w:val="-4"/>
        </w:rPr>
        <w:t xml:space="preserve"> </w:t>
      </w:r>
      <w:r>
        <w:t>(bez</w:t>
      </w:r>
      <w:r>
        <w:rPr>
          <w:spacing w:val="-4"/>
        </w:rPr>
        <w:t xml:space="preserve"> </w:t>
      </w:r>
      <w:r>
        <w:t>konieczności zachowania</w:t>
      </w:r>
      <w:r>
        <w:rPr>
          <w:spacing w:val="-2"/>
        </w:rPr>
        <w:t xml:space="preserve"> </w:t>
      </w:r>
      <w:r>
        <w:t>kolejności</w:t>
      </w:r>
      <w:r>
        <w:rPr>
          <w:spacing w:val="-4"/>
        </w:rPr>
        <w:t xml:space="preserve"> </w:t>
      </w:r>
      <w:r>
        <w:t>chronologicznej);</w:t>
      </w:r>
    </w:p>
    <w:p w14:paraId="1C6CB870" w14:textId="77777777" w:rsidR="005C68B8" w:rsidRDefault="005C68B8">
      <w:pPr>
        <w:pStyle w:val="Akapitzlist1"/>
        <w:numPr>
          <w:ilvl w:val="1"/>
          <w:numId w:val="11"/>
        </w:numPr>
        <w:tabs>
          <w:tab w:val="left" w:pos="875"/>
        </w:tabs>
        <w:spacing w:line="252" w:lineRule="exact"/>
      </w:pPr>
      <w:r>
        <w:t>nazywa</w:t>
      </w:r>
      <w:r>
        <w:rPr>
          <w:spacing w:val="-2"/>
        </w:rPr>
        <w:t xml:space="preserve"> </w:t>
      </w:r>
      <w:r>
        <w:t>czynności,</w:t>
      </w:r>
      <w:r>
        <w:rPr>
          <w:spacing w:val="-2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lubi</w:t>
      </w:r>
      <w:r>
        <w:rPr>
          <w:spacing w:val="-4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uczyć.</w:t>
      </w:r>
    </w:p>
    <w:p w14:paraId="11EC57D6" w14:textId="77777777" w:rsidR="005C68B8" w:rsidRDefault="005C68B8">
      <w:pPr>
        <w:pStyle w:val="Tekstpodstawowy"/>
        <w:spacing w:before="6"/>
      </w:pPr>
    </w:p>
    <w:p w14:paraId="32F27A98" w14:textId="77777777" w:rsidR="005C68B8" w:rsidRDefault="005C68B8">
      <w:pPr>
        <w:pStyle w:val="Nagwek2"/>
        <w:numPr>
          <w:ilvl w:val="0"/>
          <w:numId w:val="1"/>
        </w:numPr>
        <w:tabs>
          <w:tab w:val="left" w:pos="765"/>
        </w:tabs>
        <w:spacing w:line="250" w:lineRule="exact"/>
        <w:ind w:left="764" w:hanging="222"/>
      </w:pPr>
      <w:r>
        <w:t>Planowanie</w:t>
      </w:r>
      <w:r>
        <w:rPr>
          <w:spacing w:val="-4"/>
        </w:rPr>
        <w:t xml:space="preserve"> </w:t>
      </w:r>
      <w:r>
        <w:t>własnego</w:t>
      </w:r>
      <w:r>
        <w:rPr>
          <w:spacing w:val="-3"/>
        </w:rPr>
        <w:t xml:space="preserve"> </w:t>
      </w:r>
      <w:r>
        <w:t>rozwoju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podejmowanie</w:t>
      </w:r>
      <w:r>
        <w:rPr>
          <w:spacing w:val="-2"/>
        </w:rPr>
        <w:t xml:space="preserve"> </w:t>
      </w:r>
      <w:r>
        <w:t>decyzji</w:t>
      </w:r>
      <w:r>
        <w:rPr>
          <w:spacing w:val="2"/>
        </w:rPr>
        <w:t xml:space="preserve"> </w:t>
      </w:r>
      <w:r>
        <w:t>edukacyjno-zawodowych</w:t>
      </w:r>
    </w:p>
    <w:p w14:paraId="1B55E87F" w14:textId="77777777" w:rsidR="005C68B8" w:rsidRDefault="005C68B8">
      <w:pPr>
        <w:pStyle w:val="Tekstpodstawowy"/>
        <w:spacing w:line="250" w:lineRule="exact"/>
        <w:ind w:left="543"/>
      </w:pPr>
      <w:r>
        <w:t>Dziecko:</w:t>
      </w:r>
    </w:p>
    <w:p w14:paraId="49C50A5B" w14:textId="77777777" w:rsidR="005C68B8" w:rsidRDefault="005C68B8">
      <w:pPr>
        <w:pStyle w:val="Akapitzlist1"/>
        <w:numPr>
          <w:ilvl w:val="1"/>
          <w:numId w:val="11"/>
        </w:numPr>
        <w:tabs>
          <w:tab w:val="left" w:pos="875"/>
        </w:tabs>
        <w:spacing w:before="1" w:line="252" w:lineRule="exact"/>
      </w:pPr>
      <w:r>
        <w:t>opowiada,</w:t>
      </w:r>
      <w:r>
        <w:rPr>
          <w:spacing w:val="-1"/>
        </w:rPr>
        <w:t xml:space="preserve"> </w:t>
      </w:r>
      <w:r>
        <w:t>kim</w:t>
      </w:r>
      <w:r>
        <w:rPr>
          <w:spacing w:val="-5"/>
        </w:rPr>
        <w:t xml:space="preserve"> </w:t>
      </w:r>
      <w:r>
        <w:t>chciałoby</w:t>
      </w:r>
      <w:r>
        <w:rPr>
          <w:spacing w:val="-4"/>
        </w:rPr>
        <w:t xml:space="preserve"> </w:t>
      </w:r>
      <w:r>
        <w:t>zostać;</w:t>
      </w:r>
    </w:p>
    <w:p w14:paraId="272B2412" w14:textId="77777777" w:rsidR="005C68B8" w:rsidRDefault="005C68B8">
      <w:pPr>
        <w:pStyle w:val="Akapitzlist1"/>
        <w:numPr>
          <w:ilvl w:val="1"/>
          <w:numId w:val="11"/>
        </w:numPr>
        <w:tabs>
          <w:tab w:val="left" w:pos="887"/>
        </w:tabs>
        <w:ind w:left="824" w:right="111" w:hanging="281"/>
      </w:pPr>
      <w:r>
        <w:t>na</w:t>
      </w:r>
      <w:r>
        <w:rPr>
          <w:spacing w:val="6"/>
        </w:rPr>
        <w:t xml:space="preserve"> </w:t>
      </w:r>
      <w:r>
        <w:t>miarę</w:t>
      </w:r>
      <w:r>
        <w:rPr>
          <w:spacing w:val="7"/>
        </w:rPr>
        <w:t xml:space="preserve"> </w:t>
      </w:r>
      <w:r>
        <w:t>swoich</w:t>
      </w:r>
      <w:r>
        <w:rPr>
          <w:spacing w:val="9"/>
        </w:rPr>
        <w:t xml:space="preserve"> </w:t>
      </w:r>
      <w:r>
        <w:t>możliwości</w:t>
      </w:r>
      <w:r>
        <w:rPr>
          <w:spacing w:val="8"/>
        </w:rPr>
        <w:t xml:space="preserve"> </w:t>
      </w:r>
      <w:r>
        <w:t>planuje</w:t>
      </w:r>
      <w:r>
        <w:rPr>
          <w:spacing w:val="10"/>
        </w:rPr>
        <w:t xml:space="preserve"> </w:t>
      </w:r>
      <w:r>
        <w:t>własne</w:t>
      </w:r>
      <w:r>
        <w:rPr>
          <w:spacing w:val="7"/>
        </w:rPr>
        <w:t xml:space="preserve"> </w:t>
      </w:r>
      <w:r>
        <w:t>działania</w:t>
      </w:r>
      <w:r>
        <w:rPr>
          <w:spacing w:val="6"/>
        </w:rPr>
        <w:t xml:space="preserve"> </w:t>
      </w:r>
      <w:r>
        <w:t>lub</w:t>
      </w:r>
      <w:r>
        <w:rPr>
          <w:spacing w:val="9"/>
        </w:rPr>
        <w:t xml:space="preserve"> </w:t>
      </w:r>
      <w:r>
        <w:t>działania</w:t>
      </w:r>
      <w:r>
        <w:rPr>
          <w:spacing w:val="10"/>
        </w:rPr>
        <w:t xml:space="preserve"> </w:t>
      </w:r>
      <w:r>
        <w:t>grupy</w:t>
      </w:r>
      <w:r>
        <w:rPr>
          <w:spacing w:val="10"/>
        </w:rPr>
        <w:t xml:space="preserve"> </w:t>
      </w:r>
      <w:r>
        <w:t>rówieśniczej</w:t>
      </w:r>
      <w:r>
        <w:rPr>
          <w:spacing w:val="10"/>
        </w:rPr>
        <w:t xml:space="preserve"> </w:t>
      </w:r>
      <w:r>
        <w:t>przez</w:t>
      </w:r>
      <w:r>
        <w:rPr>
          <w:spacing w:val="-52"/>
        </w:rPr>
        <w:t xml:space="preserve"> </w:t>
      </w:r>
      <w:r>
        <w:t>wskazanie</w:t>
      </w:r>
      <w:r>
        <w:rPr>
          <w:spacing w:val="-1"/>
        </w:rPr>
        <w:t xml:space="preserve"> </w:t>
      </w:r>
      <w:r>
        <w:t>pojedynczych czynności i</w:t>
      </w:r>
      <w:r>
        <w:rPr>
          <w:spacing w:val="-2"/>
        </w:rPr>
        <w:t xml:space="preserve"> </w:t>
      </w:r>
      <w:r>
        <w:t>zadań niezbędnych</w:t>
      </w:r>
      <w:r>
        <w:rPr>
          <w:spacing w:val="-1"/>
        </w:rPr>
        <w:t xml:space="preserve"> </w:t>
      </w:r>
      <w:r>
        <w:t>do realizacji celu;</w:t>
      </w:r>
    </w:p>
    <w:p w14:paraId="3D13864E" w14:textId="77777777" w:rsidR="005C68B8" w:rsidRDefault="005C68B8">
      <w:pPr>
        <w:pStyle w:val="Akapitzlist1"/>
        <w:numPr>
          <w:ilvl w:val="1"/>
          <w:numId w:val="11"/>
        </w:numPr>
        <w:tabs>
          <w:tab w:val="left" w:pos="1032"/>
          <w:tab w:val="left" w:pos="1033"/>
          <w:tab w:val="left" w:pos="2176"/>
          <w:tab w:val="left" w:pos="2901"/>
          <w:tab w:val="left" w:pos="4280"/>
          <w:tab w:val="left" w:pos="4651"/>
          <w:tab w:val="left" w:pos="5644"/>
          <w:tab w:val="left" w:pos="6129"/>
          <w:tab w:val="left" w:pos="6829"/>
          <w:tab w:val="left" w:pos="7928"/>
        </w:tabs>
        <w:ind w:left="824" w:right="116" w:hanging="281"/>
      </w:pPr>
      <w:r>
        <w:t>podejmuje</w:t>
      </w:r>
      <w:r>
        <w:tab/>
        <w:t>próby</w:t>
      </w:r>
      <w:r>
        <w:tab/>
        <w:t>decydowania</w:t>
      </w:r>
      <w:r>
        <w:tab/>
        <w:t>w</w:t>
      </w:r>
      <w:r>
        <w:tab/>
        <w:t>ważnych</w:t>
      </w:r>
      <w:r>
        <w:tab/>
        <w:t>dla</w:t>
      </w:r>
      <w:r>
        <w:tab/>
        <w:t>niego</w:t>
      </w:r>
      <w:r>
        <w:tab/>
        <w:t>sprawach,</w:t>
      </w:r>
      <w:r>
        <w:tab/>
      </w:r>
      <w:r>
        <w:rPr>
          <w:spacing w:val="-1"/>
        </w:rPr>
        <w:t>indywidualnie</w:t>
      </w:r>
      <w:r>
        <w:rPr>
          <w:spacing w:val="-52"/>
        </w:rPr>
        <w:t xml:space="preserve"> </w:t>
      </w:r>
      <w:r>
        <w:t>i w</w:t>
      </w:r>
      <w:r>
        <w:rPr>
          <w:spacing w:val="-1"/>
        </w:rPr>
        <w:t xml:space="preserve"> </w:t>
      </w:r>
      <w:r>
        <w:t>ramach działań grupy</w:t>
      </w:r>
      <w:r>
        <w:rPr>
          <w:spacing w:val="-3"/>
        </w:rPr>
        <w:t xml:space="preserve"> </w:t>
      </w:r>
      <w:r>
        <w:t>rówieśniczej.</w:t>
      </w:r>
    </w:p>
    <w:p w14:paraId="311427EB" w14:textId="77777777" w:rsidR="005C68B8" w:rsidRDefault="005C68B8">
      <w:pPr>
        <w:pStyle w:val="Tekstpodstawowy"/>
        <w:spacing w:before="4"/>
      </w:pPr>
    </w:p>
    <w:p w14:paraId="6D4C2415" w14:textId="77777777" w:rsidR="005C68B8" w:rsidRDefault="005C68B8">
      <w:pPr>
        <w:ind w:left="543"/>
        <w:rPr>
          <w:b/>
          <w:sz w:val="13"/>
        </w:rPr>
      </w:pPr>
      <w:r>
        <w:rPr>
          <w:b/>
          <w:u w:val="single"/>
        </w:rPr>
        <w:t>Proponowane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tematy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do realizacji:</w:t>
      </w:r>
    </w:p>
    <w:p w14:paraId="1D111EEF" w14:textId="77777777" w:rsidR="005C68B8" w:rsidRDefault="005C68B8">
      <w:pPr>
        <w:pStyle w:val="Tekstpodstawowy"/>
        <w:spacing w:before="8"/>
        <w:rPr>
          <w:b/>
          <w:sz w:val="13"/>
        </w:rPr>
      </w:pPr>
    </w:p>
    <w:p w14:paraId="34DC807B" w14:textId="77777777" w:rsidR="005C68B8" w:rsidRDefault="005C68B8">
      <w:pPr>
        <w:pStyle w:val="Akapitzlist1"/>
        <w:numPr>
          <w:ilvl w:val="0"/>
          <w:numId w:val="10"/>
        </w:numPr>
        <w:tabs>
          <w:tab w:val="left" w:pos="825"/>
        </w:tabs>
        <w:spacing w:before="91"/>
        <w:ind w:right="115"/>
      </w:pPr>
      <w:r>
        <w:t>Co</w:t>
      </w:r>
      <w:r>
        <w:rPr>
          <w:spacing w:val="52"/>
        </w:rPr>
        <w:t xml:space="preserve"> </w:t>
      </w:r>
      <w:r>
        <w:t>lubię</w:t>
      </w:r>
      <w:r>
        <w:rPr>
          <w:spacing w:val="50"/>
        </w:rPr>
        <w:t xml:space="preserve"> </w:t>
      </w:r>
      <w:r>
        <w:t>robić,</w:t>
      </w:r>
      <w:r>
        <w:rPr>
          <w:spacing w:val="106"/>
        </w:rPr>
        <w:t xml:space="preserve"> </w:t>
      </w:r>
      <w:r>
        <w:t>moje</w:t>
      </w:r>
      <w:r>
        <w:rPr>
          <w:spacing w:val="107"/>
        </w:rPr>
        <w:t xml:space="preserve"> </w:t>
      </w:r>
      <w:r>
        <w:t>zainteresowania,</w:t>
      </w:r>
      <w:r>
        <w:rPr>
          <w:spacing w:val="104"/>
        </w:rPr>
        <w:t xml:space="preserve"> </w:t>
      </w:r>
      <w:r>
        <w:t>hobby</w:t>
      </w:r>
      <w:r>
        <w:rPr>
          <w:spacing w:val="105"/>
        </w:rPr>
        <w:t xml:space="preserve"> </w:t>
      </w:r>
      <w:r>
        <w:t>–</w:t>
      </w:r>
      <w:r>
        <w:rPr>
          <w:spacing w:val="104"/>
        </w:rPr>
        <w:t xml:space="preserve"> </w:t>
      </w:r>
      <w:r>
        <w:t>rozmowy</w:t>
      </w:r>
      <w:r>
        <w:rPr>
          <w:spacing w:val="104"/>
        </w:rPr>
        <w:t xml:space="preserve"> </w:t>
      </w:r>
      <w:r>
        <w:t>z</w:t>
      </w:r>
      <w:r>
        <w:rPr>
          <w:spacing w:val="105"/>
        </w:rPr>
        <w:t xml:space="preserve"> </w:t>
      </w:r>
      <w:r>
        <w:t>dziećmi,</w:t>
      </w:r>
      <w:r>
        <w:rPr>
          <w:spacing w:val="106"/>
        </w:rPr>
        <w:t xml:space="preserve"> </w:t>
      </w:r>
      <w:r>
        <w:t>prezentowanie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grupie</w:t>
      </w:r>
      <w:r>
        <w:rPr>
          <w:spacing w:val="1"/>
        </w:rPr>
        <w:t xml:space="preserve"> </w:t>
      </w:r>
      <w:r>
        <w:t>ulubionych czynności,</w:t>
      </w:r>
      <w:r>
        <w:rPr>
          <w:spacing w:val="-1"/>
        </w:rPr>
        <w:t xml:space="preserve"> </w:t>
      </w:r>
      <w:r>
        <w:t>zainteresowań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i/>
        </w:rPr>
        <w:t>Festiwal Talentów</w:t>
      </w:r>
    </w:p>
    <w:p w14:paraId="0A39B75E" w14:textId="77777777" w:rsidR="005C68B8" w:rsidRDefault="005C68B8">
      <w:pPr>
        <w:pStyle w:val="Akapitzlist1"/>
        <w:numPr>
          <w:ilvl w:val="0"/>
          <w:numId w:val="10"/>
        </w:numPr>
        <w:tabs>
          <w:tab w:val="left" w:pos="825"/>
        </w:tabs>
        <w:spacing w:before="1"/>
        <w:ind w:right="116"/>
      </w:pPr>
      <w:r>
        <w:t>Zawody</w:t>
      </w:r>
      <w:r>
        <w:rPr>
          <w:spacing w:val="46"/>
        </w:rPr>
        <w:t xml:space="preserve"> </w:t>
      </w:r>
      <w:r>
        <w:t>wokół</w:t>
      </w:r>
      <w:r>
        <w:rPr>
          <w:spacing w:val="47"/>
        </w:rPr>
        <w:t xml:space="preserve"> </w:t>
      </w:r>
      <w:r>
        <w:t>nas,</w:t>
      </w:r>
      <w:r>
        <w:rPr>
          <w:spacing w:val="47"/>
        </w:rPr>
        <w:t xml:space="preserve"> </w:t>
      </w:r>
      <w:r>
        <w:t>nazywanie</w:t>
      </w:r>
      <w:r>
        <w:rPr>
          <w:spacing w:val="47"/>
        </w:rPr>
        <w:t xml:space="preserve"> </w:t>
      </w:r>
      <w:r>
        <w:t>zawodów,</w:t>
      </w:r>
      <w:r>
        <w:rPr>
          <w:spacing w:val="46"/>
        </w:rPr>
        <w:t xml:space="preserve"> </w:t>
      </w:r>
      <w:r>
        <w:t>czym</w:t>
      </w:r>
      <w:r>
        <w:rPr>
          <w:spacing w:val="49"/>
        </w:rPr>
        <w:t xml:space="preserve"> </w:t>
      </w:r>
      <w:r>
        <w:t>zajmują</w:t>
      </w:r>
      <w:r>
        <w:rPr>
          <w:spacing w:val="47"/>
        </w:rPr>
        <w:t xml:space="preserve"> </w:t>
      </w:r>
      <w:r>
        <w:t>się</w:t>
      </w:r>
      <w:r>
        <w:rPr>
          <w:spacing w:val="47"/>
        </w:rPr>
        <w:t xml:space="preserve"> </w:t>
      </w:r>
      <w:r>
        <w:t>ludzie,</w:t>
      </w:r>
      <w:r>
        <w:rPr>
          <w:spacing w:val="53"/>
        </w:rPr>
        <w:t xml:space="preserve"> </w:t>
      </w:r>
      <w:r>
        <w:t>którzy</w:t>
      </w:r>
      <w:r>
        <w:rPr>
          <w:spacing w:val="46"/>
        </w:rPr>
        <w:t xml:space="preserve"> </w:t>
      </w:r>
      <w:r>
        <w:t>są</w:t>
      </w:r>
      <w:r>
        <w:rPr>
          <w:spacing w:val="47"/>
        </w:rPr>
        <w:t xml:space="preserve"> </w:t>
      </w:r>
      <w:r>
        <w:t>wokół</w:t>
      </w:r>
      <w:r>
        <w:rPr>
          <w:spacing w:val="48"/>
        </w:rPr>
        <w:t xml:space="preserve"> </w:t>
      </w:r>
      <w:r>
        <w:t>nas,</w:t>
      </w:r>
      <w:r>
        <w:rPr>
          <w:spacing w:val="-5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robią,</w:t>
      </w:r>
      <w:r>
        <w:rPr>
          <w:spacing w:val="-2"/>
        </w:rPr>
        <w:t xml:space="preserve"> </w:t>
      </w:r>
      <w:r>
        <w:t>– rozmowy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dziećmi</w:t>
      </w:r>
    </w:p>
    <w:p w14:paraId="633C4BF7" w14:textId="77777777" w:rsidR="005C68B8" w:rsidRDefault="005C68B8">
      <w:pPr>
        <w:pStyle w:val="Akapitzlist1"/>
        <w:numPr>
          <w:ilvl w:val="0"/>
          <w:numId w:val="10"/>
        </w:numPr>
        <w:tabs>
          <w:tab w:val="left" w:pos="825"/>
        </w:tabs>
        <w:ind w:right="112"/>
      </w:pPr>
      <w:r>
        <w:t>Etapy</w:t>
      </w:r>
      <w:r>
        <w:rPr>
          <w:spacing w:val="85"/>
        </w:rPr>
        <w:t xml:space="preserve"> </w:t>
      </w:r>
      <w:r>
        <w:t>edukacji,</w:t>
      </w:r>
      <w:r>
        <w:rPr>
          <w:spacing w:val="85"/>
        </w:rPr>
        <w:t xml:space="preserve"> </w:t>
      </w:r>
      <w:r>
        <w:t>jakie</w:t>
      </w:r>
      <w:r>
        <w:rPr>
          <w:spacing w:val="88"/>
        </w:rPr>
        <w:t xml:space="preserve"> </w:t>
      </w:r>
      <w:r>
        <w:t>znamy</w:t>
      </w:r>
      <w:r>
        <w:rPr>
          <w:spacing w:val="85"/>
        </w:rPr>
        <w:t xml:space="preserve"> </w:t>
      </w:r>
      <w:r>
        <w:t>rodzaje</w:t>
      </w:r>
      <w:r>
        <w:rPr>
          <w:spacing w:val="88"/>
        </w:rPr>
        <w:t xml:space="preserve"> </w:t>
      </w:r>
      <w:r>
        <w:t>szkół,</w:t>
      </w:r>
      <w:r>
        <w:rPr>
          <w:spacing w:val="87"/>
        </w:rPr>
        <w:t xml:space="preserve"> </w:t>
      </w:r>
      <w:r>
        <w:t>do</w:t>
      </w:r>
      <w:r>
        <w:rPr>
          <w:spacing w:val="85"/>
        </w:rPr>
        <w:t xml:space="preserve"> </w:t>
      </w:r>
      <w:r>
        <w:t>jakich</w:t>
      </w:r>
      <w:r>
        <w:rPr>
          <w:spacing w:val="85"/>
        </w:rPr>
        <w:t xml:space="preserve"> </w:t>
      </w:r>
      <w:r>
        <w:t>chodzi</w:t>
      </w:r>
      <w:r>
        <w:rPr>
          <w:spacing w:val="88"/>
        </w:rPr>
        <w:t xml:space="preserve"> </w:t>
      </w:r>
      <w:r>
        <w:t xml:space="preserve">nasze  </w:t>
      </w:r>
      <w:r>
        <w:rPr>
          <w:spacing w:val="32"/>
        </w:rPr>
        <w:t xml:space="preserve"> </w:t>
      </w:r>
      <w:r>
        <w:t>rodzeństwo,</w:t>
      </w:r>
      <w:r>
        <w:rPr>
          <w:spacing w:val="-5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najbliższego otoczenia</w:t>
      </w:r>
      <w:r>
        <w:rPr>
          <w:spacing w:val="-1"/>
        </w:rPr>
        <w:t xml:space="preserve"> </w:t>
      </w:r>
      <w:r>
        <w:t>– rozmowa z</w:t>
      </w:r>
      <w:r>
        <w:rPr>
          <w:spacing w:val="-1"/>
        </w:rPr>
        <w:t xml:space="preserve"> </w:t>
      </w:r>
      <w:r>
        <w:t>dziećmi</w:t>
      </w:r>
    </w:p>
    <w:p w14:paraId="1B3B3320" w14:textId="77777777" w:rsidR="005C68B8" w:rsidRDefault="005C68B8">
      <w:pPr>
        <w:pStyle w:val="Akapitzlist1"/>
        <w:numPr>
          <w:ilvl w:val="0"/>
          <w:numId w:val="10"/>
        </w:numPr>
        <w:tabs>
          <w:tab w:val="left" w:pos="825"/>
        </w:tabs>
        <w:spacing w:line="252" w:lineRule="exact"/>
        <w:ind w:hanging="282"/>
      </w:pPr>
      <w:r>
        <w:t>Kim</w:t>
      </w:r>
      <w:r>
        <w:rPr>
          <w:spacing w:val="-5"/>
        </w:rPr>
        <w:t xml:space="preserve"> </w:t>
      </w:r>
      <w:r>
        <w:t>chcę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przyszłości – rozmowa,</w:t>
      </w:r>
      <w:r>
        <w:rPr>
          <w:spacing w:val="-1"/>
        </w:rPr>
        <w:t xml:space="preserve"> </w:t>
      </w:r>
      <w:r>
        <w:t>rysunek</w:t>
      </w:r>
    </w:p>
    <w:p w14:paraId="492517C9" w14:textId="77777777" w:rsidR="005C68B8" w:rsidRDefault="005C68B8">
      <w:pPr>
        <w:pStyle w:val="Tekstpodstawowy"/>
        <w:spacing w:before="1"/>
      </w:pPr>
    </w:p>
    <w:p w14:paraId="2F0E4699" w14:textId="77777777" w:rsidR="005C68B8" w:rsidRDefault="005C68B8">
      <w:pPr>
        <w:pStyle w:val="Tekstpodstawowy"/>
        <w:ind w:left="543"/>
      </w:pPr>
      <w:r>
        <w:t>Czas</w:t>
      </w:r>
      <w:r>
        <w:rPr>
          <w:spacing w:val="-2"/>
        </w:rPr>
        <w:t xml:space="preserve"> </w:t>
      </w:r>
      <w:r>
        <w:t>realizacji: w</w:t>
      </w:r>
      <w:r>
        <w:rPr>
          <w:spacing w:val="-3"/>
        </w:rPr>
        <w:t xml:space="preserve"> </w:t>
      </w:r>
      <w:r>
        <w:t>trakcie</w:t>
      </w:r>
      <w:r>
        <w:rPr>
          <w:spacing w:val="-3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szkolnego,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bieżącej</w:t>
      </w:r>
      <w:r>
        <w:rPr>
          <w:spacing w:val="-1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dziećmi</w:t>
      </w:r>
    </w:p>
    <w:p w14:paraId="51B7277C" w14:textId="77777777" w:rsidR="005C68B8" w:rsidRDefault="005C68B8">
      <w:pPr>
        <w:pStyle w:val="Tekstpodstawowy"/>
        <w:spacing w:before="1"/>
        <w:ind w:left="543"/>
        <w:rPr>
          <w:b/>
          <w:sz w:val="24"/>
          <w:u w:val="single"/>
        </w:rPr>
        <w:sectPr w:rsidR="005C68B8">
          <w:footerReference w:type="default" r:id="rId15"/>
          <w:pgSz w:w="11906" w:h="16838"/>
          <w:pgMar w:top="1320" w:right="1300" w:bottom="1240" w:left="1300" w:header="708" w:footer="1056" w:gutter="0"/>
          <w:cols w:space="708"/>
          <w:docGrid w:linePitch="600" w:charSpace="36864"/>
        </w:sectPr>
      </w:pPr>
      <w:r>
        <w:t>Osoby</w:t>
      </w:r>
      <w:r>
        <w:rPr>
          <w:spacing w:val="33"/>
        </w:rPr>
        <w:t xml:space="preserve"> </w:t>
      </w:r>
      <w:r>
        <w:t>realizujące:</w:t>
      </w:r>
      <w:r>
        <w:rPr>
          <w:spacing w:val="36"/>
        </w:rPr>
        <w:t xml:space="preserve"> </w:t>
      </w:r>
      <w:r>
        <w:t>wychowawcy</w:t>
      </w:r>
      <w:r>
        <w:rPr>
          <w:spacing w:val="32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współpracy</w:t>
      </w:r>
      <w:r>
        <w:rPr>
          <w:spacing w:val="33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doradcą zawodowym oraz</w:t>
      </w:r>
      <w:r>
        <w:rPr>
          <w:spacing w:val="35"/>
        </w:rPr>
        <w:t xml:space="preserve"> </w:t>
      </w:r>
      <w:r>
        <w:t>pedagogiem.</w:t>
      </w:r>
    </w:p>
    <w:p w14:paraId="7A7299F5" w14:textId="77777777" w:rsidR="005C68B8" w:rsidRDefault="005C68B8">
      <w:pPr>
        <w:spacing w:before="74"/>
        <w:ind w:left="430" w:right="432"/>
        <w:jc w:val="center"/>
        <w:rPr>
          <w:b/>
        </w:rPr>
      </w:pPr>
      <w:r>
        <w:rPr>
          <w:b/>
          <w:sz w:val="24"/>
          <w:u w:val="single"/>
        </w:rPr>
        <w:lastRenderedPageBreak/>
        <w:t>TREŚCI PROGRAMOWE Z ZAKRESU DORADZTWA ZAWODOWEGO DLA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KLAS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I–VI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SZKOŁY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PODSTAWOWEJ</w:t>
      </w:r>
    </w:p>
    <w:p w14:paraId="19894B03" w14:textId="77777777" w:rsidR="005C68B8" w:rsidRDefault="005C68B8">
      <w:pPr>
        <w:pStyle w:val="Tekstpodstawowy"/>
        <w:spacing w:before="2"/>
        <w:rPr>
          <w:b/>
        </w:rPr>
      </w:pPr>
    </w:p>
    <w:p w14:paraId="430F6112" w14:textId="77777777" w:rsidR="005C68B8" w:rsidRDefault="005C68B8">
      <w:pPr>
        <w:ind w:left="430" w:right="43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Treści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programowe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z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zakresu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doradztwa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zawodowego</w:t>
      </w:r>
    </w:p>
    <w:p w14:paraId="400BC51C" w14:textId="77777777" w:rsidR="005C68B8" w:rsidRDefault="005C68B8">
      <w:pPr>
        <w:ind w:right="1"/>
        <w:jc w:val="center"/>
        <w:rPr>
          <w:b/>
          <w:sz w:val="16"/>
        </w:rPr>
      </w:pPr>
      <w:r>
        <w:rPr>
          <w:b/>
          <w:sz w:val="24"/>
          <w:u w:val="single"/>
        </w:rPr>
        <w:t xml:space="preserve"> dla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klas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I–III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szkoły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podstawowej</w:t>
      </w:r>
    </w:p>
    <w:p w14:paraId="1E958749" w14:textId="77777777" w:rsidR="005C68B8" w:rsidRDefault="005C68B8">
      <w:pPr>
        <w:pStyle w:val="Tekstpodstawowy"/>
        <w:spacing w:before="2"/>
        <w:rPr>
          <w:b/>
          <w:sz w:val="16"/>
        </w:rPr>
      </w:pPr>
    </w:p>
    <w:p w14:paraId="6973B344" w14:textId="77777777" w:rsidR="005C68B8" w:rsidRDefault="005C68B8">
      <w:pPr>
        <w:pStyle w:val="Nagwek2"/>
        <w:numPr>
          <w:ilvl w:val="0"/>
          <w:numId w:val="1"/>
        </w:numPr>
        <w:tabs>
          <w:tab w:val="left" w:pos="765"/>
        </w:tabs>
        <w:spacing w:before="92" w:line="250" w:lineRule="exact"/>
        <w:ind w:left="764" w:hanging="222"/>
      </w:pPr>
      <w:r>
        <w:t>Poznanie</w:t>
      </w:r>
      <w:r>
        <w:rPr>
          <w:spacing w:val="-3"/>
        </w:rPr>
        <w:t xml:space="preserve"> </w:t>
      </w:r>
      <w:r>
        <w:t>siebie</w:t>
      </w:r>
    </w:p>
    <w:p w14:paraId="16B116F1" w14:textId="77777777" w:rsidR="005C68B8" w:rsidRDefault="005C68B8">
      <w:pPr>
        <w:pStyle w:val="Tekstpodstawowy"/>
        <w:spacing w:line="250" w:lineRule="exact"/>
        <w:ind w:left="543"/>
      </w:pPr>
      <w:r>
        <w:t>Uczeń:</w:t>
      </w:r>
    </w:p>
    <w:p w14:paraId="22C9C9DC" w14:textId="77777777" w:rsidR="005C68B8" w:rsidRDefault="005C68B8">
      <w:pPr>
        <w:pStyle w:val="Akapitzlist1"/>
        <w:numPr>
          <w:ilvl w:val="1"/>
          <w:numId w:val="9"/>
        </w:numPr>
        <w:tabs>
          <w:tab w:val="left" w:pos="875"/>
        </w:tabs>
        <w:spacing w:before="1" w:line="252" w:lineRule="exact"/>
      </w:pPr>
      <w:r>
        <w:t>opisuje</w:t>
      </w:r>
      <w:r>
        <w:rPr>
          <w:spacing w:val="-3"/>
        </w:rPr>
        <w:t xml:space="preserve"> </w:t>
      </w:r>
      <w:r>
        <w:t>swoje</w:t>
      </w:r>
      <w:r>
        <w:rPr>
          <w:spacing w:val="-2"/>
        </w:rPr>
        <w:t xml:space="preserve"> </w:t>
      </w:r>
      <w:r>
        <w:t>zainteresowania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określa,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jaki</w:t>
      </w:r>
      <w:r>
        <w:rPr>
          <w:spacing w:val="-1"/>
        </w:rPr>
        <w:t xml:space="preserve"> </w:t>
      </w:r>
      <w:r>
        <w:t>sposób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rozwijać;</w:t>
      </w:r>
    </w:p>
    <w:p w14:paraId="3251BA24" w14:textId="77777777" w:rsidR="005C68B8" w:rsidRDefault="005C68B8">
      <w:pPr>
        <w:pStyle w:val="Akapitzlist1"/>
        <w:numPr>
          <w:ilvl w:val="1"/>
          <w:numId w:val="9"/>
        </w:numPr>
        <w:tabs>
          <w:tab w:val="left" w:pos="875"/>
        </w:tabs>
        <w:spacing w:line="252" w:lineRule="exact"/>
      </w:pPr>
      <w:r>
        <w:t>prezentuje</w:t>
      </w:r>
      <w:r>
        <w:rPr>
          <w:spacing w:val="-3"/>
        </w:rPr>
        <w:t xml:space="preserve"> </w:t>
      </w:r>
      <w:r>
        <w:t>swoje</w:t>
      </w:r>
      <w:r>
        <w:rPr>
          <w:spacing w:val="-1"/>
        </w:rPr>
        <w:t xml:space="preserve"> </w:t>
      </w:r>
      <w:r>
        <w:t>zainteresowania</w:t>
      </w:r>
      <w:r>
        <w:rPr>
          <w:spacing w:val="-2"/>
        </w:rPr>
        <w:t xml:space="preserve"> </w:t>
      </w:r>
      <w:r>
        <w:t>wobec</w:t>
      </w:r>
      <w:r>
        <w:rPr>
          <w:spacing w:val="-4"/>
        </w:rPr>
        <w:t xml:space="preserve"> </w:t>
      </w:r>
      <w:r>
        <w:t>innych</w:t>
      </w:r>
      <w:r>
        <w:rPr>
          <w:spacing w:val="-3"/>
        </w:rPr>
        <w:t xml:space="preserve"> </w:t>
      </w:r>
      <w:r>
        <w:t>osób;</w:t>
      </w:r>
    </w:p>
    <w:p w14:paraId="045EB9EB" w14:textId="77777777" w:rsidR="005C68B8" w:rsidRDefault="005C68B8">
      <w:pPr>
        <w:pStyle w:val="Akapitzlist1"/>
        <w:numPr>
          <w:ilvl w:val="1"/>
          <w:numId w:val="9"/>
        </w:numPr>
        <w:tabs>
          <w:tab w:val="left" w:pos="875"/>
        </w:tabs>
        <w:spacing w:line="252" w:lineRule="exact"/>
      </w:pPr>
      <w:r>
        <w:t>podaje</w:t>
      </w:r>
      <w:r>
        <w:rPr>
          <w:spacing w:val="-3"/>
        </w:rPr>
        <w:t xml:space="preserve"> </w:t>
      </w:r>
      <w:r>
        <w:t>przykłady</w:t>
      </w:r>
      <w:r>
        <w:rPr>
          <w:spacing w:val="-4"/>
        </w:rPr>
        <w:t xml:space="preserve"> </w:t>
      </w:r>
      <w:r>
        <w:t>różnorodnych</w:t>
      </w:r>
      <w:r>
        <w:rPr>
          <w:spacing w:val="-2"/>
        </w:rPr>
        <w:t xml:space="preserve"> </w:t>
      </w:r>
      <w:r>
        <w:t>zainteresowań</w:t>
      </w:r>
      <w:r>
        <w:rPr>
          <w:spacing w:val="-4"/>
        </w:rPr>
        <w:t xml:space="preserve"> </w:t>
      </w:r>
      <w:r>
        <w:t>ludzi;</w:t>
      </w:r>
    </w:p>
    <w:p w14:paraId="410F20BF" w14:textId="77777777" w:rsidR="005C68B8" w:rsidRDefault="005C68B8">
      <w:pPr>
        <w:pStyle w:val="Akapitzlist1"/>
        <w:numPr>
          <w:ilvl w:val="1"/>
          <w:numId w:val="9"/>
        </w:numPr>
        <w:tabs>
          <w:tab w:val="left" w:pos="875"/>
        </w:tabs>
        <w:spacing w:before="2" w:line="252" w:lineRule="exact"/>
      </w:pPr>
      <w:r>
        <w:t>podaje</w:t>
      </w:r>
      <w:r>
        <w:rPr>
          <w:spacing w:val="-2"/>
        </w:rPr>
        <w:t xml:space="preserve"> </w:t>
      </w:r>
      <w:r>
        <w:t>przykłady</w:t>
      </w:r>
      <w:r>
        <w:rPr>
          <w:spacing w:val="-3"/>
        </w:rPr>
        <w:t xml:space="preserve"> </w:t>
      </w:r>
      <w:r>
        <w:t>swoich</w:t>
      </w:r>
      <w:r>
        <w:rPr>
          <w:spacing w:val="-2"/>
        </w:rPr>
        <w:t xml:space="preserve"> </w:t>
      </w:r>
      <w:r>
        <w:t>mocnych</w:t>
      </w:r>
      <w:r>
        <w:rPr>
          <w:spacing w:val="-1"/>
        </w:rPr>
        <w:t xml:space="preserve"> </w:t>
      </w:r>
      <w:r>
        <w:t>stron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różnych</w:t>
      </w:r>
      <w:r>
        <w:rPr>
          <w:spacing w:val="-2"/>
        </w:rPr>
        <w:t xml:space="preserve"> </w:t>
      </w:r>
      <w:r>
        <w:t>obszarach;</w:t>
      </w:r>
    </w:p>
    <w:p w14:paraId="7C6817F3" w14:textId="77777777" w:rsidR="005C68B8" w:rsidRDefault="005C68B8">
      <w:pPr>
        <w:pStyle w:val="Akapitzlist1"/>
        <w:numPr>
          <w:ilvl w:val="1"/>
          <w:numId w:val="9"/>
        </w:numPr>
        <w:tabs>
          <w:tab w:val="left" w:pos="1005"/>
        </w:tabs>
        <w:ind w:left="968" w:right="118" w:hanging="425"/>
      </w:pPr>
      <w:r>
        <w:t>podejmuje</w:t>
      </w:r>
      <w:r>
        <w:rPr>
          <w:spacing w:val="74"/>
        </w:rPr>
        <w:t xml:space="preserve"> </w:t>
      </w:r>
      <w:r>
        <w:t>działania</w:t>
      </w:r>
      <w:r>
        <w:rPr>
          <w:spacing w:val="71"/>
        </w:rPr>
        <w:t xml:space="preserve"> </w:t>
      </w:r>
      <w:r>
        <w:t>w</w:t>
      </w:r>
      <w:r>
        <w:rPr>
          <w:spacing w:val="72"/>
        </w:rPr>
        <w:t xml:space="preserve"> </w:t>
      </w:r>
      <w:r>
        <w:t>sytuacjach</w:t>
      </w:r>
      <w:r>
        <w:rPr>
          <w:spacing w:val="73"/>
        </w:rPr>
        <w:t xml:space="preserve"> </w:t>
      </w:r>
      <w:r>
        <w:t xml:space="preserve">zadaniowych  </w:t>
      </w:r>
      <w:r>
        <w:rPr>
          <w:spacing w:val="18"/>
        </w:rPr>
        <w:t xml:space="preserve"> </w:t>
      </w:r>
      <w:r>
        <w:t xml:space="preserve">i  </w:t>
      </w:r>
      <w:r>
        <w:rPr>
          <w:spacing w:val="19"/>
        </w:rPr>
        <w:t xml:space="preserve"> </w:t>
      </w:r>
      <w:r>
        <w:t xml:space="preserve">opisuje,  </w:t>
      </w:r>
      <w:r>
        <w:rPr>
          <w:spacing w:val="18"/>
        </w:rPr>
        <w:t xml:space="preserve"> </w:t>
      </w:r>
      <w:r>
        <w:t xml:space="preserve">co  </w:t>
      </w:r>
      <w:r>
        <w:rPr>
          <w:spacing w:val="19"/>
        </w:rPr>
        <w:t xml:space="preserve"> </w:t>
      </w:r>
      <w:r>
        <w:t xml:space="preserve">z  </w:t>
      </w:r>
      <w:r>
        <w:rPr>
          <w:spacing w:val="13"/>
        </w:rPr>
        <w:t xml:space="preserve"> </w:t>
      </w:r>
      <w:r>
        <w:t xml:space="preserve">nich  </w:t>
      </w:r>
      <w:r>
        <w:rPr>
          <w:spacing w:val="19"/>
        </w:rPr>
        <w:t xml:space="preserve"> </w:t>
      </w:r>
      <w:r>
        <w:t>wyniknęło</w:t>
      </w:r>
      <w:r>
        <w:rPr>
          <w:spacing w:val="-5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niego i</w:t>
      </w:r>
      <w:r>
        <w:rPr>
          <w:spacing w:val="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innych.</w:t>
      </w:r>
    </w:p>
    <w:p w14:paraId="406BB9F1" w14:textId="77777777" w:rsidR="005C68B8" w:rsidRDefault="005C68B8">
      <w:pPr>
        <w:pStyle w:val="Tekstpodstawowy"/>
        <w:spacing w:before="3"/>
      </w:pPr>
    </w:p>
    <w:p w14:paraId="7FC92558" w14:textId="77777777" w:rsidR="005C68B8" w:rsidRDefault="005C68B8">
      <w:pPr>
        <w:pStyle w:val="Nagwek2"/>
        <w:numPr>
          <w:ilvl w:val="0"/>
          <w:numId w:val="1"/>
        </w:numPr>
        <w:tabs>
          <w:tab w:val="left" w:pos="765"/>
        </w:tabs>
        <w:spacing w:line="252" w:lineRule="exact"/>
        <w:ind w:left="764" w:hanging="222"/>
      </w:pPr>
      <w:r>
        <w:t>Świat</w:t>
      </w:r>
      <w:r>
        <w:rPr>
          <w:spacing w:val="-1"/>
        </w:rPr>
        <w:t xml:space="preserve"> </w:t>
      </w:r>
      <w:r>
        <w:t>zawodów i</w:t>
      </w:r>
      <w:r>
        <w:rPr>
          <w:spacing w:val="-3"/>
        </w:rPr>
        <w:t xml:space="preserve"> </w:t>
      </w:r>
      <w:r>
        <w:t>rynek</w:t>
      </w:r>
      <w:r>
        <w:rPr>
          <w:spacing w:val="-4"/>
        </w:rPr>
        <w:t xml:space="preserve"> </w:t>
      </w:r>
      <w:r>
        <w:t>pracy</w:t>
      </w:r>
    </w:p>
    <w:p w14:paraId="62AA9628" w14:textId="77777777" w:rsidR="005C68B8" w:rsidRDefault="005C68B8">
      <w:pPr>
        <w:pStyle w:val="Tekstpodstawowy"/>
        <w:spacing w:line="251" w:lineRule="exact"/>
        <w:ind w:left="543"/>
      </w:pPr>
      <w:r>
        <w:t>Uczeń:</w:t>
      </w:r>
    </w:p>
    <w:p w14:paraId="454F59AB" w14:textId="77777777" w:rsidR="005C68B8" w:rsidRDefault="005C68B8">
      <w:pPr>
        <w:pStyle w:val="Akapitzlist1"/>
        <w:numPr>
          <w:ilvl w:val="1"/>
          <w:numId w:val="9"/>
        </w:numPr>
        <w:tabs>
          <w:tab w:val="left" w:pos="875"/>
        </w:tabs>
        <w:spacing w:line="252" w:lineRule="exact"/>
      </w:pPr>
      <w:r>
        <w:t>odgrywa</w:t>
      </w:r>
      <w:r>
        <w:rPr>
          <w:spacing w:val="-2"/>
        </w:rPr>
        <w:t xml:space="preserve"> </w:t>
      </w:r>
      <w:r>
        <w:t>różne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zawodowe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zabawie;</w:t>
      </w:r>
    </w:p>
    <w:p w14:paraId="102FC67F" w14:textId="77777777" w:rsidR="005C68B8" w:rsidRDefault="005C68B8">
      <w:pPr>
        <w:pStyle w:val="Akapitzlist1"/>
        <w:numPr>
          <w:ilvl w:val="1"/>
          <w:numId w:val="9"/>
        </w:numPr>
        <w:tabs>
          <w:tab w:val="left" w:pos="945"/>
        </w:tabs>
        <w:spacing w:before="2"/>
        <w:ind w:left="968" w:right="118" w:hanging="425"/>
      </w:pPr>
      <w:r>
        <w:t>podaje</w:t>
      </w:r>
      <w:r>
        <w:rPr>
          <w:spacing w:val="15"/>
        </w:rPr>
        <w:t xml:space="preserve"> </w:t>
      </w:r>
      <w:r>
        <w:t>nazwy</w:t>
      </w:r>
      <w:r>
        <w:rPr>
          <w:spacing w:val="14"/>
        </w:rPr>
        <w:t xml:space="preserve"> </w:t>
      </w:r>
      <w:r>
        <w:t>zawodów</w:t>
      </w:r>
      <w:r>
        <w:rPr>
          <w:spacing w:val="12"/>
        </w:rPr>
        <w:t xml:space="preserve"> </w:t>
      </w:r>
      <w:r>
        <w:t>wykonywanych</w:t>
      </w:r>
      <w:r>
        <w:rPr>
          <w:spacing w:val="15"/>
        </w:rPr>
        <w:t xml:space="preserve"> </w:t>
      </w:r>
      <w:r>
        <w:t>przez</w:t>
      </w:r>
      <w:r>
        <w:rPr>
          <w:spacing w:val="15"/>
        </w:rPr>
        <w:t xml:space="preserve"> </w:t>
      </w:r>
      <w:r>
        <w:t>osoby</w:t>
      </w:r>
      <w:r>
        <w:rPr>
          <w:spacing w:val="12"/>
        </w:rPr>
        <w:t xml:space="preserve"> </w:t>
      </w:r>
      <w:r>
        <w:t>w</w:t>
      </w:r>
      <w:r>
        <w:rPr>
          <w:spacing w:val="67"/>
        </w:rPr>
        <w:t xml:space="preserve"> </w:t>
      </w:r>
      <w:r>
        <w:t>bliższym</w:t>
      </w:r>
      <w:r>
        <w:rPr>
          <w:spacing w:val="64"/>
        </w:rPr>
        <w:t xml:space="preserve"> </w:t>
      </w:r>
      <w:r>
        <w:t>i</w:t>
      </w:r>
      <w:r>
        <w:rPr>
          <w:spacing w:val="69"/>
        </w:rPr>
        <w:t xml:space="preserve"> </w:t>
      </w:r>
      <w:r>
        <w:t>dalszym</w:t>
      </w:r>
      <w:r>
        <w:rPr>
          <w:spacing w:val="65"/>
        </w:rPr>
        <w:t xml:space="preserve"> </w:t>
      </w:r>
      <w:r>
        <w:t>otoczeniu</w:t>
      </w:r>
      <w:r>
        <w:rPr>
          <w:spacing w:val="-5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opisuje podstawową</w:t>
      </w:r>
      <w:r>
        <w:rPr>
          <w:spacing w:val="-2"/>
        </w:rPr>
        <w:t xml:space="preserve"> </w:t>
      </w:r>
      <w:r>
        <w:t>specyfikę</w:t>
      </w:r>
      <w:r>
        <w:rPr>
          <w:spacing w:val="2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wybranych</w:t>
      </w:r>
      <w:r>
        <w:rPr>
          <w:spacing w:val="-1"/>
        </w:rPr>
        <w:t xml:space="preserve"> </w:t>
      </w:r>
      <w:r>
        <w:t>zawodach;</w:t>
      </w:r>
    </w:p>
    <w:p w14:paraId="13DEB3A8" w14:textId="77777777" w:rsidR="005C68B8" w:rsidRDefault="005C68B8">
      <w:pPr>
        <w:pStyle w:val="Akapitzlist1"/>
        <w:numPr>
          <w:ilvl w:val="1"/>
          <w:numId w:val="9"/>
        </w:numPr>
        <w:tabs>
          <w:tab w:val="left" w:pos="959"/>
        </w:tabs>
        <w:ind w:left="968" w:right="117" w:hanging="425"/>
      </w:pPr>
      <w:r>
        <w:t>opisuje,</w:t>
      </w:r>
      <w:r>
        <w:rPr>
          <w:spacing w:val="29"/>
        </w:rPr>
        <w:t xml:space="preserve"> </w:t>
      </w:r>
      <w:r>
        <w:t>czym</w:t>
      </w:r>
      <w:r>
        <w:rPr>
          <w:spacing w:val="25"/>
        </w:rPr>
        <w:t xml:space="preserve"> </w:t>
      </w:r>
      <w:r>
        <w:t>jest</w:t>
      </w:r>
      <w:r>
        <w:rPr>
          <w:spacing w:val="29"/>
        </w:rPr>
        <w:t xml:space="preserve"> </w:t>
      </w:r>
      <w:r>
        <w:t>praca,</w:t>
      </w:r>
      <w:r>
        <w:rPr>
          <w:spacing w:val="26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omawia</w:t>
      </w:r>
      <w:r>
        <w:rPr>
          <w:spacing w:val="27"/>
        </w:rPr>
        <w:t xml:space="preserve"> </w:t>
      </w:r>
      <w:r>
        <w:t>jej</w:t>
      </w:r>
      <w:r>
        <w:rPr>
          <w:spacing w:val="32"/>
        </w:rPr>
        <w:t xml:space="preserve"> </w:t>
      </w:r>
      <w:r>
        <w:t>znaczenie</w:t>
      </w:r>
      <w:r>
        <w:rPr>
          <w:spacing w:val="29"/>
        </w:rPr>
        <w:t xml:space="preserve"> </w:t>
      </w:r>
      <w:r>
        <w:t>w</w:t>
      </w:r>
      <w:r>
        <w:rPr>
          <w:spacing w:val="27"/>
        </w:rPr>
        <w:t xml:space="preserve"> </w:t>
      </w:r>
      <w:r>
        <w:t>życiu</w:t>
      </w:r>
      <w:r>
        <w:rPr>
          <w:spacing w:val="28"/>
        </w:rPr>
        <w:t xml:space="preserve"> </w:t>
      </w:r>
      <w:r>
        <w:t>człowieka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wybranych</w:t>
      </w:r>
      <w:r>
        <w:rPr>
          <w:spacing w:val="-52"/>
        </w:rPr>
        <w:t xml:space="preserve"> </w:t>
      </w:r>
      <w:r>
        <w:t>przykładach;</w:t>
      </w:r>
    </w:p>
    <w:p w14:paraId="619EEC60" w14:textId="77777777" w:rsidR="005C68B8" w:rsidRDefault="005C68B8">
      <w:pPr>
        <w:pStyle w:val="Akapitzlist1"/>
        <w:numPr>
          <w:ilvl w:val="1"/>
          <w:numId w:val="9"/>
        </w:numPr>
        <w:tabs>
          <w:tab w:val="left" w:pos="1105"/>
          <w:tab w:val="left" w:pos="1106"/>
          <w:tab w:val="left" w:pos="2086"/>
          <w:tab w:val="left" w:pos="3237"/>
          <w:tab w:val="left" w:pos="4866"/>
          <w:tab w:val="left" w:pos="5859"/>
          <w:tab w:val="left" w:pos="6987"/>
          <w:tab w:val="left" w:pos="7430"/>
          <w:tab w:val="left" w:pos="8289"/>
        </w:tabs>
        <w:ind w:left="968" w:right="118" w:hanging="425"/>
      </w:pPr>
      <w:r>
        <w:tab/>
        <w:t>omawia</w:t>
      </w:r>
      <w:r>
        <w:tab/>
        <w:t>znaczenie</w:t>
      </w:r>
      <w:r>
        <w:tab/>
        <w:t>zaangażowania</w:t>
      </w:r>
      <w:r>
        <w:tab/>
        <w:t>różnych</w:t>
      </w:r>
      <w:r>
        <w:tab/>
        <w:t>zawodów</w:t>
      </w:r>
      <w:r>
        <w:tab/>
        <w:t>w</w:t>
      </w:r>
      <w:r>
        <w:tab/>
        <w:t>kształt</w:t>
      </w:r>
      <w:r>
        <w:tab/>
      </w:r>
      <w:r>
        <w:rPr>
          <w:spacing w:val="-1"/>
        </w:rPr>
        <w:t>otoczenia,</w:t>
      </w:r>
      <w:r>
        <w:rPr>
          <w:spacing w:val="-5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którym</w:t>
      </w:r>
      <w:r>
        <w:rPr>
          <w:spacing w:val="-5"/>
        </w:rPr>
        <w:t xml:space="preserve"> </w:t>
      </w:r>
      <w:r>
        <w:t>funkcjonuje;</w:t>
      </w:r>
    </w:p>
    <w:p w14:paraId="28DF0F7E" w14:textId="77777777" w:rsidR="005C68B8" w:rsidRDefault="005C68B8">
      <w:pPr>
        <w:pStyle w:val="Akapitzlist1"/>
        <w:numPr>
          <w:ilvl w:val="1"/>
          <w:numId w:val="9"/>
        </w:numPr>
        <w:tabs>
          <w:tab w:val="left" w:pos="875"/>
        </w:tabs>
      </w:pPr>
      <w:r>
        <w:t>opisuje</w:t>
      </w:r>
      <w:r>
        <w:rPr>
          <w:spacing w:val="-2"/>
        </w:rPr>
        <w:t xml:space="preserve"> </w:t>
      </w:r>
      <w:r>
        <w:t>rolę</w:t>
      </w:r>
      <w:r>
        <w:rPr>
          <w:spacing w:val="-2"/>
        </w:rPr>
        <w:t xml:space="preserve"> </w:t>
      </w:r>
      <w:r>
        <w:t>zdolności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zainteresowań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wykonywaniu</w:t>
      </w:r>
      <w:r>
        <w:rPr>
          <w:spacing w:val="-1"/>
        </w:rPr>
        <w:t xml:space="preserve"> </w:t>
      </w:r>
      <w:r>
        <w:t>danego</w:t>
      </w:r>
      <w:r>
        <w:rPr>
          <w:spacing w:val="-2"/>
        </w:rPr>
        <w:t xml:space="preserve"> </w:t>
      </w:r>
      <w:r>
        <w:t>zawodu;</w:t>
      </w:r>
    </w:p>
    <w:p w14:paraId="10622ED7" w14:textId="77777777" w:rsidR="005C68B8" w:rsidRDefault="005C68B8">
      <w:pPr>
        <w:pStyle w:val="Akapitzlist1"/>
        <w:numPr>
          <w:ilvl w:val="1"/>
          <w:numId w:val="9"/>
        </w:numPr>
        <w:tabs>
          <w:tab w:val="left" w:pos="880"/>
        </w:tabs>
        <w:ind w:left="968" w:right="115" w:hanging="425"/>
      </w:pPr>
      <w:r>
        <w:t>posługuje</w:t>
      </w:r>
      <w:r>
        <w:rPr>
          <w:spacing w:val="3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przyborami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narzędziami</w:t>
      </w:r>
      <w:r>
        <w:rPr>
          <w:spacing w:val="3"/>
        </w:rPr>
        <w:t xml:space="preserve"> </w:t>
      </w:r>
      <w:r>
        <w:t>zgodnie</w:t>
      </w:r>
      <w:r>
        <w:rPr>
          <w:spacing w:val="4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ich</w:t>
      </w:r>
      <w:r>
        <w:rPr>
          <w:spacing w:val="4"/>
        </w:rPr>
        <w:t xml:space="preserve"> </w:t>
      </w:r>
      <w:r>
        <w:t>przeznaczeniem</w:t>
      </w:r>
      <w:r>
        <w:rPr>
          <w:spacing w:val="-1"/>
        </w:rPr>
        <w:t xml:space="preserve"> </w:t>
      </w:r>
      <w:r>
        <w:t>oraz</w:t>
      </w:r>
      <w:r>
        <w:rPr>
          <w:spacing w:val="4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sposób</w:t>
      </w:r>
      <w:r>
        <w:rPr>
          <w:spacing w:val="3"/>
        </w:rPr>
        <w:t xml:space="preserve"> </w:t>
      </w:r>
      <w:r>
        <w:t>twórczy</w:t>
      </w:r>
      <w:r>
        <w:rPr>
          <w:spacing w:val="-52"/>
        </w:rPr>
        <w:t xml:space="preserve"> </w:t>
      </w:r>
      <w:r>
        <w:t>i niekonwencjonalny.</w:t>
      </w:r>
    </w:p>
    <w:p w14:paraId="21ABAE52" w14:textId="77777777" w:rsidR="005C68B8" w:rsidRDefault="005C68B8">
      <w:pPr>
        <w:pStyle w:val="Tekstpodstawowy"/>
        <w:spacing w:before="4"/>
      </w:pPr>
    </w:p>
    <w:p w14:paraId="524B4CD1" w14:textId="77777777" w:rsidR="005C68B8" w:rsidRDefault="005C68B8">
      <w:pPr>
        <w:pStyle w:val="Nagwek2"/>
        <w:numPr>
          <w:ilvl w:val="0"/>
          <w:numId w:val="1"/>
        </w:numPr>
        <w:tabs>
          <w:tab w:val="left" w:pos="765"/>
        </w:tabs>
        <w:spacing w:line="250" w:lineRule="exact"/>
        <w:ind w:left="764" w:hanging="222"/>
      </w:pPr>
      <w:r>
        <w:t>Rynek</w:t>
      </w:r>
      <w:r>
        <w:rPr>
          <w:spacing w:val="-1"/>
        </w:rPr>
        <w:t xml:space="preserve"> </w:t>
      </w:r>
      <w:r>
        <w:t>edukacyjny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uczenie</w:t>
      </w:r>
      <w:r>
        <w:rPr>
          <w:spacing w:val="-1"/>
        </w:rPr>
        <w:t xml:space="preserve"> </w:t>
      </w:r>
      <w:r>
        <w:t>się przez</w:t>
      </w:r>
      <w:r>
        <w:rPr>
          <w:spacing w:val="-3"/>
        </w:rPr>
        <w:t xml:space="preserve"> </w:t>
      </w:r>
      <w:r>
        <w:t>całe</w:t>
      </w:r>
      <w:r>
        <w:rPr>
          <w:spacing w:val="-2"/>
        </w:rPr>
        <w:t xml:space="preserve"> </w:t>
      </w:r>
      <w:r>
        <w:t>życie</w:t>
      </w:r>
    </w:p>
    <w:p w14:paraId="2DCEBD47" w14:textId="77777777" w:rsidR="005C68B8" w:rsidRDefault="005C68B8">
      <w:pPr>
        <w:pStyle w:val="Tekstpodstawowy"/>
        <w:spacing w:line="250" w:lineRule="exact"/>
        <w:ind w:left="543"/>
      </w:pPr>
      <w:r>
        <w:t>Uczeń:</w:t>
      </w:r>
    </w:p>
    <w:p w14:paraId="6F400DFA" w14:textId="77777777" w:rsidR="005C68B8" w:rsidRDefault="005C68B8">
      <w:pPr>
        <w:pStyle w:val="Akapitzlist1"/>
        <w:numPr>
          <w:ilvl w:val="1"/>
          <w:numId w:val="9"/>
        </w:numPr>
        <w:tabs>
          <w:tab w:val="left" w:pos="875"/>
        </w:tabs>
        <w:spacing w:before="2" w:line="253" w:lineRule="exact"/>
      </w:pPr>
      <w:r>
        <w:t>uzasadnia</w:t>
      </w:r>
      <w:r>
        <w:rPr>
          <w:spacing w:val="-2"/>
        </w:rPr>
        <w:t xml:space="preserve"> </w:t>
      </w:r>
      <w:r>
        <w:t>potrzebę</w:t>
      </w:r>
      <w:r>
        <w:rPr>
          <w:spacing w:val="-2"/>
        </w:rPr>
        <w:t xml:space="preserve"> </w:t>
      </w:r>
      <w:r>
        <w:t>uczenia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i zdobywania</w:t>
      </w:r>
      <w:r>
        <w:rPr>
          <w:spacing w:val="-4"/>
        </w:rPr>
        <w:t xml:space="preserve"> </w:t>
      </w:r>
      <w:r>
        <w:t>nowych</w:t>
      </w:r>
      <w:r>
        <w:rPr>
          <w:spacing w:val="-1"/>
        </w:rPr>
        <w:t xml:space="preserve"> </w:t>
      </w:r>
      <w:r>
        <w:t>umiejętności;</w:t>
      </w:r>
    </w:p>
    <w:p w14:paraId="07653113" w14:textId="77777777" w:rsidR="005C68B8" w:rsidRDefault="005C68B8">
      <w:pPr>
        <w:pStyle w:val="Akapitzlist1"/>
        <w:numPr>
          <w:ilvl w:val="1"/>
          <w:numId w:val="9"/>
        </w:numPr>
        <w:tabs>
          <w:tab w:val="left" w:pos="875"/>
        </w:tabs>
        <w:spacing w:line="252" w:lineRule="exact"/>
      </w:pPr>
      <w:r>
        <w:t>wskazuje</w:t>
      </w:r>
      <w:r>
        <w:rPr>
          <w:spacing w:val="-5"/>
        </w:rPr>
        <w:t xml:space="preserve"> </w:t>
      </w:r>
      <w:r>
        <w:t>treści,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lubi się</w:t>
      </w:r>
      <w:r>
        <w:rPr>
          <w:spacing w:val="-2"/>
        </w:rPr>
        <w:t xml:space="preserve"> </w:t>
      </w:r>
      <w:r>
        <w:t>uczyć;</w:t>
      </w:r>
    </w:p>
    <w:p w14:paraId="5018661E" w14:textId="77777777" w:rsidR="005C68B8" w:rsidRDefault="005C68B8">
      <w:pPr>
        <w:pStyle w:val="Akapitzlist1"/>
        <w:numPr>
          <w:ilvl w:val="1"/>
          <w:numId w:val="9"/>
        </w:numPr>
        <w:tabs>
          <w:tab w:val="left" w:pos="875"/>
        </w:tabs>
        <w:spacing w:line="252" w:lineRule="exact"/>
      </w:pPr>
      <w:r>
        <w:t>wymienia</w:t>
      </w:r>
      <w:r>
        <w:rPr>
          <w:spacing w:val="-3"/>
        </w:rPr>
        <w:t xml:space="preserve"> </w:t>
      </w:r>
      <w:r>
        <w:t>różne źródła</w:t>
      </w:r>
      <w:r>
        <w:rPr>
          <w:spacing w:val="-3"/>
        </w:rPr>
        <w:t xml:space="preserve"> </w:t>
      </w:r>
      <w:r>
        <w:t>wiedzy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podejmuje</w:t>
      </w:r>
      <w:r>
        <w:rPr>
          <w:spacing w:val="-1"/>
        </w:rPr>
        <w:t xml:space="preserve"> </w:t>
      </w:r>
      <w:r>
        <w:t>próby</w:t>
      </w:r>
      <w:r>
        <w:rPr>
          <w:spacing w:val="-3"/>
        </w:rPr>
        <w:t xml:space="preserve"> </w:t>
      </w:r>
      <w:r>
        <w:t>korzystania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nich.</w:t>
      </w:r>
    </w:p>
    <w:p w14:paraId="531259ED" w14:textId="77777777" w:rsidR="005C68B8" w:rsidRDefault="005C68B8">
      <w:pPr>
        <w:pStyle w:val="Tekstpodstawowy"/>
        <w:spacing w:before="5"/>
      </w:pPr>
    </w:p>
    <w:p w14:paraId="0210A873" w14:textId="77777777" w:rsidR="005C68B8" w:rsidRDefault="005C68B8">
      <w:pPr>
        <w:pStyle w:val="Nagwek2"/>
        <w:numPr>
          <w:ilvl w:val="0"/>
          <w:numId w:val="1"/>
        </w:numPr>
        <w:tabs>
          <w:tab w:val="left" w:pos="765"/>
        </w:tabs>
        <w:spacing w:line="251" w:lineRule="exact"/>
        <w:ind w:left="764" w:hanging="222"/>
      </w:pPr>
      <w:r>
        <w:t>Planowanie</w:t>
      </w:r>
      <w:r>
        <w:rPr>
          <w:spacing w:val="-5"/>
        </w:rPr>
        <w:t xml:space="preserve"> </w:t>
      </w:r>
      <w:r>
        <w:t>własnego</w:t>
      </w:r>
      <w:r>
        <w:rPr>
          <w:spacing w:val="-2"/>
        </w:rPr>
        <w:t xml:space="preserve"> </w:t>
      </w:r>
      <w:r>
        <w:t>rozwoju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podejmowanie</w:t>
      </w:r>
      <w:r>
        <w:rPr>
          <w:spacing w:val="-2"/>
        </w:rPr>
        <w:t xml:space="preserve"> </w:t>
      </w:r>
      <w:r>
        <w:t>decyzji</w:t>
      </w:r>
      <w:r>
        <w:rPr>
          <w:spacing w:val="-2"/>
        </w:rPr>
        <w:t xml:space="preserve"> </w:t>
      </w:r>
      <w:r>
        <w:t>edukacyjno-zawodowych</w:t>
      </w:r>
    </w:p>
    <w:p w14:paraId="541B04F7" w14:textId="77777777" w:rsidR="005C68B8" w:rsidRDefault="005C68B8">
      <w:pPr>
        <w:pStyle w:val="Tekstpodstawowy"/>
        <w:spacing w:line="251" w:lineRule="exact"/>
        <w:ind w:left="543"/>
      </w:pPr>
      <w:r>
        <w:t>Uczeń:</w:t>
      </w:r>
    </w:p>
    <w:p w14:paraId="2B9A529F" w14:textId="77777777" w:rsidR="005C68B8" w:rsidRDefault="005C68B8">
      <w:pPr>
        <w:pStyle w:val="Akapitzlist1"/>
        <w:numPr>
          <w:ilvl w:val="1"/>
          <w:numId w:val="9"/>
        </w:numPr>
        <w:tabs>
          <w:tab w:val="left" w:pos="875"/>
        </w:tabs>
        <w:spacing w:line="252" w:lineRule="exact"/>
      </w:pPr>
      <w:r>
        <w:t>opowiada,</w:t>
      </w:r>
      <w:r>
        <w:rPr>
          <w:spacing w:val="-1"/>
        </w:rPr>
        <w:t xml:space="preserve"> </w:t>
      </w:r>
      <w:r>
        <w:t>kim</w:t>
      </w:r>
      <w:r>
        <w:rPr>
          <w:spacing w:val="-4"/>
        </w:rPr>
        <w:t xml:space="preserve"> </w:t>
      </w:r>
      <w:r>
        <w:t>chciałby</w:t>
      </w:r>
      <w:r>
        <w:rPr>
          <w:spacing w:val="-3"/>
        </w:rPr>
        <w:t xml:space="preserve"> </w:t>
      </w:r>
      <w:r>
        <w:t>zostać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chciałby</w:t>
      </w:r>
      <w:r>
        <w:rPr>
          <w:spacing w:val="-3"/>
        </w:rPr>
        <w:t xml:space="preserve"> </w:t>
      </w:r>
      <w:r>
        <w:t>robić;</w:t>
      </w:r>
    </w:p>
    <w:p w14:paraId="5A6074E7" w14:textId="77777777" w:rsidR="005C68B8" w:rsidRDefault="005C68B8">
      <w:pPr>
        <w:pStyle w:val="Akapitzlist1"/>
        <w:numPr>
          <w:ilvl w:val="1"/>
          <w:numId w:val="9"/>
        </w:numPr>
        <w:tabs>
          <w:tab w:val="left" w:pos="988"/>
        </w:tabs>
        <w:ind w:left="968" w:right="118" w:hanging="425"/>
      </w:pPr>
      <w:r>
        <w:t>planuje   swoje   działania   lub   działania   grupy,   wskazując   na   podstawowe   czynności</w:t>
      </w:r>
      <w:r>
        <w:rPr>
          <w:spacing w:val="-52"/>
        </w:rPr>
        <w:t xml:space="preserve"> </w:t>
      </w:r>
      <w:r>
        <w:t>i zadania niezbędne do realizacji</w:t>
      </w:r>
      <w:r>
        <w:rPr>
          <w:spacing w:val="3"/>
        </w:rPr>
        <w:t xml:space="preserve"> </w:t>
      </w:r>
      <w:r>
        <w:t>celu;</w:t>
      </w:r>
    </w:p>
    <w:p w14:paraId="4171A546" w14:textId="77777777" w:rsidR="005C68B8" w:rsidRDefault="005C68B8">
      <w:pPr>
        <w:pStyle w:val="Akapitzlist1"/>
        <w:numPr>
          <w:ilvl w:val="1"/>
          <w:numId w:val="9"/>
        </w:numPr>
        <w:tabs>
          <w:tab w:val="left" w:pos="1012"/>
        </w:tabs>
        <w:ind w:left="968" w:right="117" w:hanging="425"/>
        <w:rPr>
          <w:b/>
          <w:u w:val="single"/>
        </w:rPr>
      </w:pPr>
      <w:r>
        <w:tab/>
        <w:t>próbuje</w:t>
      </w:r>
      <w:r>
        <w:rPr>
          <w:spacing w:val="82"/>
        </w:rPr>
        <w:t xml:space="preserve"> </w:t>
      </w:r>
      <w:r>
        <w:t xml:space="preserve">samodzielnie  </w:t>
      </w:r>
      <w:r>
        <w:rPr>
          <w:spacing w:val="25"/>
        </w:rPr>
        <w:t xml:space="preserve"> </w:t>
      </w:r>
      <w:r>
        <w:t xml:space="preserve">podejmować  </w:t>
      </w:r>
      <w:r>
        <w:rPr>
          <w:spacing w:val="26"/>
        </w:rPr>
        <w:t xml:space="preserve"> </w:t>
      </w:r>
      <w:r>
        <w:t xml:space="preserve">decyzje  </w:t>
      </w:r>
      <w:r>
        <w:rPr>
          <w:spacing w:val="22"/>
        </w:rPr>
        <w:t xml:space="preserve"> </w:t>
      </w:r>
      <w:r>
        <w:t xml:space="preserve">w  </w:t>
      </w:r>
      <w:r>
        <w:rPr>
          <w:spacing w:val="24"/>
        </w:rPr>
        <w:t xml:space="preserve"> </w:t>
      </w:r>
      <w:r>
        <w:t xml:space="preserve">sprawach  </w:t>
      </w:r>
      <w:r>
        <w:rPr>
          <w:spacing w:val="24"/>
        </w:rPr>
        <w:t xml:space="preserve"> </w:t>
      </w:r>
      <w:r>
        <w:t xml:space="preserve">związanych  </w:t>
      </w:r>
      <w:r>
        <w:rPr>
          <w:spacing w:val="26"/>
        </w:rPr>
        <w:t xml:space="preserve"> </w:t>
      </w:r>
      <w:r>
        <w:t>bezpośrednio</w:t>
      </w:r>
      <w:r>
        <w:rPr>
          <w:spacing w:val="-5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jego osobą.</w:t>
      </w:r>
    </w:p>
    <w:p w14:paraId="3FDE42B9" w14:textId="77777777" w:rsidR="005C68B8" w:rsidRDefault="005C68B8">
      <w:pPr>
        <w:spacing w:before="5"/>
        <w:ind w:left="543"/>
        <w:rPr>
          <w:b/>
          <w:sz w:val="13"/>
        </w:rPr>
      </w:pPr>
      <w:r>
        <w:rPr>
          <w:b/>
          <w:u w:val="single"/>
        </w:rPr>
        <w:t>Proponowane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tematy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do realizacji:</w:t>
      </w:r>
    </w:p>
    <w:p w14:paraId="4CB29A4F" w14:textId="77777777" w:rsidR="005C68B8" w:rsidRDefault="005C68B8">
      <w:pPr>
        <w:pStyle w:val="Tekstpodstawowy"/>
        <w:spacing w:before="8"/>
        <w:rPr>
          <w:b/>
          <w:sz w:val="13"/>
        </w:rPr>
      </w:pPr>
    </w:p>
    <w:p w14:paraId="7AD6A023" w14:textId="77777777" w:rsidR="005C68B8" w:rsidRDefault="005C68B8">
      <w:pPr>
        <w:pStyle w:val="Akapitzlist1"/>
        <w:numPr>
          <w:ilvl w:val="0"/>
          <w:numId w:val="8"/>
        </w:numPr>
        <w:tabs>
          <w:tab w:val="left" w:pos="837"/>
        </w:tabs>
        <w:spacing w:before="91"/>
        <w:ind w:right="113"/>
        <w:rPr>
          <w:i/>
        </w:rPr>
      </w:pPr>
      <w:r>
        <w:t>Co</w:t>
      </w:r>
      <w:r>
        <w:rPr>
          <w:spacing w:val="6"/>
        </w:rPr>
        <w:t xml:space="preserve"> </w:t>
      </w:r>
      <w:r>
        <w:t>lubię</w:t>
      </w:r>
      <w:r>
        <w:rPr>
          <w:spacing w:val="6"/>
        </w:rPr>
        <w:t xml:space="preserve"> </w:t>
      </w:r>
      <w:r>
        <w:t>robić,</w:t>
      </w:r>
      <w:r>
        <w:rPr>
          <w:spacing w:val="6"/>
        </w:rPr>
        <w:t xml:space="preserve"> </w:t>
      </w:r>
      <w:r>
        <w:t>moje</w:t>
      </w:r>
      <w:r>
        <w:rPr>
          <w:spacing w:val="6"/>
        </w:rPr>
        <w:t xml:space="preserve"> </w:t>
      </w:r>
      <w:r>
        <w:t>zainteresowania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jak</w:t>
      </w:r>
      <w:r>
        <w:rPr>
          <w:spacing w:val="6"/>
        </w:rPr>
        <w:t xml:space="preserve"> </w:t>
      </w:r>
      <w:r>
        <w:t>mogę</w:t>
      </w:r>
      <w:r>
        <w:rPr>
          <w:spacing w:val="9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rozwijać,</w:t>
      </w:r>
      <w:r>
        <w:rPr>
          <w:spacing w:val="4"/>
        </w:rPr>
        <w:t xml:space="preserve"> </w:t>
      </w:r>
      <w:r>
        <w:t>sposoby</w:t>
      </w:r>
      <w:r>
        <w:rPr>
          <w:spacing w:val="4"/>
        </w:rPr>
        <w:t xml:space="preserve"> </w:t>
      </w:r>
      <w:r>
        <w:t>spędzania</w:t>
      </w:r>
      <w:r>
        <w:rPr>
          <w:spacing w:val="6"/>
        </w:rPr>
        <w:t xml:space="preserve"> </w:t>
      </w:r>
      <w:r>
        <w:t>czasu</w:t>
      </w:r>
      <w:r>
        <w:rPr>
          <w:spacing w:val="-52"/>
        </w:rPr>
        <w:t xml:space="preserve"> </w:t>
      </w:r>
      <w:r>
        <w:t>wolnego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rozmowy</w:t>
      </w:r>
      <w:r>
        <w:rPr>
          <w:spacing w:val="5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dziećmi,</w:t>
      </w:r>
      <w:r>
        <w:rPr>
          <w:spacing w:val="5"/>
        </w:rPr>
        <w:t xml:space="preserve"> </w:t>
      </w:r>
      <w:r>
        <w:t>prezentowanie</w:t>
      </w:r>
      <w:r>
        <w:rPr>
          <w:spacing w:val="6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grupie</w:t>
      </w:r>
      <w:r>
        <w:rPr>
          <w:spacing w:val="6"/>
        </w:rPr>
        <w:t xml:space="preserve"> </w:t>
      </w:r>
      <w:r>
        <w:t>ulubionych</w:t>
      </w:r>
      <w:r>
        <w:rPr>
          <w:spacing w:val="5"/>
        </w:rPr>
        <w:t xml:space="preserve"> </w:t>
      </w:r>
      <w:r>
        <w:t>czynności,</w:t>
      </w:r>
      <w:r>
        <w:rPr>
          <w:spacing w:val="2"/>
        </w:rPr>
        <w:t xml:space="preserve"> </w:t>
      </w:r>
      <w:r>
        <w:t>zainteresowań</w:t>
      </w:r>
    </w:p>
    <w:p w14:paraId="16CA5DF2" w14:textId="77777777" w:rsidR="005C68B8" w:rsidRDefault="005C68B8">
      <w:pPr>
        <w:pStyle w:val="Akapitzlist1"/>
        <w:numPr>
          <w:ilvl w:val="1"/>
          <w:numId w:val="8"/>
        </w:numPr>
        <w:tabs>
          <w:tab w:val="left" w:pos="1002"/>
        </w:tabs>
        <w:spacing w:before="1" w:line="253" w:lineRule="exact"/>
      </w:pPr>
      <w:r>
        <w:rPr>
          <w:i/>
        </w:rPr>
        <w:t>Festiwal</w:t>
      </w:r>
      <w:r>
        <w:rPr>
          <w:i/>
          <w:spacing w:val="-3"/>
        </w:rPr>
        <w:t xml:space="preserve"> </w:t>
      </w:r>
      <w:r>
        <w:rPr>
          <w:i/>
        </w:rPr>
        <w:t>Talentów.</w:t>
      </w:r>
      <w:r>
        <w:rPr>
          <w:i/>
          <w:spacing w:val="-3"/>
        </w:rPr>
        <w:t xml:space="preserve"> </w:t>
      </w:r>
      <w:r>
        <w:t>– w</w:t>
      </w:r>
      <w:r>
        <w:rPr>
          <w:spacing w:val="-1"/>
        </w:rPr>
        <w:t xml:space="preserve"> </w:t>
      </w:r>
      <w:r>
        <w:t>kl. I</w:t>
      </w:r>
    </w:p>
    <w:p w14:paraId="6C82D0DF" w14:textId="77777777" w:rsidR="005C68B8" w:rsidRDefault="005C68B8">
      <w:pPr>
        <w:pStyle w:val="Akapitzlist1"/>
        <w:numPr>
          <w:ilvl w:val="0"/>
          <w:numId w:val="8"/>
        </w:numPr>
        <w:tabs>
          <w:tab w:val="left" w:pos="837"/>
        </w:tabs>
        <w:spacing w:line="252" w:lineRule="exact"/>
        <w:ind w:hanging="361"/>
      </w:pPr>
      <w:r>
        <w:t>Moje</w:t>
      </w:r>
      <w:r>
        <w:rPr>
          <w:spacing w:val="-3"/>
        </w:rPr>
        <w:t xml:space="preserve"> </w:t>
      </w:r>
      <w:r>
        <w:t>mocne</w:t>
      </w:r>
      <w:r>
        <w:rPr>
          <w:spacing w:val="-1"/>
        </w:rPr>
        <w:t xml:space="preserve"> </w:t>
      </w:r>
      <w:r>
        <w:t>strony,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robię</w:t>
      </w:r>
      <w:r>
        <w:rPr>
          <w:spacing w:val="-1"/>
        </w:rPr>
        <w:t xml:space="preserve"> </w:t>
      </w:r>
      <w:r>
        <w:t>dobrze,</w:t>
      </w:r>
      <w:r>
        <w:rPr>
          <w:spacing w:val="-1"/>
        </w:rPr>
        <w:t xml:space="preserve"> </w:t>
      </w:r>
      <w:r>
        <w:t>dokładnie,</w:t>
      </w:r>
      <w:r>
        <w:rPr>
          <w:spacing w:val="-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sprawia</w:t>
      </w:r>
      <w:r>
        <w:rPr>
          <w:spacing w:val="-1"/>
        </w:rPr>
        <w:t xml:space="preserve"> </w:t>
      </w:r>
      <w:r>
        <w:t>mi to</w:t>
      </w:r>
      <w:r>
        <w:rPr>
          <w:spacing w:val="-3"/>
        </w:rPr>
        <w:t xml:space="preserve"> </w:t>
      </w:r>
      <w:r>
        <w:t>trudności.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kl.</w:t>
      </w:r>
      <w:r>
        <w:rPr>
          <w:spacing w:val="-1"/>
        </w:rPr>
        <w:t xml:space="preserve"> </w:t>
      </w:r>
      <w:r>
        <w:t>I</w:t>
      </w:r>
    </w:p>
    <w:p w14:paraId="7193F18C" w14:textId="77777777" w:rsidR="005C68B8" w:rsidRDefault="005C68B8">
      <w:pPr>
        <w:pStyle w:val="Akapitzlist1"/>
        <w:numPr>
          <w:ilvl w:val="0"/>
          <w:numId w:val="8"/>
        </w:numPr>
        <w:tabs>
          <w:tab w:val="left" w:pos="837"/>
        </w:tabs>
        <w:ind w:right="112"/>
      </w:pPr>
      <w:r>
        <w:t>Zawody</w:t>
      </w:r>
      <w:r>
        <w:rPr>
          <w:spacing w:val="46"/>
        </w:rPr>
        <w:t xml:space="preserve"> </w:t>
      </w:r>
      <w:r>
        <w:t>wokół</w:t>
      </w:r>
      <w:r>
        <w:rPr>
          <w:spacing w:val="48"/>
        </w:rPr>
        <w:t xml:space="preserve"> </w:t>
      </w:r>
      <w:r>
        <w:t>nas,</w:t>
      </w:r>
      <w:r>
        <w:rPr>
          <w:spacing w:val="47"/>
        </w:rPr>
        <w:t xml:space="preserve"> </w:t>
      </w:r>
      <w:r>
        <w:t>nazywanie</w:t>
      </w:r>
      <w:r>
        <w:rPr>
          <w:spacing w:val="48"/>
        </w:rPr>
        <w:t xml:space="preserve"> </w:t>
      </w:r>
      <w:r>
        <w:t>zawodów,</w:t>
      </w:r>
      <w:r>
        <w:rPr>
          <w:spacing w:val="47"/>
        </w:rPr>
        <w:t xml:space="preserve"> </w:t>
      </w:r>
      <w:r>
        <w:t>czym</w:t>
      </w:r>
      <w:r>
        <w:rPr>
          <w:spacing w:val="45"/>
        </w:rPr>
        <w:t xml:space="preserve"> </w:t>
      </w:r>
      <w:r>
        <w:t>zajmują</w:t>
      </w:r>
      <w:r>
        <w:rPr>
          <w:spacing w:val="48"/>
        </w:rPr>
        <w:t xml:space="preserve"> </w:t>
      </w:r>
      <w:r>
        <w:t>się</w:t>
      </w:r>
      <w:r>
        <w:rPr>
          <w:spacing w:val="45"/>
        </w:rPr>
        <w:t xml:space="preserve"> </w:t>
      </w:r>
      <w:r>
        <w:t>ludzie,</w:t>
      </w:r>
      <w:r>
        <w:rPr>
          <w:spacing w:val="48"/>
        </w:rPr>
        <w:t xml:space="preserve"> </w:t>
      </w:r>
      <w:r>
        <w:t>którzy</w:t>
      </w:r>
      <w:r>
        <w:rPr>
          <w:spacing w:val="45"/>
        </w:rPr>
        <w:t xml:space="preserve"> </w:t>
      </w:r>
      <w:r>
        <w:t>są</w:t>
      </w:r>
      <w:r>
        <w:rPr>
          <w:spacing w:val="48"/>
        </w:rPr>
        <w:t xml:space="preserve"> </w:t>
      </w:r>
      <w:r>
        <w:t>wokół</w:t>
      </w:r>
      <w:r>
        <w:rPr>
          <w:spacing w:val="47"/>
        </w:rPr>
        <w:t xml:space="preserve"> </w:t>
      </w:r>
      <w:r>
        <w:t>nas,</w:t>
      </w:r>
      <w:r>
        <w:rPr>
          <w:spacing w:val="-52"/>
        </w:rPr>
        <w:t xml:space="preserve"> </w:t>
      </w:r>
      <w:r>
        <w:t>co robią,–</w:t>
      </w:r>
      <w:r>
        <w:rPr>
          <w:spacing w:val="-4"/>
        </w:rPr>
        <w:t xml:space="preserve"> </w:t>
      </w:r>
      <w:r>
        <w:t>rozmowy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dziećmi.-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kl.</w:t>
      </w:r>
      <w:r>
        <w:rPr>
          <w:spacing w:val="2"/>
        </w:rPr>
        <w:t xml:space="preserve"> </w:t>
      </w:r>
      <w:r>
        <w:t>II</w:t>
      </w:r>
    </w:p>
    <w:p w14:paraId="53A66F7C" w14:textId="77777777" w:rsidR="005C68B8" w:rsidRDefault="005C68B8">
      <w:pPr>
        <w:pStyle w:val="Akapitzlist1"/>
        <w:numPr>
          <w:ilvl w:val="0"/>
          <w:numId w:val="8"/>
        </w:numPr>
        <w:tabs>
          <w:tab w:val="left" w:pos="837"/>
        </w:tabs>
        <w:ind w:right="115"/>
      </w:pPr>
      <w:r>
        <w:t>Po</w:t>
      </w:r>
      <w:r>
        <w:rPr>
          <w:spacing w:val="61"/>
        </w:rPr>
        <w:t xml:space="preserve"> </w:t>
      </w:r>
      <w:r>
        <w:t xml:space="preserve">co  </w:t>
      </w:r>
      <w:r>
        <w:rPr>
          <w:spacing w:val="3"/>
        </w:rPr>
        <w:t xml:space="preserve"> </w:t>
      </w:r>
      <w:r>
        <w:t xml:space="preserve">ludzie  </w:t>
      </w:r>
      <w:r>
        <w:rPr>
          <w:spacing w:val="5"/>
        </w:rPr>
        <w:t xml:space="preserve"> </w:t>
      </w:r>
      <w:r>
        <w:t xml:space="preserve">pracują?  </w:t>
      </w:r>
      <w:r>
        <w:rPr>
          <w:spacing w:val="3"/>
        </w:rPr>
        <w:t xml:space="preserve"> </w:t>
      </w:r>
      <w:r>
        <w:t xml:space="preserve">Jakie  </w:t>
      </w:r>
      <w:r>
        <w:rPr>
          <w:spacing w:val="3"/>
        </w:rPr>
        <w:t xml:space="preserve"> </w:t>
      </w:r>
      <w:r>
        <w:t xml:space="preserve">jest  </w:t>
      </w:r>
      <w:r>
        <w:rPr>
          <w:spacing w:val="6"/>
        </w:rPr>
        <w:t xml:space="preserve"> </w:t>
      </w:r>
      <w:r>
        <w:t xml:space="preserve">znaczenie  </w:t>
      </w:r>
      <w:r>
        <w:rPr>
          <w:spacing w:val="4"/>
        </w:rPr>
        <w:t xml:space="preserve"> </w:t>
      </w:r>
      <w:r>
        <w:t xml:space="preserve">pracy  </w:t>
      </w:r>
      <w:r>
        <w:rPr>
          <w:spacing w:val="3"/>
        </w:rPr>
        <w:t xml:space="preserve"> </w:t>
      </w:r>
      <w:r>
        <w:t xml:space="preserve">w  </w:t>
      </w:r>
      <w:r>
        <w:rPr>
          <w:spacing w:val="4"/>
        </w:rPr>
        <w:t xml:space="preserve"> </w:t>
      </w:r>
      <w:r>
        <w:t xml:space="preserve">życiu  </w:t>
      </w:r>
      <w:r>
        <w:rPr>
          <w:spacing w:val="5"/>
        </w:rPr>
        <w:t xml:space="preserve"> </w:t>
      </w:r>
      <w:r>
        <w:t xml:space="preserve">człowieka  </w:t>
      </w:r>
      <w:r>
        <w:rPr>
          <w:spacing w:val="9"/>
        </w:rPr>
        <w:t xml:space="preserve"> </w:t>
      </w:r>
      <w:r>
        <w:t xml:space="preserve">–  </w:t>
      </w:r>
      <w:r>
        <w:rPr>
          <w:spacing w:val="6"/>
        </w:rPr>
        <w:t xml:space="preserve"> </w:t>
      </w:r>
      <w:r>
        <w:t>rozmowa</w:t>
      </w:r>
      <w:r>
        <w:rPr>
          <w:spacing w:val="-5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dziećmi</w:t>
      </w:r>
      <w:r>
        <w:rPr>
          <w:spacing w:val="1"/>
        </w:rPr>
        <w:t xml:space="preserve"> </w:t>
      </w:r>
      <w:r>
        <w:t>– w</w:t>
      </w:r>
      <w:r>
        <w:rPr>
          <w:spacing w:val="-1"/>
        </w:rPr>
        <w:t xml:space="preserve"> </w:t>
      </w:r>
      <w:r>
        <w:t>kl.</w:t>
      </w:r>
      <w:r>
        <w:rPr>
          <w:spacing w:val="2"/>
        </w:rPr>
        <w:t xml:space="preserve"> </w:t>
      </w:r>
      <w:r>
        <w:t>II</w:t>
      </w:r>
    </w:p>
    <w:p w14:paraId="330FC9FB" w14:textId="77777777" w:rsidR="005C68B8" w:rsidRDefault="005C68B8">
      <w:pPr>
        <w:pStyle w:val="Akapitzlist1"/>
        <w:numPr>
          <w:ilvl w:val="0"/>
          <w:numId w:val="8"/>
        </w:numPr>
        <w:tabs>
          <w:tab w:val="left" w:pos="837"/>
        </w:tabs>
        <w:ind w:hanging="361"/>
      </w:pPr>
      <w:r>
        <w:t>Po</w:t>
      </w:r>
      <w:r>
        <w:rPr>
          <w:spacing w:val="7"/>
        </w:rPr>
        <w:t xml:space="preserve"> </w:t>
      </w:r>
      <w:r>
        <w:t>co</w:t>
      </w:r>
      <w:r>
        <w:rPr>
          <w:spacing w:val="61"/>
        </w:rPr>
        <w:t xml:space="preserve"> </w:t>
      </w:r>
      <w:r>
        <w:t>się</w:t>
      </w:r>
      <w:r>
        <w:rPr>
          <w:spacing w:val="61"/>
        </w:rPr>
        <w:t xml:space="preserve"> </w:t>
      </w:r>
      <w:r>
        <w:t>uczymy?</w:t>
      </w:r>
      <w:r>
        <w:rPr>
          <w:spacing w:val="62"/>
        </w:rPr>
        <w:t xml:space="preserve"> </w:t>
      </w:r>
      <w:r>
        <w:t>Czego</w:t>
      </w:r>
      <w:r>
        <w:rPr>
          <w:spacing w:val="61"/>
        </w:rPr>
        <w:t xml:space="preserve"> </w:t>
      </w:r>
      <w:r>
        <w:t>lubię</w:t>
      </w:r>
      <w:r>
        <w:rPr>
          <w:spacing w:val="61"/>
        </w:rPr>
        <w:t xml:space="preserve"> </w:t>
      </w:r>
      <w:r>
        <w:t>się</w:t>
      </w:r>
      <w:r>
        <w:rPr>
          <w:spacing w:val="62"/>
        </w:rPr>
        <w:t xml:space="preserve"> </w:t>
      </w:r>
      <w:r>
        <w:t>uczyć,</w:t>
      </w:r>
      <w:r>
        <w:rPr>
          <w:spacing w:val="61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jakich</w:t>
      </w:r>
      <w:r>
        <w:rPr>
          <w:spacing w:val="61"/>
        </w:rPr>
        <w:t xml:space="preserve"> </w:t>
      </w:r>
      <w:r>
        <w:t>źródeł</w:t>
      </w:r>
      <w:r>
        <w:rPr>
          <w:spacing w:val="62"/>
        </w:rPr>
        <w:t xml:space="preserve"> </w:t>
      </w:r>
      <w:r>
        <w:t>wiedzy</w:t>
      </w:r>
      <w:r>
        <w:rPr>
          <w:spacing w:val="62"/>
        </w:rPr>
        <w:t xml:space="preserve"> </w:t>
      </w:r>
      <w:r>
        <w:t>możemy</w:t>
      </w:r>
      <w:r>
        <w:rPr>
          <w:spacing w:val="61"/>
        </w:rPr>
        <w:t xml:space="preserve"> </w:t>
      </w:r>
      <w:r>
        <w:t>korzystać?</w:t>
      </w:r>
    </w:p>
    <w:p w14:paraId="7FC4652A" w14:textId="77777777" w:rsidR="005C68B8" w:rsidRDefault="005C68B8">
      <w:pPr>
        <w:pStyle w:val="Akapitzlist1"/>
        <w:numPr>
          <w:ilvl w:val="1"/>
          <w:numId w:val="8"/>
        </w:numPr>
        <w:tabs>
          <w:tab w:val="left" w:pos="1002"/>
        </w:tabs>
        <w:spacing w:before="2" w:line="252" w:lineRule="exact"/>
      </w:pPr>
      <w:r>
        <w:t>rozmowa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dziećmi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kl.</w:t>
      </w:r>
      <w:r>
        <w:rPr>
          <w:spacing w:val="-1"/>
        </w:rPr>
        <w:t xml:space="preserve"> </w:t>
      </w:r>
      <w:r>
        <w:t>III</w:t>
      </w:r>
    </w:p>
    <w:p w14:paraId="2C6A0B4C" w14:textId="77777777" w:rsidR="005C68B8" w:rsidRDefault="005C68B8">
      <w:pPr>
        <w:pStyle w:val="Akapitzlist1"/>
        <w:numPr>
          <w:ilvl w:val="0"/>
          <w:numId w:val="8"/>
        </w:numPr>
        <w:tabs>
          <w:tab w:val="left" w:pos="837"/>
        </w:tabs>
        <w:spacing w:line="252" w:lineRule="exact"/>
        <w:ind w:hanging="361"/>
        <w:sectPr w:rsidR="005C68B8">
          <w:footerReference w:type="default" r:id="rId16"/>
          <w:pgSz w:w="11906" w:h="16838"/>
          <w:pgMar w:top="1320" w:right="1300" w:bottom="1240" w:left="1300" w:header="708" w:footer="1056" w:gutter="0"/>
          <w:cols w:space="708"/>
          <w:docGrid w:linePitch="600" w:charSpace="36864"/>
        </w:sectPr>
      </w:pPr>
      <w:r>
        <w:t>Kim</w:t>
      </w:r>
      <w:r>
        <w:rPr>
          <w:spacing w:val="-5"/>
        </w:rPr>
        <w:t xml:space="preserve"> </w:t>
      </w:r>
      <w:r>
        <w:t>chcę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przyszłości</w:t>
      </w:r>
      <w:r>
        <w:rPr>
          <w:spacing w:val="2"/>
        </w:rPr>
        <w:t xml:space="preserve"> </w:t>
      </w:r>
      <w:r>
        <w:t>– rozmowa,</w:t>
      </w:r>
      <w:r>
        <w:rPr>
          <w:spacing w:val="-1"/>
        </w:rPr>
        <w:t xml:space="preserve"> </w:t>
      </w:r>
      <w:r>
        <w:t>rysunek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kl.</w:t>
      </w:r>
      <w:r>
        <w:rPr>
          <w:spacing w:val="-1"/>
        </w:rPr>
        <w:t xml:space="preserve"> </w:t>
      </w:r>
      <w:r>
        <w:t>III</w:t>
      </w:r>
    </w:p>
    <w:p w14:paraId="7B403301" w14:textId="77777777" w:rsidR="005C68B8" w:rsidRDefault="005C68B8">
      <w:pPr>
        <w:pStyle w:val="Tekstpodstawowy"/>
        <w:spacing w:before="71"/>
        <w:ind w:left="543"/>
      </w:pPr>
      <w:r>
        <w:lastRenderedPageBreak/>
        <w:t>Czas</w:t>
      </w:r>
      <w:r>
        <w:rPr>
          <w:spacing w:val="-2"/>
        </w:rPr>
        <w:t xml:space="preserve"> </w:t>
      </w:r>
      <w:r>
        <w:t>realizacji: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trakcie</w:t>
      </w:r>
      <w:r>
        <w:rPr>
          <w:spacing w:val="-4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szkolnego,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bieżącej</w:t>
      </w:r>
      <w:r>
        <w:rPr>
          <w:spacing w:val="-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dziećmi</w:t>
      </w:r>
    </w:p>
    <w:p w14:paraId="68F1A9BE" w14:textId="77777777" w:rsidR="005C68B8" w:rsidRDefault="005C68B8">
      <w:pPr>
        <w:pStyle w:val="Tekstpodstawowy"/>
        <w:spacing w:before="2"/>
        <w:ind w:left="543" w:right="102"/>
      </w:pPr>
      <w:r>
        <w:t>Osoby</w:t>
      </w:r>
      <w:r>
        <w:rPr>
          <w:spacing w:val="33"/>
        </w:rPr>
        <w:t xml:space="preserve"> </w:t>
      </w:r>
      <w:r>
        <w:t>realizujące:</w:t>
      </w:r>
      <w:r>
        <w:rPr>
          <w:spacing w:val="36"/>
        </w:rPr>
        <w:t xml:space="preserve"> </w:t>
      </w:r>
      <w:r>
        <w:t>wychowawcy</w:t>
      </w:r>
      <w:r>
        <w:rPr>
          <w:spacing w:val="32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t>współpracy</w:t>
      </w:r>
      <w:r>
        <w:rPr>
          <w:spacing w:val="33"/>
        </w:rPr>
        <w:t xml:space="preserve"> </w:t>
      </w:r>
      <w:r>
        <w:t>z</w:t>
      </w:r>
      <w:r>
        <w:rPr>
          <w:spacing w:val="33"/>
        </w:rPr>
        <w:t xml:space="preserve"> </w:t>
      </w:r>
      <w:r>
        <w:t>doradcą zawodowym oraz pedagogiem.</w:t>
      </w:r>
    </w:p>
    <w:p w14:paraId="1A09CBF2" w14:textId="77777777" w:rsidR="005C68B8" w:rsidRDefault="005C68B8">
      <w:pPr>
        <w:pStyle w:val="Tekstpodstawowy"/>
        <w:spacing w:before="2"/>
      </w:pPr>
    </w:p>
    <w:p w14:paraId="04E1C84D" w14:textId="77777777" w:rsidR="005C68B8" w:rsidRDefault="005C68B8">
      <w:pPr>
        <w:ind w:left="2853" w:right="1871" w:hanging="973"/>
        <w:rPr>
          <w:b/>
          <w:sz w:val="14"/>
        </w:rPr>
      </w:pPr>
      <w:r>
        <w:rPr>
          <w:b/>
          <w:sz w:val="24"/>
          <w:u w:val="single"/>
        </w:rPr>
        <w:t>Treści programowe z zakresu doradztwa zawodowego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dla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klas IV–VI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szkoły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podstawowej</w:t>
      </w:r>
    </w:p>
    <w:p w14:paraId="64CDED17" w14:textId="77777777" w:rsidR="005C68B8" w:rsidRDefault="005C68B8">
      <w:pPr>
        <w:pStyle w:val="Tekstpodstawowy"/>
        <w:spacing w:before="2"/>
        <w:rPr>
          <w:b/>
          <w:sz w:val="14"/>
        </w:rPr>
      </w:pPr>
    </w:p>
    <w:p w14:paraId="4B0D7142" w14:textId="77777777" w:rsidR="005C68B8" w:rsidRDefault="005C68B8">
      <w:pPr>
        <w:pStyle w:val="Nagwek2"/>
        <w:numPr>
          <w:ilvl w:val="0"/>
          <w:numId w:val="1"/>
        </w:numPr>
        <w:tabs>
          <w:tab w:val="left" w:pos="765"/>
        </w:tabs>
        <w:spacing w:before="91" w:line="251" w:lineRule="exact"/>
        <w:ind w:left="764" w:hanging="222"/>
      </w:pPr>
      <w:r>
        <w:t>Poznawanie</w:t>
      </w:r>
      <w:r>
        <w:rPr>
          <w:spacing w:val="-5"/>
        </w:rPr>
        <w:t xml:space="preserve"> </w:t>
      </w:r>
      <w:r>
        <w:t>własnych</w:t>
      </w:r>
      <w:r>
        <w:rPr>
          <w:spacing w:val="-3"/>
        </w:rPr>
        <w:t xml:space="preserve"> </w:t>
      </w:r>
      <w:r>
        <w:t>zasobów</w:t>
      </w:r>
    </w:p>
    <w:p w14:paraId="5DBECC03" w14:textId="77777777" w:rsidR="005C68B8" w:rsidRDefault="005C68B8">
      <w:pPr>
        <w:pStyle w:val="Tekstpodstawowy"/>
        <w:spacing w:line="251" w:lineRule="exact"/>
        <w:ind w:left="543"/>
      </w:pPr>
      <w:r>
        <w:t>Uczeń:</w:t>
      </w:r>
    </w:p>
    <w:p w14:paraId="7BA58386" w14:textId="77777777" w:rsidR="005C68B8" w:rsidRDefault="005C68B8">
      <w:pPr>
        <w:pStyle w:val="Akapitzlist1"/>
        <w:numPr>
          <w:ilvl w:val="1"/>
          <w:numId w:val="7"/>
        </w:numPr>
        <w:tabs>
          <w:tab w:val="left" w:pos="875"/>
        </w:tabs>
        <w:spacing w:line="252" w:lineRule="exact"/>
      </w:pPr>
      <w:r>
        <w:t>określa</w:t>
      </w:r>
      <w:r>
        <w:rPr>
          <w:spacing w:val="-4"/>
        </w:rPr>
        <w:t xml:space="preserve"> </w:t>
      </w:r>
      <w:r>
        <w:t>własne</w:t>
      </w:r>
      <w:r>
        <w:rPr>
          <w:spacing w:val="-3"/>
        </w:rPr>
        <w:t xml:space="preserve"> </w:t>
      </w:r>
      <w:r>
        <w:t>zainteresowania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uzdolnienia oraz</w:t>
      </w:r>
      <w:r>
        <w:rPr>
          <w:spacing w:val="-5"/>
        </w:rPr>
        <w:t xml:space="preserve"> </w:t>
      </w:r>
      <w:r>
        <w:t>kompetencje;</w:t>
      </w:r>
    </w:p>
    <w:p w14:paraId="17B3B63A" w14:textId="77777777" w:rsidR="005C68B8" w:rsidRDefault="005C68B8">
      <w:pPr>
        <w:pStyle w:val="Akapitzlist1"/>
        <w:numPr>
          <w:ilvl w:val="1"/>
          <w:numId w:val="7"/>
        </w:numPr>
        <w:tabs>
          <w:tab w:val="left" w:pos="914"/>
        </w:tabs>
        <w:spacing w:before="2"/>
        <w:ind w:left="968" w:right="119" w:hanging="425"/>
      </w:pPr>
      <w:r>
        <w:t>wskazuje</w:t>
      </w:r>
      <w:r>
        <w:rPr>
          <w:spacing w:val="36"/>
        </w:rPr>
        <w:t xml:space="preserve"> </w:t>
      </w:r>
      <w:r>
        <w:t>swoje</w:t>
      </w:r>
      <w:r>
        <w:rPr>
          <w:spacing w:val="36"/>
        </w:rPr>
        <w:t xml:space="preserve"> </w:t>
      </w:r>
      <w:r>
        <w:t>mocne</w:t>
      </w:r>
      <w:r>
        <w:rPr>
          <w:spacing w:val="37"/>
        </w:rPr>
        <w:t xml:space="preserve"> </w:t>
      </w:r>
      <w:r>
        <w:t>strony</w:t>
      </w:r>
      <w:r>
        <w:rPr>
          <w:spacing w:val="33"/>
        </w:rPr>
        <w:t xml:space="preserve"> </w:t>
      </w:r>
      <w:r>
        <w:t>oraz</w:t>
      </w:r>
      <w:r>
        <w:rPr>
          <w:spacing w:val="38"/>
        </w:rPr>
        <w:t xml:space="preserve"> </w:t>
      </w:r>
      <w:r>
        <w:t>możliwości</w:t>
      </w:r>
      <w:r>
        <w:rPr>
          <w:spacing w:val="37"/>
        </w:rPr>
        <w:t xml:space="preserve"> </w:t>
      </w:r>
      <w:r>
        <w:t>ich</w:t>
      </w:r>
      <w:r>
        <w:rPr>
          <w:spacing w:val="37"/>
        </w:rPr>
        <w:t xml:space="preserve"> </w:t>
      </w:r>
      <w:r>
        <w:t>wykorzystania</w:t>
      </w:r>
      <w:r>
        <w:rPr>
          <w:spacing w:val="36"/>
        </w:rPr>
        <w:t xml:space="preserve"> </w:t>
      </w:r>
      <w:r>
        <w:t>w</w:t>
      </w:r>
      <w:r>
        <w:rPr>
          <w:spacing w:val="35"/>
        </w:rPr>
        <w:t xml:space="preserve"> </w:t>
      </w:r>
      <w:r>
        <w:t>różnych</w:t>
      </w:r>
      <w:r>
        <w:rPr>
          <w:spacing w:val="37"/>
        </w:rPr>
        <w:t xml:space="preserve"> </w:t>
      </w:r>
      <w:r>
        <w:t>dziedzinach</w:t>
      </w:r>
      <w:r>
        <w:rPr>
          <w:spacing w:val="-52"/>
        </w:rPr>
        <w:t xml:space="preserve"> </w:t>
      </w:r>
      <w:r>
        <w:t>życia;</w:t>
      </w:r>
    </w:p>
    <w:p w14:paraId="64627D00" w14:textId="77777777" w:rsidR="005C68B8" w:rsidRDefault="005C68B8">
      <w:pPr>
        <w:pStyle w:val="Akapitzlist1"/>
        <w:numPr>
          <w:ilvl w:val="1"/>
          <w:numId w:val="7"/>
        </w:numPr>
        <w:tabs>
          <w:tab w:val="left" w:pos="887"/>
        </w:tabs>
        <w:ind w:left="968" w:right="121" w:hanging="425"/>
      </w:pPr>
      <w:r>
        <w:t>podejmuje</w:t>
      </w:r>
      <w:r>
        <w:rPr>
          <w:spacing w:val="9"/>
        </w:rPr>
        <w:t xml:space="preserve"> </w:t>
      </w:r>
      <w:r>
        <w:t>działania</w:t>
      </w:r>
      <w:r>
        <w:rPr>
          <w:spacing w:val="10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sytuacjach</w:t>
      </w:r>
      <w:r>
        <w:rPr>
          <w:spacing w:val="9"/>
        </w:rPr>
        <w:t xml:space="preserve"> </w:t>
      </w:r>
      <w:r>
        <w:t>zadaniowych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ocenia</w:t>
      </w:r>
      <w:r>
        <w:rPr>
          <w:spacing w:val="10"/>
        </w:rPr>
        <w:t xml:space="preserve"> </w:t>
      </w:r>
      <w:r>
        <w:t>swoje</w:t>
      </w:r>
      <w:r>
        <w:rPr>
          <w:spacing w:val="9"/>
        </w:rPr>
        <w:t xml:space="preserve"> </w:t>
      </w:r>
      <w:r>
        <w:t>działania,</w:t>
      </w:r>
      <w:r>
        <w:rPr>
          <w:spacing w:val="10"/>
        </w:rPr>
        <w:t xml:space="preserve"> </w:t>
      </w:r>
      <w:r>
        <w:t>formułując</w:t>
      </w:r>
      <w:r>
        <w:rPr>
          <w:spacing w:val="10"/>
        </w:rPr>
        <w:t xml:space="preserve"> </w:t>
      </w:r>
      <w:r>
        <w:t>wnioski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przyszłość;</w:t>
      </w:r>
    </w:p>
    <w:p w14:paraId="3162501A" w14:textId="77777777" w:rsidR="005C68B8" w:rsidRDefault="005C68B8">
      <w:pPr>
        <w:pStyle w:val="Akapitzlist1"/>
        <w:numPr>
          <w:ilvl w:val="1"/>
          <w:numId w:val="7"/>
        </w:numPr>
        <w:tabs>
          <w:tab w:val="left" w:pos="878"/>
        </w:tabs>
        <w:ind w:left="968" w:right="116" w:hanging="425"/>
      </w:pPr>
      <w:r>
        <w:t>prezentuje swoje</w:t>
      </w:r>
      <w:r>
        <w:rPr>
          <w:spacing w:val="1"/>
        </w:rPr>
        <w:t xml:space="preserve"> </w:t>
      </w:r>
      <w:r>
        <w:t>zainteresowania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uzdolnienia wobec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osób z</w:t>
      </w:r>
      <w:r>
        <w:rPr>
          <w:spacing w:val="-1"/>
        </w:rPr>
        <w:t xml:space="preserve"> </w:t>
      </w:r>
      <w:r>
        <w:t>zamiarem</w:t>
      </w:r>
      <w:r>
        <w:rPr>
          <w:spacing w:val="-1"/>
        </w:rPr>
        <w:t xml:space="preserve"> </w:t>
      </w:r>
      <w:r>
        <w:t>zaciekawienia</w:t>
      </w:r>
      <w:r>
        <w:rPr>
          <w:spacing w:val="-52"/>
        </w:rPr>
        <w:t xml:space="preserve"> </w:t>
      </w:r>
      <w:r>
        <w:t>odbiorców.</w:t>
      </w:r>
    </w:p>
    <w:p w14:paraId="23A7CCE4" w14:textId="77777777" w:rsidR="005C68B8" w:rsidRDefault="005C68B8">
      <w:pPr>
        <w:pStyle w:val="Tekstpodstawowy"/>
        <w:spacing w:before="5"/>
      </w:pPr>
    </w:p>
    <w:p w14:paraId="776BF954" w14:textId="77777777" w:rsidR="005C68B8" w:rsidRDefault="005C68B8">
      <w:pPr>
        <w:pStyle w:val="Nagwek2"/>
        <w:numPr>
          <w:ilvl w:val="0"/>
          <w:numId w:val="1"/>
        </w:numPr>
        <w:tabs>
          <w:tab w:val="left" w:pos="765"/>
        </w:tabs>
        <w:spacing w:line="250" w:lineRule="exact"/>
        <w:ind w:left="764" w:hanging="222"/>
      </w:pPr>
      <w:r>
        <w:t>Świat</w:t>
      </w:r>
      <w:r>
        <w:rPr>
          <w:spacing w:val="-1"/>
        </w:rPr>
        <w:t xml:space="preserve"> </w:t>
      </w:r>
      <w:r>
        <w:t>zawodów i</w:t>
      </w:r>
      <w:r>
        <w:rPr>
          <w:spacing w:val="-3"/>
        </w:rPr>
        <w:t xml:space="preserve"> </w:t>
      </w:r>
      <w:r>
        <w:t>rynek</w:t>
      </w:r>
      <w:r>
        <w:rPr>
          <w:spacing w:val="-4"/>
        </w:rPr>
        <w:t xml:space="preserve"> </w:t>
      </w:r>
      <w:r>
        <w:t>pracy</w:t>
      </w:r>
    </w:p>
    <w:p w14:paraId="0448F5B1" w14:textId="77777777" w:rsidR="005C68B8" w:rsidRDefault="005C68B8">
      <w:pPr>
        <w:pStyle w:val="Tekstpodstawowy"/>
        <w:spacing w:line="250" w:lineRule="exact"/>
        <w:ind w:left="543"/>
      </w:pPr>
      <w:r>
        <w:t>Uczeń:</w:t>
      </w:r>
    </w:p>
    <w:p w14:paraId="7E06499C" w14:textId="77777777" w:rsidR="005C68B8" w:rsidRDefault="005C68B8">
      <w:pPr>
        <w:pStyle w:val="Akapitzlist1"/>
        <w:numPr>
          <w:ilvl w:val="1"/>
          <w:numId w:val="7"/>
        </w:numPr>
        <w:tabs>
          <w:tab w:val="left" w:pos="986"/>
        </w:tabs>
        <w:ind w:left="968" w:right="116" w:hanging="425"/>
        <w:jc w:val="both"/>
      </w:pPr>
      <w:r>
        <w:t>wymienia</w:t>
      </w:r>
      <w:r>
        <w:rPr>
          <w:spacing w:val="54"/>
        </w:rPr>
        <w:t xml:space="preserve"> </w:t>
      </w:r>
      <w:r>
        <w:t>różne</w:t>
      </w:r>
      <w:r>
        <w:rPr>
          <w:spacing w:val="52"/>
        </w:rPr>
        <w:t xml:space="preserve"> </w:t>
      </w:r>
      <w:r>
        <w:t>grupy</w:t>
      </w:r>
      <w:r>
        <w:rPr>
          <w:spacing w:val="51"/>
        </w:rPr>
        <w:t xml:space="preserve"> </w:t>
      </w:r>
      <w:r>
        <w:t>zawodów</w:t>
      </w:r>
      <w:r>
        <w:rPr>
          <w:spacing w:val="52"/>
        </w:rPr>
        <w:t xml:space="preserve"> </w:t>
      </w:r>
      <w:r>
        <w:t>i</w:t>
      </w:r>
      <w:r>
        <w:rPr>
          <w:spacing w:val="109"/>
        </w:rPr>
        <w:t xml:space="preserve"> </w:t>
      </w:r>
      <w:r>
        <w:t>podaje</w:t>
      </w:r>
      <w:r>
        <w:rPr>
          <w:spacing w:val="106"/>
        </w:rPr>
        <w:t xml:space="preserve"> </w:t>
      </w:r>
      <w:r>
        <w:t>przykłady</w:t>
      </w:r>
      <w:r>
        <w:rPr>
          <w:spacing w:val="106"/>
        </w:rPr>
        <w:t xml:space="preserve"> </w:t>
      </w:r>
      <w:r>
        <w:t>zawodów</w:t>
      </w:r>
      <w:r>
        <w:rPr>
          <w:spacing w:val="106"/>
        </w:rPr>
        <w:t xml:space="preserve"> </w:t>
      </w:r>
      <w:r>
        <w:t>charakterystycznych</w:t>
      </w:r>
      <w:r>
        <w:rPr>
          <w:spacing w:val="-53"/>
        </w:rPr>
        <w:t xml:space="preserve"> </w:t>
      </w:r>
      <w:r>
        <w:t>dla poszczególnych grup, opisuje różne ścieżki ich uzyskiwania oraz podstawową specyfikę</w:t>
      </w:r>
      <w:r>
        <w:rPr>
          <w:spacing w:val="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zawodach;</w:t>
      </w:r>
    </w:p>
    <w:p w14:paraId="5242DC5C" w14:textId="77777777" w:rsidR="005C68B8" w:rsidRDefault="005C68B8">
      <w:pPr>
        <w:pStyle w:val="Akapitzlist1"/>
        <w:numPr>
          <w:ilvl w:val="1"/>
          <w:numId w:val="7"/>
        </w:numPr>
        <w:tabs>
          <w:tab w:val="left" w:pos="875"/>
        </w:tabs>
        <w:spacing w:before="2" w:line="252" w:lineRule="exact"/>
        <w:jc w:val="both"/>
      </w:pPr>
      <w:r>
        <w:t>opisuje,</w:t>
      </w:r>
      <w:r>
        <w:rPr>
          <w:spacing w:val="-2"/>
        </w:rPr>
        <w:t xml:space="preserve"> </w:t>
      </w:r>
      <w:r>
        <w:t>czym</w:t>
      </w:r>
      <w:r>
        <w:rPr>
          <w:spacing w:val="-5"/>
        </w:rPr>
        <w:t xml:space="preserve"> </w:t>
      </w:r>
      <w:r>
        <w:t>jest praca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jakie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człowieka;</w:t>
      </w:r>
    </w:p>
    <w:p w14:paraId="6A0C8478" w14:textId="77777777" w:rsidR="005C68B8" w:rsidRDefault="005C68B8">
      <w:pPr>
        <w:pStyle w:val="Akapitzlist1"/>
        <w:numPr>
          <w:ilvl w:val="1"/>
          <w:numId w:val="7"/>
        </w:numPr>
        <w:tabs>
          <w:tab w:val="left" w:pos="875"/>
        </w:tabs>
        <w:spacing w:line="252" w:lineRule="exact"/>
        <w:jc w:val="both"/>
      </w:pPr>
      <w:r>
        <w:t>podaje</w:t>
      </w:r>
      <w:r>
        <w:rPr>
          <w:spacing w:val="-4"/>
        </w:rPr>
        <w:t xml:space="preserve"> </w:t>
      </w:r>
      <w:r>
        <w:t>czynniki wpływające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wybory</w:t>
      </w:r>
      <w:r>
        <w:rPr>
          <w:spacing w:val="-4"/>
        </w:rPr>
        <w:t xml:space="preserve"> </w:t>
      </w:r>
      <w:r>
        <w:t>zawodowe;</w:t>
      </w:r>
    </w:p>
    <w:p w14:paraId="7D42E1A2" w14:textId="77777777" w:rsidR="005C68B8" w:rsidRDefault="005C68B8">
      <w:pPr>
        <w:pStyle w:val="Akapitzlist1"/>
        <w:numPr>
          <w:ilvl w:val="1"/>
          <w:numId w:val="7"/>
        </w:numPr>
        <w:tabs>
          <w:tab w:val="left" w:pos="880"/>
        </w:tabs>
        <w:ind w:left="968" w:right="116" w:hanging="425"/>
        <w:jc w:val="both"/>
      </w:pPr>
      <w:r>
        <w:t>posługuje</w:t>
      </w:r>
      <w:r>
        <w:rPr>
          <w:spacing w:val="3"/>
        </w:rPr>
        <w:t xml:space="preserve"> </w:t>
      </w:r>
      <w:r>
        <w:t>się</w:t>
      </w:r>
      <w:r>
        <w:rPr>
          <w:spacing w:val="4"/>
        </w:rPr>
        <w:t xml:space="preserve"> </w:t>
      </w:r>
      <w:r>
        <w:t>przyborami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narzędziami</w:t>
      </w:r>
      <w:r>
        <w:rPr>
          <w:spacing w:val="4"/>
        </w:rPr>
        <w:t xml:space="preserve"> </w:t>
      </w:r>
      <w:r>
        <w:t>zgodnie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ich</w:t>
      </w:r>
      <w:r>
        <w:rPr>
          <w:spacing w:val="4"/>
        </w:rPr>
        <w:t xml:space="preserve"> </w:t>
      </w:r>
      <w:r>
        <w:t>przeznaczeniem oraz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sposób</w:t>
      </w:r>
      <w:r>
        <w:rPr>
          <w:spacing w:val="3"/>
        </w:rPr>
        <w:t xml:space="preserve"> </w:t>
      </w:r>
      <w:r>
        <w:t>twórczy</w:t>
      </w:r>
      <w:r>
        <w:rPr>
          <w:spacing w:val="-53"/>
        </w:rPr>
        <w:t xml:space="preserve"> </w:t>
      </w:r>
      <w:r>
        <w:t>i niekonwencjonalny;</w:t>
      </w:r>
    </w:p>
    <w:p w14:paraId="09D6EF3A" w14:textId="77777777" w:rsidR="005C68B8" w:rsidRDefault="005C68B8">
      <w:pPr>
        <w:pStyle w:val="Akapitzlist1"/>
        <w:numPr>
          <w:ilvl w:val="1"/>
          <w:numId w:val="7"/>
        </w:numPr>
        <w:tabs>
          <w:tab w:val="left" w:pos="875"/>
        </w:tabs>
        <w:jc w:val="both"/>
      </w:pPr>
      <w:r>
        <w:t>wyjaśnia</w:t>
      </w:r>
      <w:r>
        <w:rPr>
          <w:spacing w:val="-2"/>
        </w:rPr>
        <w:t xml:space="preserve"> </w:t>
      </w:r>
      <w:r>
        <w:t>rolę</w:t>
      </w:r>
      <w:r>
        <w:rPr>
          <w:spacing w:val="-1"/>
        </w:rPr>
        <w:t xml:space="preserve"> </w:t>
      </w:r>
      <w:r>
        <w:t>pieniądza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współczesnym</w:t>
      </w:r>
      <w:r>
        <w:rPr>
          <w:spacing w:val="-5"/>
        </w:rPr>
        <w:t xml:space="preserve"> </w:t>
      </w:r>
      <w:r>
        <w:t>świecie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jego</w:t>
      </w:r>
      <w:r>
        <w:rPr>
          <w:spacing w:val="-1"/>
        </w:rPr>
        <w:t xml:space="preserve"> </w:t>
      </w:r>
      <w:r>
        <w:t>związek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pracą.</w:t>
      </w:r>
    </w:p>
    <w:p w14:paraId="15A442CA" w14:textId="77777777" w:rsidR="005C68B8" w:rsidRDefault="005C68B8">
      <w:pPr>
        <w:pStyle w:val="Tekstpodstawowy"/>
        <w:spacing w:before="5"/>
      </w:pPr>
    </w:p>
    <w:p w14:paraId="59A2F422" w14:textId="77777777" w:rsidR="005C68B8" w:rsidRDefault="005C68B8">
      <w:pPr>
        <w:pStyle w:val="Nagwek2"/>
        <w:numPr>
          <w:ilvl w:val="0"/>
          <w:numId w:val="1"/>
        </w:numPr>
        <w:tabs>
          <w:tab w:val="left" w:pos="765"/>
        </w:tabs>
        <w:spacing w:line="250" w:lineRule="exact"/>
        <w:ind w:left="764" w:hanging="222"/>
      </w:pPr>
      <w:r>
        <w:t>Rynek</w:t>
      </w:r>
      <w:r>
        <w:rPr>
          <w:spacing w:val="-1"/>
        </w:rPr>
        <w:t xml:space="preserve"> </w:t>
      </w:r>
      <w:r>
        <w:t>edukacyjny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uczenie</w:t>
      </w:r>
      <w:r>
        <w:rPr>
          <w:spacing w:val="-1"/>
        </w:rPr>
        <w:t xml:space="preserve"> </w:t>
      </w:r>
      <w:r>
        <w:t>się przez</w:t>
      </w:r>
      <w:r>
        <w:rPr>
          <w:spacing w:val="-3"/>
        </w:rPr>
        <w:t xml:space="preserve"> </w:t>
      </w:r>
      <w:r>
        <w:t>całe</w:t>
      </w:r>
      <w:r>
        <w:rPr>
          <w:spacing w:val="-2"/>
        </w:rPr>
        <w:t xml:space="preserve"> </w:t>
      </w:r>
      <w:r>
        <w:t>życie</w:t>
      </w:r>
    </w:p>
    <w:p w14:paraId="5B7C9165" w14:textId="77777777" w:rsidR="005C68B8" w:rsidRDefault="005C68B8">
      <w:pPr>
        <w:pStyle w:val="Tekstpodstawowy"/>
        <w:spacing w:line="250" w:lineRule="exact"/>
        <w:ind w:left="543"/>
      </w:pPr>
      <w:r>
        <w:t>Uczeń:</w:t>
      </w:r>
    </w:p>
    <w:p w14:paraId="54E2AFC0" w14:textId="77777777" w:rsidR="005C68B8" w:rsidRDefault="005C68B8">
      <w:pPr>
        <w:pStyle w:val="Akapitzlist1"/>
        <w:numPr>
          <w:ilvl w:val="1"/>
          <w:numId w:val="7"/>
        </w:numPr>
        <w:tabs>
          <w:tab w:val="left" w:pos="950"/>
        </w:tabs>
        <w:spacing w:before="1"/>
        <w:ind w:left="968" w:right="119" w:hanging="425"/>
      </w:pPr>
      <w:r>
        <w:t>wskazuje</w:t>
      </w:r>
      <w:r>
        <w:rPr>
          <w:spacing w:val="15"/>
        </w:rPr>
        <w:t xml:space="preserve"> </w:t>
      </w:r>
      <w:r>
        <w:t>różne</w:t>
      </w:r>
      <w:r>
        <w:rPr>
          <w:spacing w:val="17"/>
        </w:rPr>
        <w:t xml:space="preserve"> </w:t>
      </w:r>
      <w:r>
        <w:t>sposoby</w:t>
      </w:r>
      <w:r>
        <w:rPr>
          <w:spacing w:val="14"/>
        </w:rPr>
        <w:t xml:space="preserve"> </w:t>
      </w:r>
      <w:r>
        <w:t>zdobywania</w:t>
      </w:r>
      <w:r>
        <w:rPr>
          <w:spacing w:val="17"/>
        </w:rPr>
        <w:t xml:space="preserve"> </w:t>
      </w:r>
      <w:r>
        <w:t>wiedzy,</w:t>
      </w:r>
      <w:r>
        <w:rPr>
          <w:spacing w:val="17"/>
        </w:rPr>
        <w:t xml:space="preserve"> </w:t>
      </w:r>
      <w:r>
        <w:t>korzystając</w:t>
      </w:r>
      <w:r>
        <w:rPr>
          <w:spacing w:val="15"/>
        </w:rPr>
        <w:t xml:space="preserve"> </w:t>
      </w:r>
      <w:r>
        <w:t>ze</w:t>
      </w:r>
      <w:r>
        <w:rPr>
          <w:spacing w:val="71"/>
        </w:rPr>
        <w:t xml:space="preserve"> </w:t>
      </w:r>
      <w:r>
        <w:t>znanych</w:t>
      </w:r>
      <w:r>
        <w:rPr>
          <w:spacing w:val="69"/>
        </w:rPr>
        <w:t xml:space="preserve"> </w:t>
      </w:r>
      <w:r>
        <w:t>mu</w:t>
      </w:r>
      <w:r>
        <w:rPr>
          <w:spacing w:val="72"/>
        </w:rPr>
        <w:t xml:space="preserve"> </w:t>
      </w:r>
      <w:r>
        <w:t>przykładów,</w:t>
      </w:r>
      <w:r>
        <w:rPr>
          <w:spacing w:val="-52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omawia swój indywidualny</w:t>
      </w:r>
      <w:r>
        <w:rPr>
          <w:spacing w:val="-2"/>
        </w:rPr>
        <w:t xml:space="preserve"> </w:t>
      </w:r>
      <w:r>
        <w:t>sposób nauki;</w:t>
      </w:r>
    </w:p>
    <w:p w14:paraId="177D2D59" w14:textId="77777777" w:rsidR="005C68B8" w:rsidRDefault="005C68B8">
      <w:pPr>
        <w:pStyle w:val="Akapitzlist1"/>
        <w:numPr>
          <w:ilvl w:val="1"/>
          <w:numId w:val="7"/>
        </w:numPr>
        <w:tabs>
          <w:tab w:val="left" w:pos="875"/>
        </w:tabs>
        <w:spacing w:before="1" w:line="252" w:lineRule="exact"/>
      </w:pPr>
      <w:r>
        <w:t>wskazuje</w:t>
      </w:r>
      <w:r>
        <w:rPr>
          <w:spacing w:val="-4"/>
        </w:rPr>
        <w:t xml:space="preserve"> </w:t>
      </w:r>
      <w:r>
        <w:t>przedmioty</w:t>
      </w:r>
      <w:r>
        <w:rPr>
          <w:spacing w:val="-5"/>
        </w:rPr>
        <w:t xml:space="preserve"> </w:t>
      </w:r>
      <w:r>
        <w:t>szkolne,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lubi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uczyć;</w:t>
      </w:r>
    </w:p>
    <w:p w14:paraId="38416595" w14:textId="77777777" w:rsidR="005C68B8" w:rsidRDefault="005C68B8">
      <w:pPr>
        <w:pStyle w:val="Akapitzlist1"/>
        <w:numPr>
          <w:ilvl w:val="1"/>
          <w:numId w:val="7"/>
        </w:numPr>
        <w:tabs>
          <w:tab w:val="left" w:pos="875"/>
        </w:tabs>
        <w:spacing w:line="252" w:lineRule="exact"/>
      </w:pPr>
      <w:r>
        <w:t>samodzielnie</w:t>
      </w:r>
      <w:r>
        <w:rPr>
          <w:spacing w:val="-3"/>
        </w:rPr>
        <w:t xml:space="preserve"> </w:t>
      </w:r>
      <w:r>
        <w:t>dociera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informacji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korzysta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różnych</w:t>
      </w:r>
      <w:r>
        <w:rPr>
          <w:spacing w:val="-2"/>
        </w:rPr>
        <w:t xml:space="preserve"> </w:t>
      </w:r>
      <w:r>
        <w:t>źródeł</w:t>
      </w:r>
      <w:r>
        <w:rPr>
          <w:spacing w:val="-1"/>
        </w:rPr>
        <w:t xml:space="preserve"> </w:t>
      </w:r>
      <w:r>
        <w:t>wiedzy.</w:t>
      </w:r>
    </w:p>
    <w:p w14:paraId="3FE2CC16" w14:textId="77777777" w:rsidR="005C68B8" w:rsidRDefault="005C68B8">
      <w:pPr>
        <w:pStyle w:val="Tekstpodstawowy"/>
        <w:spacing w:before="5"/>
      </w:pPr>
    </w:p>
    <w:p w14:paraId="7ABC425A" w14:textId="77777777" w:rsidR="005C68B8" w:rsidRDefault="005C68B8">
      <w:pPr>
        <w:pStyle w:val="Nagwek2"/>
        <w:numPr>
          <w:ilvl w:val="0"/>
          <w:numId w:val="1"/>
        </w:numPr>
        <w:tabs>
          <w:tab w:val="left" w:pos="338"/>
        </w:tabs>
        <w:spacing w:before="1"/>
        <w:ind w:left="337" w:hanging="222"/>
        <w:rPr>
          <w:sz w:val="20"/>
        </w:rPr>
      </w:pPr>
      <w:r>
        <w:t>Planowanie</w:t>
      </w:r>
      <w:r>
        <w:rPr>
          <w:spacing w:val="-5"/>
        </w:rPr>
        <w:t xml:space="preserve"> </w:t>
      </w:r>
      <w:r>
        <w:t>własnego</w:t>
      </w:r>
      <w:r>
        <w:rPr>
          <w:spacing w:val="-2"/>
        </w:rPr>
        <w:t xml:space="preserve"> </w:t>
      </w:r>
      <w:r>
        <w:t>rozwoju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podejmowanie</w:t>
      </w:r>
      <w:r>
        <w:rPr>
          <w:spacing w:val="-2"/>
        </w:rPr>
        <w:t xml:space="preserve"> </w:t>
      </w:r>
      <w:r>
        <w:t>decyzji</w:t>
      </w:r>
      <w:r>
        <w:rPr>
          <w:spacing w:val="-2"/>
        </w:rPr>
        <w:t xml:space="preserve"> </w:t>
      </w:r>
      <w:r>
        <w:t>edukacyjno-zawodowych</w:t>
      </w:r>
    </w:p>
    <w:p w14:paraId="234A7926" w14:textId="77777777" w:rsidR="005C68B8" w:rsidRDefault="005C68B8">
      <w:pPr>
        <w:pStyle w:val="Tekstpodstawowy"/>
        <w:spacing w:before="1"/>
        <w:rPr>
          <w:b/>
          <w:sz w:val="20"/>
        </w:rPr>
      </w:pPr>
    </w:p>
    <w:p w14:paraId="7B16636B" w14:textId="77777777" w:rsidR="005C68B8" w:rsidRDefault="005C68B8">
      <w:pPr>
        <w:pStyle w:val="Tekstpodstawowy"/>
        <w:ind w:left="543"/>
      </w:pPr>
      <w:r>
        <w:t>Uczeń:</w:t>
      </w:r>
    </w:p>
    <w:p w14:paraId="24F0FE0D" w14:textId="77777777" w:rsidR="005C68B8" w:rsidRDefault="005C68B8">
      <w:pPr>
        <w:pStyle w:val="Akapitzlist1"/>
        <w:numPr>
          <w:ilvl w:val="1"/>
          <w:numId w:val="7"/>
        </w:numPr>
        <w:tabs>
          <w:tab w:val="left" w:pos="875"/>
        </w:tabs>
        <w:spacing w:before="2" w:line="252" w:lineRule="exact"/>
      </w:pPr>
      <w:r>
        <w:t>opowiada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swoich</w:t>
      </w:r>
      <w:r>
        <w:rPr>
          <w:spacing w:val="-2"/>
        </w:rPr>
        <w:t xml:space="preserve"> </w:t>
      </w:r>
      <w:r>
        <w:t>planach</w:t>
      </w:r>
      <w:r>
        <w:rPr>
          <w:spacing w:val="-1"/>
        </w:rPr>
        <w:t xml:space="preserve"> </w:t>
      </w:r>
      <w:r>
        <w:t>edukacyjno-zawodowych;</w:t>
      </w:r>
    </w:p>
    <w:p w14:paraId="4C4F0E11" w14:textId="77777777" w:rsidR="005C68B8" w:rsidRDefault="005C68B8">
      <w:pPr>
        <w:pStyle w:val="Akapitzlist1"/>
        <w:numPr>
          <w:ilvl w:val="1"/>
          <w:numId w:val="7"/>
        </w:numPr>
        <w:tabs>
          <w:tab w:val="left" w:pos="1025"/>
          <w:tab w:val="left" w:pos="1026"/>
          <w:tab w:val="left" w:pos="1879"/>
          <w:tab w:val="left" w:pos="2599"/>
          <w:tab w:val="left" w:pos="3595"/>
          <w:tab w:val="left" w:pos="4084"/>
          <w:tab w:val="left" w:pos="5084"/>
          <w:tab w:val="left" w:pos="5854"/>
          <w:tab w:val="left" w:pos="6979"/>
          <w:tab w:val="left" w:pos="8308"/>
        </w:tabs>
        <w:ind w:left="968" w:right="118" w:hanging="425"/>
      </w:pPr>
      <w:r>
        <w:tab/>
        <w:t>planuje</w:t>
      </w:r>
      <w:r>
        <w:tab/>
        <w:t>swoje</w:t>
      </w:r>
      <w:r>
        <w:tab/>
        <w:t>działania</w:t>
      </w:r>
      <w:r>
        <w:tab/>
        <w:t>lub</w:t>
      </w:r>
      <w:r>
        <w:tab/>
        <w:t>działania</w:t>
      </w:r>
      <w:r>
        <w:tab/>
        <w:t>grupy,</w:t>
      </w:r>
      <w:r>
        <w:tab/>
        <w:t>wskazując</w:t>
      </w:r>
      <w:r>
        <w:tab/>
        <w:t>szczegółowe</w:t>
      </w:r>
      <w:r>
        <w:tab/>
      </w:r>
      <w:r>
        <w:rPr>
          <w:spacing w:val="-1"/>
        </w:rPr>
        <w:t>czynności</w:t>
      </w:r>
      <w:r>
        <w:rPr>
          <w:spacing w:val="-52"/>
        </w:rPr>
        <w:t xml:space="preserve"> </w:t>
      </w:r>
      <w:r>
        <w:t>i zadania niezbędne do realizacji</w:t>
      </w:r>
      <w:r>
        <w:rPr>
          <w:spacing w:val="1"/>
        </w:rPr>
        <w:t xml:space="preserve"> </w:t>
      </w:r>
      <w:r>
        <w:t>celu;</w:t>
      </w:r>
    </w:p>
    <w:p w14:paraId="0FDB77BF" w14:textId="77777777" w:rsidR="005C68B8" w:rsidRDefault="005C68B8">
      <w:pPr>
        <w:pStyle w:val="Akapitzlist1"/>
        <w:numPr>
          <w:ilvl w:val="1"/>
          <w:numId w:val="7"/>
        </w:numPr>
        <w:tabs>
          <w:tab w:val="left" w:pos="1012"/>
        </w:tabs>
        <w:ind w:left="968" w:right="117" w:hanging="425"/>
      </w:pPr>
      <w:r>
        <w:tab/>
        <w:t>próbuje</w:t>
      </w:r>
      <w:r>
        <w:rPr>
          <w:spacing w:val="82"/>
        </w:rPr>
        <w:t xml:space="preserve"> </w:t>
      </w:r>
      <w:r>
        <w:t>samodzielnie</w:t>
      </w:r>
      <w:r>
        <w:rPr>
          <w:spacing w:val="81"/>
        </w:rPr>
        <w:t xml:space="preserve"> </w:t>
      </w:r>
      <w:r>
        <w:t>podejmować</w:t>
      </w:r>
      <w:r>
        <w:rPr>
          <w:spacing w:val="81"/>
        </w:rPr>
        <w:t xml:space="preserve"> </w:t>
      </w:r>
      <w:r>
        <w:t>decyzje</w:t>
      </w:r>
      <w:r>
        <w:rPr>
          <w:spacing w:val="78"/>
        </w:rPr>
        <w:t xml:space="preserve"> </w:t>
      </w:r>
      <w:r>
        <w:t xml:space="preserve">w  </w:t>
      </w:r>
      <w:r>
        <w:rPr>
          <w:spacing w:val="23"/>
        </w:rPr>
        <w:t xml:space="preserve"> </w:t>
      </w:r>
      <w:r>
        <w:t xml:space="preserve">sprawach  </w:t>
      </w:r>
      <w:r>
        <w:rPr>
          <w:spacing w:val="25"/>
        </w:rPr>
        <w:t xml:space="preserve"> </w:t>
      </w:r>
      <w:r>
        <w:t xml:space="preserve">związanych  </w:t>
      </w:r>
      <w:r>
        <w:rPr>
          <w:spacing w:val="25"/>
        </w:rPr>
        <w:t xml:space="preserve"> </w:t>
      </w:r>
      <w:r>
        <w:t>bezpośrednio</w:t>
      </w:r>
      <w:r>
        <w:rPr>
          <w:spacing w:val="-52"/>
        </w:rPr>
        <w:t xml:space="preserve"> </w:t>
      </w:r>
      <w:r>
        <w:t>lub pośrednio z</w:t>
      </w:r>
      <w:r>
        <w:rPr>
          <w:spacing w:val="-5"/>
        </w:rPr>
        <w:t xml:space="preserve"> </w:t>
      </w:r>
      <w:r>
        <w:t>jego osobą.</w:t>
      </w:r>
    </w:p>
    <w:p w14:paraId="718D9E7E" w14:textId="77777777" w:rsidR="005C68B8" w:rsidRDefault="005C68B8">
      <w:pPr>
        <w:pStyle w:val="Tekstpodstawowy"/>
        <w:spacing w:before="4"/>
      </w:pPr>
    </w:p>
    <w:p w14:paraId="61064C3F" w14:textId="77777777" w:rsidR="005C68B8" w:rsidRDefault="005C68B8">
      <w:pPr>
        <w:ind w:left="543"/>
        <w:rPr>
          <w:b/>
          <w:sz w:val="13"/>
        </w:rPr>
      </w:pPr>
      <w:r>
        <w:rPr>
          <w:b/>
          <w:u w:val="single"/>
        </w:rPr>
        <w:t>Proponowane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tematy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do realizacji:</w:t>
      </w:r>
    </w:p>
    <w:p w14:paraId="49A7EC1F" w14:textId="77777777" w:rsidR="005C68B8" w:rsidRDefault="005C68B8">
      <w:pPr>
        <w:pStyle w:val="Tekstpodstawowy"/>
        <w:spacing w:before="8"/>
        <w:rPr>
          <w:b/>
          <w:sz w:val="13"/>
        </w:rPr>
      </w:pPr>
    </w:p>
    <w:p w14:paraId="4A1A35EE" w14:textId="77777777" w:rsidR="005C68B8" w:rsidRDefault="005C68B8">
      <w:pPr>
        <w:pStyle w:val="Akapitzlist1"/>
        <w:numPr>
          <w:ilvl w:val="0"/>
          <w:numId w:val="6"/>
        </w:numPr>
        <w:tabs>
          <w:tab w:val="left" w:pos="837"/>
        </w:tabs>
        <w:spacing w:before="92" w:line="252" w:lineRule="exact"/>
        <w:ind w:hanging="361"/>
      </w:pPr>
      <w:r>
        <w:t>Moje</w:t>
      </w:r>
      <w:r>
        <w:rPr>
          <w:spacing w:val="-4"/>
        </w:rPr>
        <w:t xml:space="preserve"> </w:t>
      </w:r>
      <w:r>
        <w:t>zainteresowania,</w:t>
      </w:r>
      <w:r>
        <w:rPr>
          <w:spacing w:val="-1"/>
        </w:rPr>
        <w:t xml:space="preserve"> </w:t>
      </w:r>
      <w:r>
        <w:t>uzdolnienia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rozmowy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uczniami,</w:t>
      </w:r>
      <w:r>
        <w:rPr>
          <w:spacing w:val="-2"/>
        </w:rPr>
        <w:t xml:space="preserve"> </w:t>
      </w:r>
      <w:r>
        <w:t>karty</w:t>
      </w:r>
      <w:r>
        <w:rPr>
          <w:spacing w:val="-4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kl.</w:t>
      </w:r>
      <w:r>
        <w:rPr>
          <w:spacing w:val="1"/>
        </w:rPr>
        <w:t xml:space="preserve"> </w:t>
      </w:r>
      <w:r>
        <w:t>IV</w:t>
      </w:r>
    </w:p>
    <w:p w14:paraId="6A93CF0A" w14:textId="77777777" w:rsidR="005C68B8" w:rsidRDefault="005C68B8">
      <w:pPr>
        <w:pStyle w:val="Akapitzlist1"/>
        <w:numPr>
          <w:ilvl w:val="0"/>
          <w:numId w:val="6"/>
        </w:numPr>
        <w:tabs>
          <w:tab w:val="left" w:pos="837"/>
        </w:tabs>
        <w:spacing w:line="252" w:lineRule="exact"/>
        <w:ind w:hanging="361"/>
      </w:pPr>
      <w:r>
        <w:t>Prezentowanie</w:t>
      </w:r>
      <w:r>
        <w:rPr>
          <w:spacing w:val="-3"/>
        </w:rPr>
        <w:t xml:space="preserve"> </w:t>
      </w:r>
      <w:r>
        <w:t>zainteresowań,</w:t>
      </w:r>
      <w:r>
        <w:rPr>
          <w:spacing w:val="-2"/>
        </w:rPr>
        <w:t xml:space="preserve"> </w:t>
      </w:r>
      <w:r>
        <w:t>ulubionych</w:t>
      </w:r>
      <w:r>
        <w:rPr>
          <w:spacing w:val="-3"/>
        </w:rPr>
        <w:t xml:space="preserve"> </w:t>
      </w:r>
      <w:r>
        <w:t>czynności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grupie –</w:t>
      </w:r>
      <w:r>
        <w:rPr>
          <w:spacing w:val="-2"/>
        </w:rPr>
        <w:t xml:space="preserve"> </w:t>
      </w:r>
      <w:r>
        <w:rPr>
          <w:i/>
        </w:rPr>
        <w:t>Festiwal</w:t>
      </w:r>
      <w:r>
        <w:rPr>
          <w:i/>
          <w:spacing w:val="-5"/>
        </w:rPr>
        <w:t xml:space="preserve"> </w:t>
      </w:r>
      <w:r>
        <w:rPr>
          <w:i/>
        </w:rPr>
        <w:t>Talentów-</w:t>
      </w:r>
      <w:r>
        <w:rPr>
          <w:i/>
          <w:spacing w:val="-1"/>
        </w:rPr>
        <w:t xml:space="preserve"> </w:t>
      </w:r>
      <w:r>
        <w:t>kl.</w:t>
      </w:r>
      <w:r>
        <w:rPr>
          <w:spacing w:val="-2"/>
        </w:rPr>
        <w:t xml:space="preserve"> </w:t>
      </w:r>
      <w:r>
        <w:t>IV</w:t>
      </w:r>
    </w:p>
    <w:p w14:paraId="437A9BD5" w14:textId="77777777" w:rsidR="005C68B8" w:rsidRDefault="005C68B8">
      <w:pPr>
        <w:pStyle w:val="Akapitzlist1"/>
        <w:numPr>
          <w:ilvl w:val="0"/>
          <w:numId w:val="6"/>
        </w:numPr>
        <w:tabs>
          <w:tab w:val="left" w:pos="837"/>
        </w:tabs>
        <w:spacing w:before="1"/>
        <w:ind w:right="118"/>
      </w:pPr>
      <w:r>
        <w:t>Moje mocne</w:t>
      </w:r>
      <w:r>
        <w:rPr>
          <w:spacing w:val="3"/>
        </w:rPr>
        <w:t xml:space="preserve"> </w:t>
      </w:r>
      <w:r>
        <w:t>strony,</w:t>
      </w:r>
      <w:r>
        <w:rPr>
          <w:spacing w:val="3"/>
        </w:rPr>
        <w:t xml:space="preserve"> </w:t>
      </w:r>
      <w:r>
        <w:t>co robię</w:t>
      </w:r>
      <w:r>
        <w:rPr>
          <w:spacing w:val="4"/>
        </w:rPr>
        <w:t xml:space="preserve"> </w:t>
      </w:r>
      <w:r>
        <w:t>dobrze,</w:t>
      </w:r>
      <w:r>
        <w:rPr>
          <w:spacing w:val="3"/>
        </w:rPr>
        <w:t xml:space="preserve"> </w:t>
      </w:r>
      <w:r>
        <w:t>dokładnie,</w:t>
      </w:r>
      <w:r>
        <w:rPr>
          <w:spacing w:val="4"/>
        </w:rPr>
        <w:t xml:space="preserve"> </w:t>
      </w:r>
      <w:r>
        <w:t>sprawnie,</w:t>
      </w:r>
      <w:r>
        <w:rPr>
          <w:spacing w:val="1"/>
        </w:rPr>
        <w:t xml:space="preserve"> </w:t>
      </w:r>
      <w:r>
        <w:t>jak mogę</w:t>
      </w:r>
      <w:r>
        <w:rPr>
          <w:spacing w:val="3"/>
        </w:rPr>
        <w:t xml:space="preserve"> </w:t>
      </w:r>
      <w:r>
        <w:t>wykorzystać</w:t>
      </w:r>
      <w:r>
        <w:rPr>
          <w:spacing w:val="1"/>
        </w:rPr>
        <w:t xml:space="preserve"> </w:t>
      </w:r>
      <w:r>
        <w:t>moje</w:t>
      </w:r>
      <w:r>
        <w:rPr>
          <w:spacing w:val="3"/>
        </w:rPr>
        <w:t xml:space="preserve"> </w:t>
      </w:r>
      <w:r>
        <w:t>mocne</w:t>
      </w:r>
      <w:r>
        <w:rPr>
          <w:spacing w:val="-52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– rozmowa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uczniami,</w:t>
      </w:r>
      <w:r>
        <w:rPr>
          <w:spacing w:val="-1"/>
        </w:rPr>
        <w:t xml:space="preserve"> </w:t>
      </w:r>
      <w:r>
        <w:t>karta pracy,</w:t>
      </w:r>
      <w:r>
        <w:rPr>
          <w:spacing w:val="-1"/>
        </w:rPr>
        <w:t xml:space="preserve"> </w:t>
      </w:r>
      <w:r>
        <w:t>mająca</w:t>
      </w:r>
      <w:r>
        <w:rPr>
          <w:spacing w:val="-2"/>
        </w:rPr>
        <w:t xml:space="preserve"> </w:t>
      </w:r>
      <w:r>
        <w:t>służyć</w:t>
      </w:r>
      <w:r>
        <w:rPr>
          <w:spacing w:val="-1"/>
        </w:rPr>
        <w:t xml:space="preserve"> </w:t>
      </w:r>
      <w:r>
        <w:t>autorefleksji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kl.</w:t>
      </w:r>
      <w:r>
        <w:rPr>
          <w:spacing w:val="-3"/>
        </w:rPr>
        <w:t xml:space="preserve"> </w:t>
      </w:r>
      <w:r>
        <w:t>V</w:t>
      </w:r>
    </w:p>
    <w:p w14:paraId="51B9151E" w14:textId="77777777" w:rsidR="005C68B8" w:rsidRDefault="005C68B8">
      <w:pPr>
        <w:pStyle w:val="Akapitzlist1"/>
        <w:numPr>
          <w:ilvl w:val="0"/>
          <w:numId w:val="6"/>
        </w:numPr>
        <w:tabs>
          <w:tab w:val="left" w:pos="837"/>
        </w:tabs>
        <w:spacing w:before="1"/>
        <w:ind w:right="120"/>
      </w:pPr>
      <w:r>
        <w:t>Jak</w:t>
      </w:r>
      <w:r>
        <w:rPr>
          <w:spacing w:val="42"/>
        </w:rPr>
        <w:t xml:space="preserve"> </w:t>
      </w:r>
      <w:r>
        <w:t>uczyć</w:t>
      </w:r>
      <w:r>
        <w:rPr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skutecznie?</w:t>
      </w:r>
      <w:r>
        <w:rPr>
          <w:spacing w:val="42"/>
        </w:rPr>
        <w:t xml:space="preserve"> </w:t>
      </w:r>
      <w:r>
        <w:t>Jakich</w:t>
      </w:r>
      <w:r>
        <w:rPr>
          <w:spacing w:val="44"/>
        </w:rPr>
        <w:t xml:space="preserve"> </w:t>
      </w:r>
      <w:r>
        <w:t>przedmiotów</w:t>
      </w:r>
      <w:r>
        <w:rPr>
          <w:spacing w:val="44"/>
        </w:rPr>
        <w:t xml:space="preserve"> </w:t>
      </w:r>
      <w:r>
        <w:t>szkolnych</w:t>
      </w:r>
      <w:r>
        <w:rPr>
          <w:spacing w:val="44"/>
        </w:rPr>
        <w:t xml:space="preserve"> </w:t>
      </w:r>
      <w:r>
        <w:t>lubię</w:t>
      </w:r>
      <w:r>
        <w:rPr>
          <w:spacing w:val="44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uczyć,</w:t>
      </w:r>
      <w:r>
        <w:rPr>
          <w:spacing w:val="44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jakich</w:t>
      </w:r>
      <w:r>
        <w:rPr>
          <w:spacing w:val="44"/>
        </w:rPr>
        <w:t xml:space="preserve"> </w:t>
      </w:r>
      <w:r>
        <w:t>źródeł</w:t>
      </w:r>
      <w:r>
        <w:rPr>
          <w:spacing w:val="-52"/>
        </w:rPr>
        <w:t xml:space="preserve"> </w:t>
      </w:r>
      <w:r>
        <w:t>wiedzy</w:t>
      </w:r>
      <w:r>
        <w:rPr>
          <w:spacing w:val="51"/>
        </w:rPr>
        <w:t xml:space="preserve"> </w:t>
      </w:r>
      <w:r>
        <w:t>korzystamy?</w:t>
      </w:r>
      <w:r>
        <w:rPr>
          <w:spacing w:val="2"/>
        </w:rPr>
        <w:t xml:space="preserve"> </w:t>
      </w:r>
      <w:r>
        <w:t>– rozmowa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uczniami, karta pracy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kl. V</w:t>
      </w:r>
    </w:p>
    <w:p w14:paraId="446BF877" w14:textId="77777777" w:rsidR="005C68B8" w:rsidRDefault="005C68B8">
      <w:pPr>
        <w:pStyle w:val="Akapitzlist1"/>
        <w:numPr>
          <w:ilvl w:val="0"/>
          <w:numId w:val="6"/>
        </w:numPr>
        <w:tabs>
          <w:tab w:val="left" w:pos="837"/>
        </w:tabs>
        <w:ind w:right="112"/>
      </w:pPr>
      <w:r>
        <w:t>Jakie</w:t>
      </w:r>
      <w:r>
        <w:rPr>
          <w:spacing w:val="35"/>
        </w:rPr>
        <w:t xml:space="preserve"> </w:t>
      </w:r>
      <w:r>
        <w:t>są</w:t>
      </w:r>
      <w:r>
        <w:rPr>
          <w:spacing w:val="35"/>
        </w:rPr>
        <w:t xml:space="preserve"> </w:t>
      </w:r>
      <w:r>
        <w:t>grupy</w:t>
      </w:r>
      <w:r>
        <w:rPr>
          <w:spacing w:val="33"/>
        </w:rPr>
        <w:t xml:space="preserve"> </w:t>
      </w:r>
      <w:r>
        <w:t>zawodów,</w:t>
      </w:r>
      <w:r>
        <w:rPr>
          <w:spacing w:val="34"/>
        </w:rPr>
        <w:t xml:space="preserve"> </w:t>
      </w:r>
      <w:r>
        <w:t>przykłady</w:t>
      </w:r>
      <w:r>
        <w:rPr>
          <w:spacing w:val="34"/>
        </w:rPr>
        <w:t xml:space="preserve"> </w:t>
      </w:r>
      <w:r>
        <w:t>zawodów,</w:t>
      </w:r>
      <w:r>
        <w:rPr>
          <w:spacing w:val="34"/>
        </w:rPr>
        <w:t xml:space="preserve"> </w:t>
      </w:r>
      <w:r>
        <w:t>jak</w:t>
      </w:r>
      <w:r>
        <w:rPr>
          <w:spacing w:val="34"/>
        </w:rPr>
        <w:t xml:space="preserve"> </w:t>
      </w:r>
      <w:r>
        <w:t>można</w:t>
      </w:r>
      <w:r>
        <w:rPr>
          <w:spacing w:val="35"/>
        </w:rPr>
        <w:t xml:space="preserve"> </w:t>
      </w:r>
      <w:r>
        <w:t>zdobyć</w:t>
      </w:r>
      <w:r>
        <w:rPr>
          <w:spacing w:val="36"/>
        </w:rPr>
        <w:t xml:space="preserve"> </w:t>
      </w:r>
      <w:r>
        <w:t>dany</w:t>
      </w:r>
      <w:r>
        <w:rPr>
          <w:spacing w:val="40"/>
        </w:rPr>
        <w:t xml:space="preserve"> </w:t>
      </w:r>
      <w:r>
        <w:t>zawód</w:t>
      </w:r>
      <w:r>
        <w:rPr>
          <w:spacing w:val="36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rozmowy</w:t>
      </w:r>
      <w:r>
        <w:rPr>
          <w:spacing w:val="-52"/>
        </w:rPr>
        <w:t xml:space="preserve"> </w:t>
      </w:r>
      <w:r>
        <w:t>z</w:t>
      </w:r>
      <w:r>
        <w:rPr>
          <w:spacing w:val="11"/>
        </w:rPr>
        <w:t xml:space="preserve"> </w:t>
      </w:r>
      <w:r>
        <w:t>uczniami,</w:t>
      </w:r>
      <w:r>
        <w:rPr>
          <w:spacing w:val="14"/>
        </w:rPr>
        <w:t xml:space="preserve"> </w:t>
      </w:r>
      <w:r>
        <w:t>filmy,</w:t>
      </w:r>
      <w:r>
        <w:rPr>
          <w:spacing w:val="14"/>
        </w:rPr>
        <w:t xml:space="preserve"> </w:t>
      </w:r>
      <w:r>
        <w:t>prezentacje</w:t>
      </w:r>
      <w:r>
        <w:rPr>
          <w:spacing w:val="15"/>
        </w:rPr>
        <w:t xml:space="preserve"> </w:t>
      </w:r>
      <w:r>
        <w:t>zawodów,</w:t>
      </w:r>
      <w:r>
        <w:rPr>
          <w:spacing w:val="14"/>
        </w:rPr>
        <w:t xml:space="preserve"> </w:t>
      </w:r>
      <w:r>
        <w:t>zapraszanie</w:t>
      </w:r>
      <w:r>
        <w:rPr>
          <w:spacing w:val="11"/>
        </w:rPr>
        <w:t xml:space="preserve"> </w:t>
      </w:r>
      <w:r>
        <w:t>osób</w:t>
      </w:r>
      <w:r>
        <w:rPr>
          <w:spacing w:val="15"/>
        </w:rPr>
        <w:t xml:space="preserve"> </w:t>
      </w:r>
      <w:r>
        <w:t>wykonujących</w:t>
      </w:r>
      <w:r>
        <w:rPr>
          <w:spacing w:val="15"/>
        </w:rPr>
        <w:t xml:space="preserve"> </w:t>
      </w:r>
      <w:r>
        <w:t>określone</w:t>
      </w:r>
      <w:r>
        <w:rPr>
          <w:spacing w:val="15"/>
        </w:rPr>
        <w:t xml:space="preserve"> </w:t>
      </w:r>
      <w:r>
        <w:t>zawody.</w:t>
      </w:r>
    </w:p>
    <w:p w14:paraId="7D27BB87" w14:textId="77777777" w:rsidR="005C68B8" w:rsidRDefault="005C68B8">
      <w:pPr>
        <w:pStyle w:val="Akapitzlist1"/>
        <w:numPr>
          <w:ilvl w:val="1"/>
          <w:numId w:val="6"/>
        </w:numPr>
        <w:tabs>
          <w:tab w:val="left" w:pos="1002"/>
        </w:tabs>
        <w:spacing w:line="251" w:lineRule="exact"/>
        <w:sectPr w:rsidR="005C68B8">
          <w:footerReference w:type="default" r:id="rId17"/>
          <w:pgSz w:w="11906" w:h="16838"/>
          <w:pgMar w:top="1320" w:right="1300" w:bottom="1240" w:left="1300" w:header="708" w:footer="1056" w:gutter="0"/>
          <w:cols w:space="708"/>
          <w:docGrid w:linePitch="600" w:charSpace="36864"/>
        </w:sectPr>
      </w:pPr>
      <w:r>
        <w:t>w</w:t>
      </w:r>
      <w:r>
        <w:rPr>
          <w:spacing w:val="-1"/>
        </w:rPr>
        <w:t xml:space="preserve"> </w:t>
      </w:r>
      <w:r>
        <w:t>kl. VI</w:t>
      </w:r>
    </w:p>
    <w:p w14:paraId="78522320" w14:textId="77777777" w:rsidR="005C68B8" w:rsidRDefault="005C68B8">
      <w:pPr>
        <w:pStyle w:val="Akapitzlist1"/>
        <w:numPr>
          <w:ilvl w:val="0"/>
          <w:numId w:val="6"/>
        </w:numPr>
        <w:tabs>
          <w:tab w:val="left" w:pos="837"/>
        </w:tabs>
        <w:spacing w:before="71"/>
        <w:ind w:right="115"/>
      </w:pPr>
      <w:r>
        <w:lastRenderedPageBreak/>
        <w:t>Po</w:t>
      </w:r>
      <w:r>
        <w:rPr>
          <w:spacing w:val="62"/>
        </w:rPr>
        <w:t xml:space="preserve"> </w:t>
      </w:r>
      <w:r>
        <w:t xml:space="preserve">co  </w:t>
      </w:r>
      <w:r>
        <w:rPr>
          <w:spacing w:val="3"/>
        </w:rPr>
        <w:t xml:space="preserve"> </w:t>
      </w:r>
      <w:r>
        <w:t xml:space="preserve">ludzie  </w:t>
      </w:r>
      <w:r>
        <w:rPr>
          <w:spacing w:val="7"/>
        </w:rPr>
        <w:t xml:space="preserve"> </w:t>
      </w:r>
      <w:r>
        <w:t xml:space="preserve">pracują?  </w:t>
      </w:r>
      <w:r>
        <w:rPr>
          <w:spacing w:val="3"/>
        </w:rPr>
        <w:t xml:space="preserve"> </w:t>
      </w:r>
      <w:r>
        <w:t xml:space="preserve">Jakie  </w:t>
      </w:r>
      <w:r>
        <w:rPr>
          <w:spacing w:val="4"/>
        </w:rPr>
        <w:t xml:space="preserve"> </w:t>
      </w:r>
      <w:r>
        <w:t xml:space="preserve">jest  </w:t>
      </w:r>
      <w:r>
        <w:rPr>
          <w:spacing w:val="6"/>
        </w:rPr>
        <w:t xml:space="preserve"> </w:t>
      </w:r>
      <w:r>
        <w:t xml:space="preserve">znaczenie  </w:t>
      </w:r>
      <w:r>
        <w:rPr>
          <w:spacing w:val="3"/>
        </w:rPr>
        <w:t xml:space="preserve"> </w:t>
      </w:r>
      <w:r>
        <w:t xml:space="preserve">pracy  </w:t>
      </w:r>
      <w:r>
        <w:rPr>
          <w:spacing w:val="3"/>
        </w:rPr>
        <w:t xml:space="preserve"> </w:t>
      </w:r>
      <w:r>
        <w:t xml:space="preserve">w  </w:t>
      </w:r>
      <w:r>
        <w:rPr>
          <w:spacing w:val="5"/>
        </w:rPr>
        <w:t xml:space="preserve"> </w:t>
      </w:r>
      <w:r>
        <w:t xml:space="preserve">życiu  </w:t>
      </w:r>
      <w:r>
        <w:rPr>
          <w:spacing w:val="5"/>
        </w:rPr>
        <w:t xml:space="preserve"> </w:t>
      </w:r>
      <w:r>
        <w:t xml:space="preserve">człowieka  </w:t>
      </w:r>
      <w:r>
        <w:rPr>
          <w:spacing w:val="8"/>
        </w:rPr>
        <w:t xml:space="preserve"> </w:t>
      </w:r>
      <w:r>
        <w:t xml:space="preserve">–  </w:t>
      </w:r>
      <w:r>
        <w:rPr>
          <w:spacing w:val="5"/>
        </w:rPr>
        <w:t xml:space="preserve"> </w:t>
      </w:r>
      <w:r>
        <w:t>rozmowa</w:t>
      </w:r>
      <w:r>
        <w:rPr>
          <w:spacing w:val="-5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uczniami</w:t>
      </w:r>
      <w:r>
        <w:rPr>
          <w:spacing w:val="1"/>
        </w:rPr>
        <w:t xml:space="preserve"> </w:t>
      </w:r>
      <w:r>
        <w:t>– w</w:t>
      </w:r>
      <w:r>
        <w:rPr>
          <w:spacing w:val="-1"/>
        </w:rPr>
        <w:t xml:space="preserve"> </w:t>
      </w:r>
      <w:r>
        <w:t>kl. VI</w:t>
      </w:r>
    </w:p>
    <w:p w14:paraId="021A70D9" w14:textId="77777777" w:rsidR="005C68B8" w:rsidRDefault="005C68B8">
      <w:pPr>
        <w:pStyle w:val="Akapitzlist1"/>
        <w:numPr>
          <w:ilvl w:val="0"/>
          <w:numId w:val="6"/>
        </w:numPr>
        <w:tabs>
          <w:tab w:val="left" w:pos="837"/>
        </w:tabs>
        <w:spacing w:before="1"/>
        <w:ind w:hanging="361"/>
      </w:pPr>
      <w:r>
        <w:t>Jakie</w:t>
      </w:r>
      <w:r>
        <w:rPr>
          <w:spacing w:val="-1"/>
        </w:rPr>
        <w:t xml:space="preserve"> </w:t>
      </w:r>
      <w:r>
        <w:t>mam</w:t>
      </w:r>
      <w:r>
        <w:rPr>
          <w:spacing w:val="-4"/>
        </w:rPr>
        <w:t xml:space="preserve"> </w:t>
      </w:r>
      <w:r>
        <w:t>plany</w:t>
      </w:r>
      <w:r>
        <w:rPr>
          <w:spacing w:val="-3"/>
        </w:rPr>
        <w:t xml:space="preserve"> </w:t>
      </w:r>
      <w:r>
        <w:t>edukacyjno-zawodowe? Kim</w:t>
      </w:r>
      <w:r>
        <w:rPr>
          <w:spacing w:val="-4"/>
        </w:rPr>
        <w:t xml:space="preserve"> </w:t>
      </w:r>
      <w:r>
        <w:t>chcę</w:t>
      </w:r>
      <w:r>
        <w:rPr>
          <w:spacing w:val="-1"/>
        </w:rPr>
        <w:t xml:space="preserve"> </w:t>
      </w:r>
      <w:r>
        <w:t>być w</w:t>
      </w:r>
      <w:r>
        <w:rPr>
          <w:spacing w:val="-1"/>
        </w:rPr>
        <w:t xml:space="preserve"> </w:t>
      </w:r>
      <w:r>
        <w:t>przyszłości,</w:t>
      </w:r>
      <w:r>
        <w:rPr>
          <w:spacing w:val="-3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realizować</w:t>
      </w:r>
      <w:r>
        <w:rPr>
          <w:spacing w:val="-1"/>
        </w:rPr>
        <w:t xml:space="preserve"> </w:t>
      </w:r>
      <w:r>
        <w:t>te plany</w:t>
      </w:r>
    </w:p>
    <w:p w14:paraId="4B67EFCD" w14:textId="77777777" w:rsidR="005C68B8" w:rsidRDefault="005C68B8">
      <w:pPr>
        <w:pStyle w:val="Akapitzlist1"/>
        <w:numPr>
          <w:ilvl w:val="1"/>
          <w:numId w:val="6"/>
        </w:numPr>
        <w:tabs>
          <w:tab w:val="left" w:pos="1002"/>
        </w:tabs>
        <w:spacing w:before="1"/>
        <w:rPr>
          <w:sz w:val="21"/>
        </w:rPr>
      </w:pPr>
      <w:r>
        <w:t>rozmowa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uczniami</w:t>
      </w:r>
      <w:r>
        <w:rPr>
          <w:spacing w:val="1"/>
        </w:rPr>
        <w:t xml:space="preserve"> </w:t>
      </w:r>
      <w:r>
        <w:t>– w</w:t>
      </w:r>
      <w:r>
        <w:rPr>
          <w:spacing w:val="-2"/>
        </w:rPr>
        <w:t xml:space="preserve"> </w:t>
      </w:r>
      <w:r>
        <w:t>kl.</w:t>
      </w:r>
      <w:r>
        <w:rPr>
          <w:spacing w:val="-1"/>
        </w:rPr>
        <w:t xml:space="preserve"> </w:t>
      </w:r>
      <w:r>
        <w:t>VI</w:t>
      </w:r>
    </w:p>
    <w:p w14:paraId="6D676370" w14:textId="77777777" w:rsidR="005C68B8" w:rsidRDefault="005C68B8">
      <w:pPr>
        <w:pStyle w:val="Tekstpodstawowy"/>
        <w:spacing w:before="10"/>
        <w:rPr>
          <w:sz w:val="21"/>
        </w:rPr>
      </w:pPr>
    </w:p>
    <w:p w14:paraId="325EB9F9" w14:textId="77777777" w:rsidR="005C68B8" w:rsidRDefault="005C68B8">
      <w:pPr>
        <w:pStyle w:val="Tekstpodstawowy"/>
        <w:ind w:left="476" w:right="100"/>
      </w:pPr>
      <w:r>
        <w:t>Czas realizacji: w trakcie roku szkolnego, w czasie zajęć lekcyjnych, lekcji wychowawczych</w:t>
      </w:r>
      <w:r>
        <w:rPr>
          <w:spacing w:val="1"/>
        </w:rPr>
        <w:t xml:space="preserve"> </w:t>
      </w:r>
      <w:r>
        <w:t>Osoby</w:t>
      </w:r>
      <w:r>
        <w:rPr>
          <w:spacing w:val="48"/>
        </w:rPr>
        <w:t xml:space="preserve"> </w:t>
      </w:r>
      <w:r>
        <w:t>realizujące:</w:t>
      </w:r>
      <w:r>
        <w:rPr>
          <w:spacing w:val="52"/>
        </w:rPr>
        <w:t xml:space="preserve"> </w:t>
      </w:r>
      <w:r>
        <w:t>wychowawcy,</w:t>
      </w:r>
      <w:r>
        <w:rPr>
          <w:spacing w:val="50"/>
        </w:rPr>
        <w:t xml:space="preserve"> </w:t>
      </w:r>
      <w:r>
        <w:t>nauczyciele</w:t>
      </w:r>
      <w:r>
        <w:rPr>
          <w:spacing w:val="51"/>
        </w:rPr>
        <w:t xml:space="preserve"> </w:t>
      </w:r>
      <w:r>
        <w:t>przedmiotów,</w:t>
      </w:r>
      <w:r>
        <w:rPr>
          <w:spacing w:val="53"/>
        </w:rPr>
        <w:t xml:space="preserve"> </w:t>
      </w:r>
      <w:r>
        <w:t>we</w:t>
      </w:r>
      <w:r>
        <w:rPr>
          <w:spacing w:val="51"/>
        </w:rPr>
        <w:t xml:space="preserve"> </w:t>
      </w:r>
      <w:r>
        <w:t>współpracy</w:t>
      </w:r>
      <w:r>
        <w:rPr>
          <w:spacing w:val="50"/>
        </w:rPr>
        <w:t xml:space="preserve"> </w:t>
      </w:r>
      <w:r>
        <w:t>z</w:t>
      </w:r>
      <w:r>
        <w:rPr>
          <w:spacing w:val="49"/>
        </w:rPr>
        <w:t xml:space="preserve"> </w:t>
      </w:r>
      <w:r>
        <w:t>doradcą</w:t>
      </w:r>
      <w:r>
        <w:rPr>
          <w:spacing w:val="-52"/>
        </w:rPr>
        <w:t xml:space="preserve"> </w:t>
      </w:r>
      <w:r>
        <w:t>zawodowym oraz</w:t>
      </w:r>
      <w:r>
        <w:rPr>
          <w:spacing w:val="-1"/>
        </w:rPr>
        <w:t xml:space="preserve"> </w:t>
      </w:r>
      <w:r>
        <w:t>pedagogiem.</w:t>
      </w:r>
    </w:p>
    <w:p w14:paraId="771149B7" w14:textId="77777777" w:rsidR="005C68B8" w:rsidRDefault="005C68B8">
      <w:pPr>
        <w:pStyle w:val="Tekstpodstawowy"/>
        <w:spacing w:before="4"/>
      </w:pPr>
    </w:p>
    <w:p w14:paraId="6D45DD86" w14:textId="77777777" w:rsidR="005C68B8" w:rsidRDefault="005C68B8">
      <w:pPr>
        <w:ind w:left="1978" w:right="702" w:hanging="1265"/>
        <w:rPr>
          <w:b/>
          <w:sz w:val="14"/>
        </w:rPr>
      </w:pPr>
      <w:r>
        <w:rPr>
          <w:b/>
          <w:sz w:val="24"/>
          <w:u w:val="single"/>
        </w:rPr>
        <w:t>TREŚCI PROGRAMOWE Z ZAKRESU DORADZTWA ZAWODOWEGO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single"/>
        </w:rPr>
        <w:t>DLA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KLAS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VII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VIII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SZKOŁY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PODSTAWOWEJ</w:t>
      </w:r>
    </w:p>
    <w:p w14:paraId="2C505B30" w14:textId="77777777" w:rsidR="005C68B8" w:rsidRDefault="005C68B8">
      <w:pPr>
        <w:pStyle w:val="Tekstpodstawowy"/>
        <w:spacing w:before="1"/>
        <w:rPr>
          <w:b/>
          <w:sz w:val="14"/>
        </w:rPr>
      </w:pPr>
    </w:p>
    <w:p w14:paraId="21C6FD82" w14:textId="77777777" w:rsidR="005C68B8" w:rsidRDefault="005C68B8">
      <w:pPr>
        <w:pStyle w:val="Nagwek2"/>
        <w:numPr>
          <w:ilvl w:val="0"/>
          <w:numId w:val="1"/>
        </w:numPr>
        <w:tabs>
          <w:tab w:val="left" w:pos="765"/>
        </w:tabs>
        <w:spacing w:before="92" w:line="251" w:lineRule="exact"/>
        <w:ind w:left="764" w:hanging="222"/>
      </w:pPr>
      <w:r>
        <w:t>Poznawanie</w:t>
      </w:r>
      <w:r>
        <w:rPr>
          <w:spacing w:val="-5"/>
        </w:rPr>
        <w:t xml:space="preserve"> </w:t>
      </w:r>
      <w:r>
        <w:t>własnych</w:t>
      </w:r>
      <w:r>
        <w:rPr>
          <w:spacing w:val="-3"/>
        </w:rPr>
        <w:t xml:space="preserve"> </w:t>
      </w:r>
      <w:r>
        <w:t>zasobów</w:t>
      </w:r>
    </w:p>
    <w:p w14:paraId="69F81920" w14:textId="77777777" w:rsidR="005C68B8" w:rsidRDefault="005C68B8">
      <w:pPr>
        <w:pStyle w:val="Tekstpodstawowy"/>
        <w:spacing w:line="251" w:lineRule="exact"/>
        <w:ind w:left="543"/>
      </w:pPr>
      <w:r>
        <w:t>Uczeń:</w:t>
      </w:r>
    </w:p>
    <w:p w14:paraId="6DE8C39A" w14:textId="77777777" w:rsidR="005C68B8" w:rsidRDefault="005C68B8">
      <w:pPr>
        <w:pStyle w:val="Akapitzlist1"/>
        <w:numPr>
          <w:ilvl w:val="1"/>
          <w:numId w:val="5"/>
        </w:numPr>
        <w:tabs>
          <w:tab w:val="left" w:pos="875"/>
        </w:tabs>
        <w:spacing w:line="252" w:lineRule="exact"/>
      </w:pPr>
      <w:r>
        <w:t>określa</w:t>
      </w:r>
      <w:r>
        <w:rPr>
          <w:spacing w:val="-2"/>
        </w:rPr>
        <w:t xml:space="preserve"> </w:t>
      </w:r>
      <w:r>
        <w:t>wpływ</w:t>
      </w:r>
      <w:r>
        <w:rPr>
          <w:spacing w:val="-3"/>
        </w:rPr>
        <w:t xml:space="preserve"> </w:t>
      </w:r>
      <w:r>
        <w:t>stanu</w:t>
      </w:r>
      <w:r>
        <w:rPr>
          <w:spacing w:val="-2"/>
        </w:rPr>
        <w:t xml:space="preserve"> </w:t>
      </w:r>
      <w:r>
        <w:t>zdrowia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wykonywanie</w:t>
      </w:r>
      <w:r>
        <w:rPr>
          <w:spacing w:val="-2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zawodowych;</w:t>
      </w:r>
    </w:p>
    <w:p w14:paraId="15A4E921" w14:textId="77777777" w:rsidR="005C68B8" w:rsidRDefault="005C68B8">
      <w:pPr>
        <w:pStyle w:val="Akapitzlist1"/>
        <w:numPr>
          <w:ilvl w:val="1"/>
          <w:numId w:val="5"/>
        </w:numPr>
        <w:tabs>
          <w:tab w:val="left" w:pos="1030"/>
          <w:tab w:val="left" w:pos="1031"/>
          <w:tab w:val="left" w:pos="2208"/>
          <w:tab w:val="left" w:pos="3028"/>
          <w:tab w:val="left" w:pos="3849"/>
          <w:tab w:val="left" w:pos="5607"/>
          <w:tab w:val="left" w:pos="6718"/>
          <w:tab w:val="left" w:pos="8009"/>
        </w:tabs>
        <w:spacing w:before="1"/>
        <w:ind w:left="968" w:right="117" w:hanging="425"/>
      </w:pPr>
      <w:r>
        <w:tab/>
        <w:t>rozpoznaje</w:t>
      </w:r>
      <w:r>
        <w:tab/>
        <w:t>własne</w:t>
      </w:r>
      <w:r>
        <w:tab/>
        <w:t>zasoby</w:t>
      </w:r>
      <w:r>
        <w:tab/>
        <w:t>(zainteresowania,</w:t>
      </w:r>
      <w:r>
        <w:tab/>
        <w:t>zdolności,</w:t>
      </w:r>
      <w:r>
        <w:tab/>
        <w:t>uzdolnienia,</w:t>
      </w:r>
      <w:r>
        <w:tab/>
      </w:r>
      <w:r>
        <w:rPr>
          <w:spacing w:val="-1"/>
        </w:rPr>
        <w:t>kompetencje,</w:t>
      </w:r>
      <w:r>
        <w:rPr>
          <w:spacing w:val="-52"/>
        </w:rPr>
        <w:t xml:space="preserve"> </w:t>
      </w:r>
      <w:r>
        <w:t>predyspozycje</w:t>
      </w:r>
      <w:r>
        <w:rPr>
          <w:spacing w:val="-1"/>
        </w:rPr>
        <w:t xml:space="preserve"> </w:t>
      </w:r>
      <w:r>
        <w:t>zawodowe);</w:t>
      </w:r>
    </w:p>
    <w:p w14:paraId="729045F7" w14:textId="77777777" w:rsidR="005C68B8" w:rsidRDefault="005C68B8">
      <w:pPr>
        <w:pStyle w:val="Akapitzlist1"/>
        <w:numPr>
          <w:ilvl w:val="1"/>
          <w:numId w:val="5"/>
        </w:numPr>
        <w:tabs>
          <w:tab w:val="left" w:pos="945"/>
        </w:tabs>
        <w:spacing w:before="1"/>
        <w:ind w:left="968" w:right="114" w:hanging="425"/>
      </w:pPr>
      <w:r>
        <w:t>dokonuje</w:t>
      </w:r>
      <w:r>
        <w:rPr>
          <w:spacing w:val="13"/>
        </w:rPr>
        <w:t xml:space="preserve"> </w:t>
      </w:r>
      <w:r>
        <w:t>syntezy</w:t>
      </w:r>
      <w:r>
        <w:rPr>
          <w:spacing w:val="63"/>
        </w:rPr>
        <w:t xml:space="preserve"> </w:t>
      </w:r>
      <w:r>
        <w:t>przydatnych</w:t>
      </w:r>
      <w:r>
        <w:rPr>
          <w:spacing w:val="67"/>
        </w:rPr>
        <w:t xml:space="preserve"> </w:t>
      </w:r>
      <w:r>
        <w:t>w</w:t>
      </w:r>
      <w:r>
        <w:rPr>
          <w:spacing w:val="65"/>
        </w:rPr>
        <w:t xml:space="preserve"> </w:t>
      </w:r>
      <w:r>
        <w:t>planowaniu</w:t>
      </w:r>
      <w:r>
        <w:rPr>
          <w:spacing w:val="65"/>
        </w:rPr>
        <w:t xml:space="preserve"> </w:t>
      </w:r>
      <w:r>
        <w:t>ścieżki</w:t>
      </w:r>
      <w:r>
        <w:rPr>
          <w:spacing w:val="67"/>
        </w:rPr>
        <w:t xml:space="preserve"> </w:t>
      </w:r>
      <w:r>
        <w:t>edukacyjno-zawodowej</w:t>
      </w:r>
      <w:r>
        <w:rPr>
          <w:spacing w:val="66"/>
        </w:rPr>
        <w:t xml:space="preserve"> </w:t>
      </w:r>
      <w:r>
        <w:t>informacji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sobie wynikających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autoanalizy, ocen</w:t>
      </w:r>
      <w:r>
        <w:rPr>
          <w:spacing w:val="-1"/>
        </w:rPr>
        <w:t xml:space="preserve"> </w:t>
      </w:r>
      <w:r>
        <w:t>innych osób</w:t>
      </w:r>
      <w:r>
        <w:rPr>
          <w:spacing w:val="-3"/>
        </w:rPr>
        <w:t xml:space="preserve"> </w:t>
      </w:r>
      <w:r>
        <w:t>oraz</w:t>
      </w:r>
      <w:r>
        <w:rPr>
          <w:spacing w:val="-3"/>
        </w:rPr>
        <w:t xml:space="preserve"> </w:t>
      </w:r>
      <w:r>
        <w:t>innych źródeł;</w:t>
      </w:r>
    </w:p>
    <w:p w14:paraId="23D910AA" w14:textId="77777777" w:rsidR="005C68B8" w:rsidRDefault="005C68B8">
      <w:pPr>
        <w:pStyle w:val="Akapitzlist1"/>
        <w:numPr>
          <w:ilvl w:val="1"/>
          <w:numId w:val="5"/>
        </w:numPr>
        <w:tabs>
          <w:tab w:val="left" w:pos="947"/>
        </w:tabs>
        <w:ind w:left="968" w:right="110" w:hanging="425"/>
      </w:pPr>
      <w:r>
        <w:t>rozpoznaje</w:t>
      </w:r>
      <w:r>
        <w:rPr>
          <w:spacing w:val="17"/>
        </w:rPr>
        <w:t xml:space="preserve"> </w:t>
      </w:r>
      <w:r>
        <w:t>własne</w:t>
      </w:r>
      <w:r>
        <w:rPr>
          <w:spacing w:val="17"/>
        </w:rPr>
        <w:t xml:space="preserve"> </w:t>
      </w:r>
      <w:r>
        <w:t>ograniczenia</w:t>
      </w:r>
      <w:r>
        <w:rPr>
          <w:spacing w:val="15"/>
        </w:rPr>
        <w:t xml:space="preserve"> </w:t>
      </w:r>
      <w:r>
        <w:t>jako</w:t>
      </w:r>
      <w:r>
        <w:rPr>
          <w:spacing w:val="16"/>
        </w:rPr>
        <w:t xml:space="preserve"> </w:t>
      </w:r>
      <w:r>
        <w:t>wyzwania</w:t>
      </w:r>
      <w:r>
        <w:rPr>
          <w:spacing w:val="17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odniesieniu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planów</w:t>
      </w:r>
      <w:r>
        <w:rPr>
          <w:spacing w:val="15"/>
        </w:rPr>
        <w:t xml:space="preserve"> </w:t>
      </w:r>
      <w:r>
        <w:t>edukacyjno-</w:t>
      </w:r>
      <w:r>
        <w:rPr>
          <w:spacing w:val="-52"/>
        </w:rPr>
        <w:t xml:space="preserve"> </w:t>
      </w:r>
      <w:r>
        <w:t>zawodowych;</w:t>
      </w:r>
    </w:p>
    <w:p w14:paraId="59610E04" w14:textId="77777777" w:rsidR="005C68B8" w:rsidRDefault="005C68B8">
      <w:pPr>
        <w:pStyle w:val="Akapitzlist1"/>
        <w:numPr>
          <w:ilvl w:val="1"/>
          <w:numId w:val="5"/>
        </w:numPr>
        <w:tabs>
          <w:tab w:val="left" w:pos="911"/>
        </w:tabs>
        <w:ind w:left="968" w:right="118" w:hanging="425"/>
      </w:pPr>
      <w:r>
        <w:t>rozpoznaje</w:t>
      </w:r>
      <w:r>
        <w:rPr>
          <w:spacing w:val="33"/>
        </w:rPr>
        <w:t xml:space="preserve"> </w:t>
      </w:r>
      <w:r>
        <w:t>swoje</w:t>
      </w:r>
      <w:r>
        <w:rPr>
          <w:spacing w:val="33"/>
        </w:rPr>
        <w:t xml:space="preserve"> </w:t>
      </w:r>
      <w:r>
        <w:t>możliwości</w:t>
      </w:r>
      <w:r>
        <w:rPr>
          <w:spacing w:val="32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ograniczenia</w:t>
      </w:r>
      <w:r>
        <w:rPr>
          <w:spacing w:val="33"/>
        </w:rPr>
        <w:t xml:space="preserve"> </w:t>
      </w:r>
      <w:r>
        <w:t>w</w:t>
      </w:r>
      <w:r>
        <w:rPr>
          <w:spacing w:val="32"/>
        </w:rPr>
        <w:t xml:space="preserve"> </w:t>
      </w:r>
      <w:r>
        <w:t>zakresie</w:t>
      </w:r>
      <w:r>
        <w:rPr>
          <w:spacing w:val="31"/>
        </w:rPr>
        <w:t xml:space="preserve"> </w:t>
      </w:r>
      <w:r>
        <w:t>wykonywania</w:t>
      </w:r>
      <w:r>
        <w:rPr>
          <w:spacing w:val="33"/>
        </w:rPr>
        <w:t xml:space="preserve"> </w:t>
      </w:r>
      <w:r>
        <w:t>zadań</w:t>
      </w:r>
      <w:r>
        <w:rPr>
          <w:spacing w:val="33"/>
        </w:rPr>
        <w:t xml:space="preserve"> </w:t>
      </w:r>
      <w:r>
        <w:t>zawodowych</w:t>
      </w:r>
      <w:r>
        <w:rPr>
          <w:spacing w:val="-52"/>
        </w:rPr>
        <w:t xml:space="preserve"> </w:t>
      </w:r>
      <w:r>
        <w:t>i uwzględnia</w:t>
      </w:r>
      <w:r>
        <w:rPr>
          <w:spacing w:val="-2"/>
        </w:rPr>
        <w:t xml:space="preserve"> </w:t>
      </w:r>
      <w:r>
        <w:t>je w planowaniu</w:t>
      </w:r>
      <w:r>
        <w:rPr>
          <w:spacing w:val="-1"/>
        </w:rPr>
        <w:t xml:space="preserve"> </w:t>
      </w:r>
      <w:r>
        <w:t>ścieżki</w:t>
      </w:r>
      <w:r>
        <w:rPr>
          <w:spacing w:val="1"/>
        </w:rPr>
        <w:t xml:space="preserve"> </w:t>
      </w:r>
      <w:r>
        <w:t>edukacyjno-zawodowej;</w:t>
      </w:r>
    </w:p>
    <w:p w14:paraId="7B639B7F" w14:textId="77777777" w:rsidR="005C68B8" w:rsidRDefault="005C68B8">
      <w:pPr>
        <w:pStyle w:val="Akapitzlist1"/>
        <w:numPr>
          <w:ilvl w:val="1"/>
          <w:numId w:val="5"/>
        </w:numPr>
        <w:tabs>
          <w:tab w:val="left" w:pos="1017"/>
        </w:tabs>
        <w:ind w:left="968" w:right="117" w:hanging="425"/>
      </w:pPr>
      <w:r>
        <w:tab/>
        <w:t>określa</w:t>
      </w:r>
      <w:r>
        <w:rPr>
          <w:spacing w:val="83"/>
        </w:rPr>
        <w:t xml:space="preserve"> </w:t>
      </w:r>
      <w:r>
        <w:t>aspiracje</w:t>
      </w:r>
      <w:r>
        <w:rPr>
          <w:spacing w:val="83"/>
        </w:rPr>
        <w:t xml:space="preserve"> </w:t>
      </w:r>
      <w:r>
        <w:t>i</w:t>
      </w:r>
      <w:r>
        <w:rPr>
          <w:spacing w:val="84"/>
        </w:rPr>
        <w:t xml:space="preserve"> </w:t>
      </w:r>
      <w:r>
        <w:t>potrzeby</w:t>
      </w:r>
      <w:r>
        <w:rPr>
          <w:spacing w:val="83"/>
        </w:rPr>
        <w:t xml:space="preserve"> </w:t>
      </w:r>
      <w:r>
        <w:t xml:space="preserve">w  </w:t>
      </w:r>
      <w:r>
        <w:rPr>
          <w:spacing w:val="28"/>
        </w:rPr>
        <w:t xml:space="preserve"> </w:t>
      </w:r>
      <w:r>
        <w:t xml:space="preserve">zakresie  </w:t>
      </w:r>
      <w:r>
        <w:rPr>
          <w:spacing w:val="25"/>
        </w:rPr>
        <w:t xml:space="preserve"> </w:t>
      </w:r>
      <w:r>
        <w:t xml:space="preserve">własnego  </w:t>
      </w:r>
      <w:r>
        <w:rPr>
          <w:spacing w:val="28"/>
        </w:rPr>
        <w:t xml:space="preserve"> </w:t>
      </w:r>
      <w:r>
        <w:t xml:space="preserve">rozwoju  </w:t>
      </w:r>
      <w:r>
        <w:rPr>
          <w:spacing w:val="27"/>
        </w:rPr>
        <w:t xml:space="preserve"> </w:t>
      </w:r>
      <w:r>
        <w:t xml:space="preserve">i  </w:t>
      </w:r>
      <w:r>
        <w:rPr>
          <w:spacing w:val="30"/>
        </w:rPr>
        <w:t xml:space="preserve"> </w:t>
      </w:r>
      <w:r>
        <w:t xml:space="preserve">możliwe  </w:t>
      </w:r>
      <w:r>
        <w:rPr>
          <w:spacing w:val="31"/>
        </w:rPr>
        <w:t xml:space="preserve"> </w:t>
      </w:r>
      <w:r>
        <w:t>sposoby</w:t>
      </w:r>
      <w:r>
        <w:rPr>
          <w:spacing w:val="-52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realizacji;</w:t>
      </w:r>
    </w:p>
    <w:p w14:paraId="3751547E" w14:textId="77777777" w:rsidR="005C68B8" w:rsidRDefault="005C68B8">
      <w:pPr>
        <w:pStyle w:val="Akapitzlist1"/>
        <w:numPr>
          <w:ilvl w:val="1"/>
          <w:numId w:val="5"/>
        </w:numPr>
        <w:tabs>
          <w:tab w:val="left" w:pos="875"/>
        </w:tabs>
      </w:pPr>
      <w:r>
        <w:t>określa</w:t>
      </w:r>
      <w:r>
        <w:rPr>
          <w:spacing w:val="-3"/>
        </w:rPr>
        <w:t xml:space="preserve"> </w:t>
      </w:r>
      <w:r>
        <w:t>własną</w:t>
      </w:r>
      <w:r>
        <w:rPr>
          <w:spacing w:val="-5"/>
        </w:rPr>
        <w:t xml:space="preserve"> </w:t>
      </w:r>
      <w:r>
        <w:t>hierarchię</w:t>
      </w:r>
      <w:r>
        <w:rPr>
          <w:spacing w:val="-2"/>
        </w:rPr>
        <w:t xml:space="preserve"> </w:t>
      </w:r>
      <w:r>
        <w:t>wartości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potrzeb.</w:t>
      </w:r>
    </w:p>
    <w:p w14:paraId="46233B44" w14:textId="77777777" w:rsidR="005C68B8" w:rsidRDefault="005C68B8">
      <w:pPr>
        <w:pStyle w:val="Tekstpodstawowy"/>
        <w:spacing w:before="5"/>
      </w:pPr>
    </w:p>
    <w:p w14:paraId="50A58335" w14:textId="77777777" w:rsidR="005C68B8" w:rsidRDefault="005C68B8">
      <w:pPr>
        <w:pStyle w:val="Nagwek2"/>
        <w:numPr>
          <w:ilvl w:val="0"/>
          <w:numId w:val="1"/>
        </w:numPr>
        <w:tabs>
          <w:tab w:val="left" w:pos="338"/>
        </w:tabs>
        <w:ind w:left="337" w:hanging="222"/>
        <w:rPr>
          <w:sz w:val="20"/>
        </w:rPr>
      </w:pPr>
      <w:r>
        <w:t>Świat</w:t>
      </w:r>
      <w:r>
        <w:rPr>
          <w:spacing w:val="-1"/>
        </w:rPr>
        <w:t xml:space="preserve"> </w:t>
      </w:r>
      <w:r>
        <w:t>zawodów i</w:t>
      </w:r>
      <w:r>
        <w:rPr>
          <w:spacing w:val="-3"/>
        </w:rPr>
        <w:t xml:space="preserve"> </w:t>
      </w:r>
      <w:r>
        <w:t>rynek</w:t>
      </w:r>
      <w:r>
        <w:rPr>
          <w:spacing w:val="-4"/>
        </w:rPr>
        <w:t xml:space="preserve"> </w:t>
      </w:r>
      <w:r>
        <w:t>pracy</w:t>
      </w:r>
    </w:p>
    <w:p w14:paraId="78A76A7B" w14:textId="77777777" w:rsidR="005C68B8" w:rsidRDefault="005C68B8">
      <w:pPr>
        <w:pStyle w:val="Tekstpodstawowy"/>
        <w:spacing w:before="1"/>
        <w:rPr>
          <w:b/>
          <w:sz w:val="20"/>
        </w:rPr>
      </w:pPr>
    </w:p>
    <w:p w14:paraId="49ACF5E8" w14:textId="77777777" w:rsidR="005C68B8" w:rsidRDefault="005C68B8">
      <w:pPr>
        <w:pStyle w:val="Tekstpodstawowy"/>
        <w:spacing w:before="1"/>
        <w:ind w:left="543"/>
      </w:pPr>
      <w:r>
        <w:t>Uczeń:</w:t>
      </w:r>
    </w:p>
    <w:p w14:paraId="0B629DA0" w14:textId="77777777" w:rsidR="005C68B8" w:rsidRDefault="005C68B8">
      <w:pPr>
        <w:pStyle w:val="Akapitzlist1"/>
        <w:numPr>
          <w:ilvl w:val="1"/>
          <w:numId w:val="5"/>
        </w:numPr>
        <w:tabs>
          <w:tab w:val="left" w:pos="904"/>
        </w:tabs>
        <w:spacing w:before="1"/>
        <w:ind w:left="968" w:right="115" w:hanging="425"/>
        <w:jc w:val="both"/>
      </w:pPr>
      <w:r>
        <w:t>wyszukuje i analizuje informacje na temat zawodów oraz charakteryzuje wybrane zawody,</w:t>
      </w:r>
      <w:r>
        <w:rPr>
          <w:spacing w:val="1"/>
        </w:rPr>
        <w:t xml:space="preserve"> </w:t>
      </w:r>
      <w:r>
        <w:t xml:space="preserve">uwzględniając    </w:t>
      </w:r>
      <w:r>
        <w:rPr>
          <w:spacing w:val="1"/>
        </w:rPr>
        <w:t xml:space="preserve"> </w:t>
      </w:r>
      <w:r>
        <w:t>kwalifikacje      wyodrębnione      w      zawodach      oraz      możliwości</w:t>
      </w:r>
      <w:r>
        <w:rPr>
          <w:spacing w:val="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uzyskiwania;</w:t>
      </w:r>
    </w:p>
    <w:p w14:paraId="6145BC85" w14:textId="77777777" w:rsidR="005C68B8" w:rsidRDefault="005C68B8">
      <w:pPr>
        <w:pStyle w:val="Akapitzlist1"/>
        <w:numPr>
          <w:ilvl w:val="1"/>
          <w:numId w:val="5"/>
        </w:numPr>
        <w:tabs>
          <w:tab w:val="left" w:pos="950"/>
        </w:tabs>
        <w:ind w:left="968" w:right="119" w:hanging="425"/>
        <w:jc w:val="both"/>
      </w:pPr>
      <w:r>
        <w:t>porównuje</w:t>
      </w:r>
      <w:r>
        <w:rPr>
          <w:spacing w:val="1"/>
        </w:rPr>
        <w:t xml:space="preserve"> </w:t>
      </w:r>
      <w:r>
        <w:t>własne</w:t>
      </w:r>
      <w:r>
        <w:rPr>
          <w:spacing w:val="1"/>
        </w:rPr>
        <w:t xml:space="preserve"> </w:t>
      </w:r>
      <w:r>
        <w:t>zasoby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preferencje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wymaganiami</w:t>
      </w:r>
      <w:r>
        <w:rPr>
          <w:spacing w:val="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oczekiwaniami</w:t>
      </w:r>
      <w:r>
        <w:rPr>
          <w:spacing w:val="1"/>
        </w:rPr>
        <w:t xml:space="preserve"> </w:t>
      </w:r>
      <w:r>
        <w:t>pracodawców;</w:t>
      </w:r>
    </w:p>
    <w:p w14:paraId="4B5E1966" w14:textId="77777777" w:rsidR="005C68B8" w:rsidRDefault="005C68B8">
      <w:pPr>
        <w:pStyle w:val="Akapitzlist1"/>
        <w:numPr>
          <w:ilvl w:val="1"/>
          <w:numId w:val="5"/>
        </w:numPr>
        <w:tabs>
          <w:tab w:val="left" w:pos="1110"/>
        </w:tabs>
        <w:ind w:left="968" w:right="119" w:hanging="425"/>
        <w:jc w:val="both"/>
      </w:pPr>
      <w:r>
        <w:tab/>
        <w:t xml:space="preserve">wyjaśnia   </w:t>
      </w:r>
      <w:r>
        <w:rPr>
          <w:spacing w:val="15"/>
        </w:rPr>
        <w:t xml:space="preserve"> </w:t>
      </w:r>
      <w:r>
        <w:t xml:space="preserve">zjawiska    </w:t>
      </w:r>
      <w:r>
        <w:rPr>
          <w:spacing w:val="11"/>
        </w:rPr>
        <w:t xml:space="preserve"> </w:t>
      </w:r>
      <w:r>
        <w:t xml:space="preserve">i    </w:t>
      </w:r>
      <w:r>
        <w:rPr>
          <w:spacing w:val="15"/>
        </w:rPr>
        <w:t xml:space="preserve"> </w:t>
      </w:r>
      <w:r>
        <w:t xml:space="preserve">trendy    </w:t>
      </w:r>
      <w:r>
        <w:rPr>
          <w:spacing w:val="11"/>
        </w:rPr>
        <w:t xml:space="preserve"> </w:t>
      </w:r>
      <w:r>
        <w:t xml:space="preserve">zachodzące    </w:t>
      </w:r>
      <w:r>
        <w:rPr>
          <w:spacing w:val="14"/>
        </w:rPr>
        <w:t xml:space="preserve"> </w:t>
      </w:r>
      <w:r>
        <w:t xml:space="preserve">na    </w:t>
      </w:r>
      <w:r>
        <w:rPr>
          <w:spacing w:val="14"/>
        </w:rPr>
        <w:t xml:space="preserve"> </w:t>
      </w:r>
      <w:r>
        <w:t xml:space="preserve">współczesnym    </w:t>
      </w:r>
      <w:r>
        <w:rPr>
          <w:spacing w:val="11"/>
        </w:rPr>
        <w:t xml:space="preserve"> </w:t>
      </w:r>
      <w:r>
        <w:t xml:space="preserve">rynku    </w:t>
      </w:r>
      <w:r>
        <w:rPr>
          <w:spacing w:val="16"/>
        </w:rPr>
        <w:t xml:space="preserve"> </w:t>
      </w:r>
      <w:r>
        <w:t>pracy,</w:t>
      </w:r>
      <w:r>
        <w:rPr>
          <w:spacing w:val="-5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uwzględnieniem</w:t>
      </w:r>
      <w:r>
        <w:rPr>
          <w:spacing w:val="-4"/>
        </w:rPr>
        <w:t xml:space="preserve"> </w:t>
      </w:r>
      <w:r>
        <w:t>regionalnego i</w:t>
      </w:r>
      <w:r>
        <w:rPr>
          <w:spacing w:val="1"/>
        </w:rPr>
        <w:t xml:space="preserve"> </w:t>
      </w:r>
      <w:r>
        <w:t>lokalnego</w:t>
      </w:r>
      <w:r>
        <w:rPr>
          <w:spacing w:val="2"/>
        </w:rPr>
        <w:t xml:space="preserve"> </w:t>
      </w:r>
      <w:r>
        <w:t>rynku pracy;</w:t>
      </w:r>
    </w:p>
    <w:p w14:paraId="74014B26" w14:textId="77777777" w:rsidR="005C68B8" w:rsidRDefault="005C68B8">
      <w:pPr>
        <w:pStyle w:val="Akapitzlist1"/>
        <w:numPr>
          <w:ilvl w:val="1"/>
          <w:numId w:val="5"/>
        </w:numPr>
        <w:tabs>
          <w:tab w:val="left" w:pos="875"/>
        </w:tabs>
        <w:spacing w:line="251" w:lineRule="exact"/>
      </w:pPr>
      <w:r>
        <w:t>uzasadnia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człowieka;</w:t>
      </w:r>
    </w:p>
    <w:p w14:paraId="70ACDCA0" w14:textId="77777777" w:rsidR="005C68B8" w:rsidRDefault="005C68B8">
      <w:pPr>
        <w:pStyle w:val="Akapitzlist1"/>
        <w:numPr>
          <w:ilvl w:val="1"/>
          <w:numId w:val="5"/>
        </w:numPr>
        <w:tabs>
          <w:tab w:val="left" w:pos="875"/>
        </w:tabs>
        <w:spacing w:before="2" w:line="252" w:lineRule="exact"/>
      </w:pPr>
      <w:r>
        <w:t>analizuje</w:t>
      </w:r>
      <w:r>
        <w:rPr>
          <w:spacing w:val="-4"/>
        </w:rPr>
        <w:t xml:space="preserve"> </w:t>
      </w:r>
      <w:r>
        <w:t>znaczenie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możliwości</w:t>
      </w:r>
      <w:r>
        <w:rPr>
          <w:spacing w:val="-3"/>
        </w:rPr>
        <w:t xml:space="preserve"> </w:t>
      </w:r>
      <w:r>
        <w:t>doświadczania</w:t>
      </w:r>
      <w:r>
        <w:rPr>
          <w:spacing w:val="-3"/>
        </w:rPr>
        <w:t xml:space="preserve"> </w:t>
      </w:r>
      <w:r>
        <w:t>pracy;</w:t>
      </w:r>
    </w:p>
    <w:p w14:paraId="3298CEA7" w14:textId="77777777" w:rsidR="005C68B8" w:rsidRDefault="005C68B8">
      <w:pPr>
        <w:pStyle w:val="Akapitzlist1"/>
        <w:numPr>
          <w:ilvl w:val="1"/>
          <w:numId w:val="5"/>
        </w:numPr>
        <w:tabs>
          <w:tab w:val="left" w:pos="875"/>
        </w:tabs>
        <w:spacing w:line="252" w:lineRule="exact"/>
      </w:pPr>
      <w:r>
        <w:t>wskazuje</w:t>
      </w:r>
      <w:r>
        <w:rPr>
          <w:spacing w:val="-3"/>
        </w:rPr>
        <w:t xml:space="preserve"> </w:t>
      </w:r>
      <w:r>
        <w:t>wartości</w:t>
      </w:r>
      <w:r>
        <w:rPr>
          <w:spacing w:val="-1"/>
        </w:rPr>
        <w:t xml:space="preserve"> </w:t>
      </w:r>
      <w:r>
        <w:t>związane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pracą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etyką</w:t>
      </w:r>
      <w:r>
        <w:rPr>
          <w:spacing w:val="-2"/>
        </w:rPr>
        <w:t xml:space="preserve"> </w:t>
      </w:r>
      <w:r>
        <w:t>zawodową;</w:t>
      </w:r>
    </w:p>
    <w:p w14:paraId="2B3C9F22" w14:textId="77777777" w:rsidR="005C68B8" w:rsidRDefault="005C68B8">
      <w:pPr>
        <w:pStyle w:val="Akapitzlist1"/>
        <w:numPr>
          <w:ilvl w:val="1"/>
          <w:numId w:val="5"/>
        </w:numPr>
        <w:tabs>
          <w:tab w:val="left" w:pos="875"/>
        </w:tabs>
        <w:spacing w:before="1" w:line="252" w:lineRule="exact"/>
      </w:pPr>
      <w:r>
        <w:t>dokonuje</w:t>
      </w:r>
      <w:r>
        <w:rPr>
          <w:spacing w:val="-3"/>
        </w:rPr>
        <w:t xml:space="preserve"> </w:t>
      </w:r>
      <w:r>
        <w:t>autoprezentacji.</w:t>
      </w:r>
    </w:p>
    <w:p w14:paraId="4FB1933F" w14:textId="77777777" w:rsidR="005C68B8" w:rsidRDefault="005C68B8">
      <w:pPr>
        <w:pStyle w:val="Akapitzlist1"/>
        <w:numPr>
          <w:ilvl w:val="1"/>
          <w:numId w:val="5"/>
        </w:numPr>
        <w:tabs>
          <w:tab w:val="left" w:pos="902"/>
        </w:tabs>
        <w:ind w:left="543" w:right="111" w:firstLine="0"/>
      </w:pPr>
      <w:r>
        <w:t>charakteryzuje</w:t>
      </w:r>
      <w:r>
        <w:rPr>
          <w:spacing w:val="23"/>
        </w:rPr>
        <w:t xml:space="preserve"> </w:t>
      </w:r>
      <w:r>
        <w:t>instytucje</w:t>
      </w:r>
      <w:r>
        <w:rPr>
          <w:spacing w:val="23"/>
        </w:rPr>
        <w:t xml:space="preserve"> </w:t>
      </w:r>
      <w:r>
        <w:t>wspomagające</w:t>
      </w:r>
      <w:r>
        <w:rPr>
          <w:spacing w:val="23"/>
        </w:rPr>
        <w:t xml:space="preserve"> </w:t>
      </w:r>
      <w:r>
        <w:t>planowanie</w:t>
      </w:r>
      <w:r>
        <w:rPr>
          <w:spacing w:val="24"/>
        </w:rPr>
        <w:t xml:space="preserve"> </w:t>
      </w:r>
      <w:r>
        <w:t>ścieżki</w:t>
      </w:r>
      <w:r>
        <w:rPr>
          <w:spacing w:val="24"/>
        </w:rPr>
        <w:t xml:space="preserve"> </w:t>
      </w:r>
      <w:r>
        <w:t>edukacyjno-zawodowej,</w:t>
      </w:r>
      <w:r>
        <w:rPr>
          <w:spacing w:val="23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tym</w:t>
      </w:r>
      <w:r>
        <w:rPr>
          <w:spacing w:val="-52"/>
        </w:rPr>
        <w:t xml:space="preserve"> </w:t>
      </w:r>
      <w:r>
        <w:t>instytucje</w:t>
      </w:r>
      <w:r>
        <w:rPr>
          <w:spacing w:val="-1"/>
        </w:rPr>
        <w:t xml:space="preserve"> </w:t>
      </w:r>
      <w:r>
        <w:t>rynku pracy.</w:t>
      </w:r>
    </w:p>
    <w:p w14:paraId="6A6AC50E" w14:textId="77777777" w:rsidR="005C68B8" w:rsidRDefault="005C68B8">
      <w:pPr>
        <w:pStyle w:val="Tekstpodstawowy"/>
        <w:spacing w:before="4"/>
      </w:pPr>
    </w:p>
    <w:p w14:paraId="1D169CE1" w14:textId="77777777" w:rsidR="005C68B8" w:rsidRDefault="005C68B8">
      <w:pPr>
        <w:pStyle w:val="Nagwek2"/>
        <w:numPr>
          <w:ilvl w:val="0"/>
          <w:numId w:val="1"/>
        </w:numPr>
        <w:tabs>
          <w:tab w:val="left" w:pos="765"/>
        </w:tabs>
        <w:spacing w:line="251" w:lineRule="exact"/>
        <w:ind w:left="764" w:hanging="222"/>
      </w:pPr>
      <w:r>
        <w:t>Rynek</w:t>
      </w:r>
      <w:r>
        <w:rPr>
          <w:spacing w:val="-1"/>
        </w:rPr>
        <w:t xml:space="preserve"> </w:t>
      </w:r>
      <w:r>
        <w:t>edukacyjny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uczenie</w:t>
      </w:r>
      <w:r>
        <w:rPr>
          <w:spacing w:val="-1"/>
        </w:rPr>
        <w:t xml:space="preserve"> </w:t>
      </w:r>
      <w:r>
        <w:t>się przez</w:t>
      </w:r>
      <w:r>
        <w:rPr>
          <w:spacing w:val="-3"/>
        </w:rPr>
        <w:t xml:space="preserve"> </w:t>
      </w:r>
      <w:r>
        <w:t>całe</w:t>
      </w:r>
      <w:r>
        <w:rPr>
          <w:spacing w:val="-2"/>
        </w:rPr>
        <w:t xml:space="preserve"> </w:t>
      </w:r>
      <w:r>
        <w:t>życie</w:t>
      </w:r>
    </w:p>
    <w:p w14:paraId="078D21B5" w14:textId="77777777" w:rsidR="005C68B8" w:rsidRDefault="005C68B8">
      <w:pPr>
        <w:pStyle w:val="Tekstpodstawowy"/>
        <w:spacing w:line="251" w:lineRule="exact"/>
        <w:ind w:left="543"/>
      </w:pPr>
      <w:r>
        <w:t>Uczeń:</w:t>
      </w:r>
    </w:p>
    <w:p w14:paraId="4C52D88C" w14:textId="77777777" w:rsidR="005C68B8" w:rsidRDefault="005C68B8">
      <w:pPr>
        <w:pStyle w:val="Akapitzlist1"/>
        <w:numPr>
          <w:ilvl w:val="1"/>
          <w:numId w:val="5"/>
        </w:numPr>
        <w:tabs>
          <w:tab w:val="left" w:pos="928"/>
        </w:tabs>
        <w:ind w:left="968" w:right="119" w:hanging="425"/>
      </w:pPr>
      <w:r>
        <w:t>analizuje</w:t>
      </w:r>
      <w:r>
        <w:rPr>
          <w:spacing w:val="51"/>
        </w:rPr>
        <w:t xml:space="preserve"> </w:t>
      </w:r>
      <w:r>
        <w:t>oferty</w:t>
      </w:r>
      <w:r>
        <w:rPr>
          <w:spacing w:val="48"/>
        </w:rPr>
        <w:t xml:space="preserve"> </w:t>
      </w:r>
      <w:r>
        <w:t>szkół</w:t>
      </w:r>
      <w:r>
        <w:rPr>
          <w:spacing w:val="52"/>
        </w:rPr>
        <w:t xml:space="preserve"> </w:t>
      </w:r>
      <w:r>
        <w:t>ponadpodstawowych</w:t>
      </w:r>
      <w:r>
        <w:rPr>
          <w:spacing w:val="51"/>
        </w:rPr>
        <w:t xml:space="preserve"> </w:t>
      </w:r>
      <w:r>
        <w:t>i</w:t>
      </w:r>
      <w:r>
        <w:rPr>
          <w:spacing w:val="52"/>
        </w:rPr>
        <w:t xml:space="preserve"> </w:t>
      </w:r>
      <w:r>
        <w:t>szkół</w:t>
      </w:r>
      <w:r>
        <w:rPr>
          <w:spacing w:val="51"/>
        </w:rPr>
        <w:t xml:space="preserve"> </w:t>
      </w:r>
      <w:r>
        <w:t>wyższych</w:t>
      </w:r>
      <w:r>
        <w:rPr>
          <w:spacing w:val="52"/>
        </w:rPr>
        <w:t xml:space="preserve"> </w:t>
      </w:r>
      <w:r>
        <w:t>pod</w:t>
      </w:r>
      <w:r>
        <w:rPr>
          <w:spacing w:val="50"/>
        </w:rPr>
        <w:t xml:space="preserve"> </w:t>
      </w:r>
      <w:r>
        <w:t>względem</w:t>
      </w:r>
      <w:r>
        <w:rPr>
          <w:spacing w:val="49"/>
        </w:rPr>
        <w:t xml:space="preserve"> </w:t>
      </w:r>
      <w:r>
        <w:t>możliwości</w:t>
      </w:r>
      <w:r>
        <w:rPr>
          <w:spacing w:val="-52"/>
        </w:rPr>
        <w:t xml:space="preserve"> </w:t>
      </w:r>
      <w:r>
        <w:t>dalszego</w:t>
      </w:r>
      <w:r>
        <w:rPr>
          <w:spacing w:val="-1"/>
        </w:rPr>
        <w:t xml:space="preserve"> </w:t>
      </w:r>
      <w:r>
        <w:t>kształcenia, korzystając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dostępnych źródeł</w:t>
      </w:r>
      <w:r>
        <w:rPr>
          <w:spacing w:val="-3"/>
        </w:rPr>
        <w:t xml:space="preserve"> </w:t>
      </w:r>
      <w:r>
        <w:t>informacji;</w:t>
      </w:r>
    </w:p>
    <w:p w14:paraId="214A4AC1" w14:textId="77777777" w:rsidR="005C68B8" w:rsidRDefault="005C68B8">
      <w:pPr>
        <w:pStyle w:val="Akapitzlist1"/>
        <w:numPr>
          <w:ilvl w:val="1"/>
          <w:numId w:val="5"/>
        </w:numPr>
        <w:tabs>
          <w:tab w:val="left" w:pos="933"/>
        </w:tabs>
        <w:ind w:left="968" w:right="117" w:hanging="425"/>
      </w:pPr>
      <w:r>
        <w:t>analizuje</w:t>
      </w:r>
      <w:r>
        <w:rPr>
          <w:spacing w:val="1"/>
        </w:rPr>
        <w:t xml:space="preserve"> </w:t>
      </w:r>
      <w:r>
        <w:t>kryteria</w:t>
      </w:r>
      <w:r>
        <w:rPr>
          <w:spacing w:val="1"/>
        </w:rPr>
        <w:t xml:space="preserve"> </w:t>
      </w:r>
      <w:r>
        <w:t>rekrutacyjne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wybranych</w:t>
      </w:r>
      <w:r>
        <w:rPr>
          <w:spacing w:val="1"/>
        </w:rPr>
        <w:t xml:space="preserve"> </w:t>
      </w:r>
      <w:r>
        <w:t>szkół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kontekście</w:t>
      </w:r>
      <w:r>
        <w:rPr>
          <w:spacing w:val="1"/>
        </w:rPr>
        <w:t xml:space="preserve"> </w:t>
      </w:r>
      <w:r>
        <w:t>rozpoznania</w:t>
      </w:r>
      <w:r>
        <w:rPr>
          <w:spacing w:val="1"/>
        </w:rPr>
        <w:t xml:space="preserve"> </w:t>
      </w:r>
      <w:r>
        <w:t>własnych</w:t>
      </w:r>
      <w:r>
        <w:rPr>
          <w:spacing w:val="-52"/>
        </w:rPr>
        <w:t xml:space="preserve"> </w:t>
      </w:r>
      <w:r>
        <w:t>zasobów;</w:t>
      </w:r>
    </w:p>
    <w:p w14:paraId="3A228410" w14:textId="77777777" w:rsidR="005C68B8" w:rsidRDefault="005C68B8">
      <w:pPr>
        <w:pStyle w:val="Akapitzlist1"/>
        <w:numPr>
          <w:ilvl w:val="1"/>
          <w:numId w:val="5"/>
        </w:numPr>
        <w:tabs>
          <w:tab w:val="left" w:pos="875"/>
        </w:tabs>
        <w:spacing w:before="1" w:line="252" w:lineRule="exact"/>
      </w:pPr>
      <w:r>
        <w:t>charakteryzuje</w:t>
      </w:r>
      <w:r>
        <w:rPr>
          <w:spacing w:val="-3"/>
        </w:rPr>
        <w:t xml:space="preserve"> </w:t>
      </w:r>
      <w:r>
        <w:t>strukturę</w:t>
      </w:r>
      <w:r>
        <w:rPr>
          <w:spacing w:val="-3"/>
        </w:rPr>
        <w:t xml:space="preserve"> </w:t>
      </w:r>
      <w:r>
        <w:t>systemu</w:t>
      </w:r>
      <w:r>
        <w:rPr>
          <w:spacing w:val="-3"/>
        </w:rPr>
        <w:t xml:space="preserve"> </w:t>
      </w:r>
      <w:r>
        <w:t>edukacji</w:t>
      </w:r>
      <w:r>
        <w:rPr>
          <w:spacing w:val="-5"/>
        </w:rPr>
        <w:t xml:space="preserve"> </w:t>
      </w:r>
      <w:r>
        <w:t>formalnej oraz</w:t>
      </w:r>
      <w:r>
        <w:rPr>
          <w:spacing w:val="-5"/>
        </w:rPr>
        <w:t xml:space="preserve"> </w:t>
      </w:r>
      <w:r>
        <w:t>możliwości</w:t>
      </w:r>
      <w:r>
        <w:rPr>
          <w:spacing w:val="-2"/>
        </w:rPr>
        <w:t xml:space="preserve"> </w:t>
      </w:r>
      <w:r>
        <w:t>edukacji</w:t>
      </w:r>
      <w:r>
        <w:rPr>
          <w:spacing w:val="-1"/>
        </w:rPr>
        <w:t xml:space="preserve"> </w:t>
      </w:r>
      <w:r>
        <w:t>nieformalnej;</w:t>
      </w:r>
    </w:p>
    <w:p w14:paraId="59312B42" w14:textId="77777777" w:rsidR="005C68B8" w:rsidRDefault="005C68B8">
      <w:pPr>
        <w:pStyle w:val="Akapitzlist1"/>
        <w:numPr>
          <w:ilvl w:val="1"/>
          <w:numId w:val="5"/>
        </w:numPr>
        <w:tabs>
          <w:tab w:val="left" w:pos="875"/>
        </w:tabs>
        <w:spacing w:line="252" w:lineRule="exact"/>
        <w:sectPr w:rsidR="005C68B8">
          <w:footerReference w:type="default" r:id="rId18"/>
          <w:pgSz w:w="11906" w:h="16838"/>
          <w:pgMar w:top="1320" w:right="1300" w:bottom="1240" w:left="1300" w:header="708" w:footer="1056" w:gutter="0"/>
          <w:cols w:space="708"/>
          <w:docGrid w:linePitch="600" w:charSpace="36864"/>
        </w:sectPr>
      </w:pPr>
      <w:r>
        <w:t>określa</w:t>
      </w:r>
      <w:r>
        <w:rPr>
          <w:spacing w:val="-2"/>
        </w:rPr>
        <w:t xml:space="preserve"> </w:t>
      </w:r>
      <w:r>
        <w:t>znaczenie</w:t>
      </w:r>
      <w:r>
        <w:rPr>
          <w:spacing w:val="-2"/>
        </w:rPr>
        <w:t xml:space="preserve"> </w:t>
      </w:r>
      <w:r>
        <w:t>uczenia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całe</w:t>
      </w:r>
      <w:r>
        <w:rPr>
          <w:spacing w:val="-2"/>
        </w:rPr>
        <w:t xml:space="preserve"> </w:t>
      </w:r>
      <w:r>
        <w:t>życie.</w:t>
      </w:r>
    </w:p>
    <w:p w14:paraId="4E556DD3" w14:textId="77777777" w:rsidR="005C68B8" w:rsidRDefault="005C68B8">
      <w:pPr>
        <w:pStyle w:val="Nagwek2"/>
        <w:numPr>
          <w:ilvl w:val="0"/>
          <w:numId w:val="1"/>
        </w:numPr>
        <w:tabs>
          <w:tab w:val="left" w:pos="765"/>
        </w:tabs>
        <w:spacing w:before="76" w:line="251" w:lineRule="exact"/>
        <w:ind w:left="764" w:hanging="222"/>
      </w:pPr>
      <w:r>
        <w:lastRenderedPageBreak/>
        <w:t>Planowanie</w:t>
      </w:r>
      <w:r>
        <w:rPr>
          <w:spacing w:val="-4"/>
        </w:rPr>
        <w:t xml:space="preserve"> </w:t>
      </w:r>
      <w:r>
        <w:t>własnego</w:t>
      </w:r>
      <w:r>
        <w:rPr>
          <w:spacing w:val="-2"/>
        </w:rPr>
        <w:t xml:space="preserve"> </w:t>
      </w:r>
      <w:r>
        <w:t>rozwoju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podejmowanie</w:t>
      </w:r>
      <w:r>
        <w:rPr>
          <w:spacing w:val="-1"/>
        </w:rPr>
        <w:t xml:space="preserve"> </w:t>
      </w:r>
      <w:r>
        <w:t>decyzji</w:t>
      </w:r>
      <w:r>
        <w:rPr>
          <w:spacing w:val="-1"/>
        </w:rPr>
        <w:t xml:space="preserve"> </w:t>
      </w:r>
      <w:r>
        <w:t>edukacyjno-zawodowych</w:t>
      </w:r>
    </w:p>
    <w:p w14:paraId="3E63123E" w14:textId="77777777" w:rsidR="005C68B8" w:rsidRDefault="005C68B8">
      <w:pPr>
        <w:pStyle w:val="Tekstpodstawowy"/>
        <w:spacing w:line="251" w:lineRule="exact"/>
        <w:ind w:left="543"/>
      </w:pPr>
      <w:r>
        <w:t>Uczeń:</w:t>
      </w:r>
    </w:p>
    <w:p w14:paraId="79BF9F26" w14:textId="77777777" w:rsidR="005C68B8" w:rsidRDefault="005C68B8">
      <w:pPr>
        <w:pStyle w:val="Akapitzlist1"/>
        <w:numPr>
          <w:ilvl w:val="1"/>
          <w:numId w:val="5"/>
        </w:numPr>
        <w:tabs>
          <w:tab w:val="left" w:pos="925"/>
        </w:tabs>
        <w:ind w:left="968" w:right="116" w:hanging="425"/>
      </w:pPr>
      <w:r>
        <w:t>dokonuje</w:t>
      </w:r>
      <w:r>
        <w:rPr>
          <w:spacing w:val="46"/>
        </w:rPr>
        <w:t xml:space="preserve"> </w:t>
      </w:r>
      <w:r>
        <w:t>wyboru</w:t>
      </w:r>
      <w:r>
        <w:rPr>
          <w:spacing w:val="46"/>
        </w:rPr>
        <w:t xml:space="preserve"> </w:t>
      </w:r>
      <w:r>
        <w:t>dalszej</w:t>
      </w:r>
      <w:r>
        <w:rPr>
          <w:spacing w:val="48"/>
        </w:rPr>
        <w:t xml:space="preserve"> </w:t>
      </w:r>
      <w:r>
        <w:t>ścieżki</w:t>
      </w:r>
      <w:r>
        <w:rPr>
          <w:spacing w:val="47"/>
        </w:rPr>
        <w:t xml:space="preserve"> </w:t>
      </w:r>
      <w:r>
        <w:t>edukacyjno-zawodowej</w:t>
      </w:r>
      <w:r>
        <w:rPr>
          <w:spacing w:val="47"/>
        </w:rPr>
        <w:t xml:space="preserve"> </w:t>
      </w:r>
      <w:r>
        <w:t>samodzielnie</w:t>
      </w:r>
      <w:r>
        <w:rPr>
          <w:spacing w:val="45"/>
        </w:rPr>
        <w:t xml:space="preserve"> </w:t>
      </w:r>
      <w:r>
        <w:t>lub</w:t>
      </w:r>
      <w:r>
        <w:rPr>
          <w:spacing w:val="46"/>
        </w:rPr>
        <w:t xml:space="preserve"> </w:t>
      </w:r>
      <w:r>
        <w:t>przy</w:t>
      </w:r>
      <w:r>
        <w:rPr>
          <w:spacing w:val="43"/>
        </w:rPr>
        <w:t xml:space="preserve"> </w:t>
      </w:r>
      <w:r>
        <w:t>wsparciu</w:t>
      </w:r>
      <w:r>
        <w:rPr>
          <w:spacing w:val="-52"/>
        </w:rPr>
        <w:t xml:space="preserve"> </w:t>
      </w:r>
      <w:r>
        <w:t>doradczym;</w:t>
      </w:r>
    </w:p>
    <w:p w14:paraId="474971B6" w14:textId="77777777" w:rsidR="005C68B8" w:rsidRDefault="005C68B8">
      <w:pPr>
        <w:pStyle w:val="Akapitzlist1"/>
        <w:numPr>
          <w:ilvl w:val="1"/>
          <w:numId w:val="5"/>
        </w:numPr>
        <w:tabs>
          <w:tab w:val="left" w:pos="875"/>
        </w:tabs>
        <w:spacing w:line="252" w:lineRule="exact"/>
      </w:pPr>
      <w:r>
        <w:t>określa</w:t>
      </w:r>
      <w:r>
        <w:rPr>
          <w:spacing w:val="-2"/>
        </w:rPr>
        <w:t xml:space="preserve"> </w:t>
      </w:r>
      <w:r>
        <w:t>cele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plany</w:t>
      </w:r>
      <w:r>
        <w:rPr>
          <w:spacing w:val="-3"/>
        </w:rPr>
        <w:t xml:space="preserve"> </w:t>
      </w:r>
      <w:r>
        <w:t>edukacyjno-zawodowe,</w:t>
      </w:r>
      <w:r>
        <w:rPr>
          <w:spacing w:val="-2"/>
        </w:rPr>
        <w:t xml:space="preserve"> </w:t>
      </w:r>
      <w:r>
        <w:t>uwzględniając</w:t>
      </w:r>
      <w:r>
        <w:rPr>
          <w:spacing w:val="-2"/>
        </w:rPr>
        <w:t xml:space="preserve"> </w:t>
      </w:r>
      <w:r>
        <w:t>własne</w:t>
      </w:r>
      <w:r>
        <w:rPr>
          <w:spacing w:val="-2"/>
        </w:rPr>
        <w:t xml:space="preserve"> </w:t>
      </w:r>
      <w:r>
        <w:t>zasoby;</w:t>
      </w:r>
    </w:p>
    <w:p w14:paraId="679C2529" w14:textId="77777777" w:rsidR="005C68B8" w:rsidRDefault="005C68B8">
      <w:pPr>
        <w:pStyle w:val="Akapitzlist1"/>
        <w:numPr>
          <w:ilvl w:val="1"/>
          <w:numId w:val="5"/>
        </w:numPr>
        <w:tabs>
          <w:tab w:val="left" w:pos="928"/>
        </w:tabs>
        <w:ind w:left="968" w:right="115" w:hanging="425"/>
      </w:pPr>
      <w:r>
        <w:t>identyfikuje</w:t>
      </w:r>
      <w:r>
        <w:rPr>
          <w:spacing w:val="49"/>
        </w:rPr>
        <w:t xml:space="preserve"> </w:t>
      </w:r>
      <w:r>
        <w:t>osoby</w:t>
      </w:r>
      <w:r>
        <w:rPr>
          <w:spacing w:val="46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instytucje</w:t>
      </w:r>
      <w:r>
        <w:rPr>
          <w:spacing w:val="49"/>
        </w:rPr>
        <w:t xml:space="preserve"> </w:t>
      </w:r>
      <w:r>
        <w:t>wspomagające</w:t>
      </w:r>
      <w:r>
        <w:rPr>
          <w:spacing w:val="50"/>
        </w:rPr>
        <w:t xml:space="preserve"> </w:t>
      </w:r>
      <w:r>
        <w:t>planowanie</w:t>
      </w:r>
      <w:r>
        <w:rPr>
          <w:spacing w:val="46"/>
        </w:rPr>
        <w:t xml:space="preserve"> </w:t>
      </w:r>
      <w:r>
        <w:t>ścieżki</w:t>
      </w:r>
      <w:r>
        <w:rPr>
          <w:spacing w:val="50"/>
        </w:rPr>
        <w:t xml:space="preserve"> </w:t>
      </w:r>
      <w:r>
        <w:t>edukacyjno-zawodowej</w:t>
      </w:r>
      <w:r>
        <w:rPr>
          <w:spacing w:val="-52"/>
        </w:rPr>
        <w:t xml:space="preserve"> </w:t>
      </w:r>
      <w:r>
        <w:t>i wyjaśnia, w</w:t>
      </w:r>
      <w:r>
        <w:rPr>
          <w:spacing w:val="-3"/>
        </w:rPr>
        <w:t xml:space="preserve"> </w:t>
      </w:r>
      <w:r>
        <w:t>jakich sytuacjach korzystać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ich pomocy;</w:t>
      </w:r>
    </w:p>
    <w:p w14:paraId="6C4A9220" w14:textId="77777777" w:rsidR="005C68B8" w:rsidRDefault="005C68B8">
      <w:pPr>
        <w:pStyle w:val="Akapitzlist1"/>
        <w:numPr>
          <w:ilvl w:val="1"/>
          <w:numId w:val="5"/>
        </w:numPr>
        <w:tabs>
          <w:tab w:val="left" w:pos="875"/>
        </w:tabs>
      </w:pPr>
      <w:r>
        <w:t>planuje</w:t>
      </w:r>
      <w:r>
        <w:rPr>
          <w:spacing w:val="-3"/>
        </w:rPr>
        <w:t xml:space="preserve"> </w:t>
      </w:r>
      <w:r>
        <w:t>ścieżkę</w:t>
      </w:r>
      <w:r>
        <w:rPr>
          <w:spacing w:val="-3"/>
        </w:rPr>
        <w:t xml:space="preserve"> </w:t>
      </w:r>
      <w:r>
        <w:t>edukacyjno-zawodową,</w:t>
      </w:r>
      <w:r>
        <w:rPr>
          <w:spacing w:val="-3"/>
        </w:rPr>
        <w:t xml:space="preserve"> </w:t>
      </w:r>
      <w:r>
        <w:t>uwzględniając</w:t>
      </w:r>
      <w:r>
        <w:rPr>
          <w:spacing w:val="-5"/>
        </w:rPr>
        <w:t xml:space="preserve"> </w:t>
      </w:r>
      <w:r>
        <w:t>konsekwencje</w:t>
      </w:r>
      <w:r>
        <w:rPr>
          <w:spacing w:val="-3"/>
        </w:rPr>
        <w:t xml:space="preserve"> </w:t>
      </w:r>
      <w:r>
        <w:t>podjętych</w:t>
      </w:r>
      <w:r>
        <w:rPr>
          <w:spacing w:val="-3"/>
        </w:rPr>
        <w:t xml:space="preserve"> </w:t>
      </w:r>
      <w:r>
        <w:t>wyborów.</w:t>
      </w:r>
    </w:p>
    <w:p w14:paraId="03D4B59D" w14:textId="77777777" w:rsidR="005C68B8" w:rsidRDefault="005C68B8">
      <w:pPr>
        <w:pStyle w:val="Tekstpodstawowy"/>
        <w:spacing w:before="5"/>
      </w:pPr>
    </w:p>
    <w:p w14:paraId="1247EF60" w14:textId="77777777" w:rsidR="005C68B8" w:rsidRDefault="005C68B8">
      <w:pPr>
        <w:ind w:left="836"/>
        <w:rPr>
          <w:b/>
          <w:sz w:val="13"/>
        </w:rPr>
      </w:pPr>
      <w:r>
        <w:rPr>
          <w:b/>
          <w:u w:val="single"/>
        </w:rPr>
        <w:t>Treści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szczegółowe</w:t>
      </w:r>
    </w:p>
    <w:p w14:paraId="6CB6F736" w14:textId="77777777" w:rsidR="005C68B8" w:rsidRDefault="005C68B8">
      <w:pPr>
        <w:pStyle w:val="Tekstpodstawowy"/>
        <w:spacing w:before="8"/>
        <w:rPr>
          <w:b/>
          <w:sz w:val="13"/>
        </w:rPr>
      </w:pPr>
    </w:p>
    <w:p w14:paraId="4236BB71" w14:textId="77777777" w:rsidR="005C68B8" w:rsidRDefault="005C68B8">
      <w:pPr>
        <w:spacing w:before="91" w:line="360" w:lineRule="auto"/>
        <w:ind w:left="824" w:right="102" w:hanging="281"/>
      </w:pPr>
      <w:r>
        <w:rPr>
          <w:b/>
        </w:rPr>
        <w:t>I:</w:t>
      </w:r>
      <w:r>
        <w:rPr>
          <w:b/>
          <w:spacing w:val="21"/>
        </w:rPr>
        <w:t xml:space="preserve"> </w:t>
      </w:r>
      <w:r>
        <w:rPr>
          <w:b/>
        </w:rPr>
        <w:t>Poznawanie</w:t>
      </w:r>
      <w:r>
        <w:rPr>
          <w:b/>
          <w:spacing w:val="18"/>
        </w:rPr>
        <w:t xml:space="preserve"> </w:t>
      </w:r>
      <w:r>
        <w:rPr>
          <w:b/>
        </w:rPr>
        <w:t>własnych</w:t>
      </w:r>
      <w:r>
        <w:rPr>
          <w:b/>
          <w:spacing w:val="21"/>
        </w:rPr>
        <w:t xml:space="preserve"> </w:t>
      </w:r>
      <w:r>
        <w:rPr>
          <w:b/>
        </w:rPr>
        <w:t>zasobów</w:t>
      </w:r>
      <w:r>
        <w:rPr>
          <w:b/>
          <w:spacing w:val="26"/>
        </w:rPr>
        <w:t xml:space="preserve"> </w:t>
      </w:r>
      <w:r>
        <w:rPr>
          <w:b/>
        </w:rPr>
        <w:t>–</w:t>
      </w:r>
      <w:r>
        <w:rPr>
          <w:b/>
          <w:spacing w:val="97"/>
        </w:rPr>
        <w:t xml:space="preserve"> </w:t>
      </w:r>
      <w:r>
        <w:t>Poznawanie</w:t>
      </w:r>
      <w:r>
        <w:rPr>
          <w:spacing w:val="21"/>
        </w:rPr>
        <w:t xml:space="preserve"> </w:t>
      </w:r>
      <w:r>
        <w:t>siebie</w:t>
      </w:r>
      <w:r>
        <w:rPr>
          <w:spacing w:val="20"/>
        </w:rPr>
        <w:t xml:space="preserve"> </w:t>
      </w:r>
      <w:r>
        <w:t>warunkiem</w:t>
      </w:r>
      <w:r>
        <w:rPr>
          <w:spacing w:val="18"/>
        </w:rPr>
        <w:t xml:space="preserve"> </w:t>
      </w:r>
      <w:r>
        <w:t>dobrego</w:t>
      </w:r>
      <w:r>
        <w:rPr>
          <w:spacing w:val="20"/>
        </w:rPr>
        <w:t xml:space="preserve"> </w:t>
      </w:r>
      <w:r>
        <w:t>rozwoju,</w:t>
      </w:r>
      <w:r>
        <w:rPr>
          <w:spacing w:val="21"/>
        </w:rPr>
        <w:t xml:space="preserve"> </w:t>
      </w:r>
      <w:r>
        <w:t>wyboru</w:t>
      </w:r>
      <w:r>
        <w:rPr>
          <w:spacing w:val="-52"/>
        </w:rPr>
        <w:t xml:space="preserve"> </w:t>
      </w:r>
      <w:r>
        <w:t>i decyzji</w:t>
      </w:r>
    </w:p>
    <w:p w14:paraId="48C1BC63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line="348" w:lineRule="auto"/>
        <w:ind w:right="113"/>
      </w:pPr>
      <w:r>
        <w:t>Prezentacja</w:t>
      </w:r>
      <w:r>
        <w:rPr>
          <w:spacing w:val="10"/>
        </w:rPr>
        <w:t xml:space="preserve"> </w:t>
      </w:r>
      <w:r>
        <w:t>rodzicom</w:t>
      </w:r>
      <w:r>
        <w:rPr>
          <w:spacing w:val="5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uczniom</w:t>
      </w:r>
      <w:r>
        <w:rPr>
          <w:spacing w:val="6"/>
        </w:rPr>
        <w:t xml:space="preserve"> </w:t>
      </w:r>
      <w:r>
        <w:t>założeń</w:t>
      </w:r>
      <w:r>
        <w:rPr>
          <w:spacing w:val="9"/>
        </w:rPr>
        <w:t xml:space="preserve"> </w:t>
      </w:r>
      <w:r>
        <w:t>pracy</w:t>
      </w:r>
      <w:r>
        <w:rPr>
          <w:spacing w:val="6"/>
        </w:rPr>
        <w:t xml:space="preserve"> </w:t>
      </w:r>
      <w:proofErr w:type="spellStart"/>
      <w:r>
        <w:t>informacyjno</w:t>
      </w:r>
      <w:proofErr w:type="spellEnd"/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doradczej</w:t>
      </w:r>
      <w:r>
        <w:rPr>
          <w:spacing w:val="13"/>
        </w:rPr>
        <w:t xml:space="preserve"> </w:t>
      </w:r>
      <w:r>
        <w:t>szkoły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rzecz</w:t>
      </w:r>
      <w:r>
        <w:rPr>
          <w:spacing w:val="-52"/>
        </w:rPr>
        <w:t xml:space="preserve"> </w:t>
      </w:r>
      <w:r>
        <w:t>uczniów.</w:t>
      </w:r>
    </w:p>
    <w:p w14:paraId="4B64EFBD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6"/>
        <w:ind w:hanging="426"/>
      </w:pPr>
      <w:r>
        <w:t>Jaki</w:t>
      </w:r>
      <w:r>
        <w:rPr>
          <w:spacing w:val="-4"/>
        </w:rPr>
        <w:t xml:space="preserve"> </w:t>
      </w:r>
      <w:r>
        <w:t>jestem? Co</w:t>
      </w:r>
      <w:r>
        <w:rPr>
          <w:spacing w:val="-1"/>
        </w:rPr>
        <w:t xml:space="preserve"> </w:t>
      </w:r>
      <w:r>
        <w:t>najbardziej</w:t>
      </w:r>
      <w:r>
        <w:rPr>
          <w:spacing w:val="-1"/>
        </w:rPr>
        <w:t xml:space="preserve"> </w:t>
      </w:r>
      <w:r>
        <w:t>lubię</w:t>
      </w:r>
      <w:r>
        <w:rPr>
          <w:spacing w:val="-1"/>
        </w:rPr>
        <w:t xml:space="preserve"> </w:t>
      </w:r>
      <w:r>
        <w:t>robić,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mnie</w:t>
      </w:r>
      <w:r>
        <w:rPr>
          <w:spacing w:val="-2"/>
        </w:rPr>
        <w:t xml:space="preserve"> </w:t>
      </w:r>
      <w:r>
        <w:t>pasjonuje?</w:t>
      </w:r>
    </w:p>
    <w:p w14:paraId="7A4E1453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127"/>
        <w:ind w:hanging="426"/>
      </w:pPr>
      <w:r>
        <w:t>Jakie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moje</w:t>
      </w:r>
      <w:r>
        <w:rPr>
          <w:spacing w:val="-1"/>
        </w:rPr>
        <w:t xml:space="preserve"> </w:t>
      </w:r>
      <w:r>
        <w:t>potrzeby,</w:t>
      </w:r>
      <w:r>
        <w:rPr>
          <w:spacing w:val="-1"/>
        </w:rPr>
        <w:t xml:space="preserve"> </w:t>
      </w:r>
      <w:r>
        <w:t>motywacje,</w:t>
      </w:r>
      <w:r>
        <w:rPr>
          <w:spacing w:val="-6"/>
        </w:rPr>
        <w:t xml:space="preserve"> </w:t>
      </w:r>
      <w:r>
        <w:t>jakimi</w:t>
      </w:r>
      <w:r>
        <w:rPr>
          <w:spacing w:val="-2"/>
        </w:rPr>
        <w:t xml:space="preserve"> </w:t>
      </w:r>
      <w:r>
        <w:t>wartościami</w:t>
      </w:r>
      <w:r>
        <w:rPr>
          <w:spacing w:val="-2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kieruję?</w:t>
      </w:r>
    </w:p>
    <w:p w14:paraId="206EBF39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124"/>
        <w:ind w:hanging="426"/>
      </w:pPr>
      <w:r>
        <w:t>Jakie</w:t>
      </w:r>
      <w:r>
        <w:rPr>
          <w:spacing w:val="-2"/>
        </w:rPr>
        <w:t xml:space="preserve"> </w:t>
      </w:r>
      <w:r>
        <w:t>mam</w:t>
      </w:r>
      <w:r>
        <w:rPr>
          <w:spacing w:val="-5"/>
        </w:rPr>
        <w:t xml:space="preserve"> </w:t>
      </w:r>
      <w:r>
        <w:t>zainteresowania,</w:t>
      </w:r>
      <w:r>
        <w:rPr>
          <w:spacing w:val="-1"/>
        </w:rPr>
        <w:t xml:space="preserve"> </w:t>
      </w:r>
      <w:r>
        <w:t>zdolności,</w:t>
      </w:r>
      <w:r>
        <w:rPr>
          <w:spacing w:val="-1"/>
        </w:rPr>
        <w:t xml:space="preserve"> </w:t>
      </w:r>
      <w:r>
        <w:t>cechy</w:t>
      </w:r>
      <w:r>
        <w:rPr>
          <w:spacing w:val="-4"/>
        </w:rPr>
        <w:t xml:space="preserve"> </w:t>
      </w:r>
      <w:r>
        <w:t>osobowości.</w:t>
      </w:r>
    </w:p>
    <w:p w14:paraId="53AAA5FA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126"/>
        <w:ind w:hanging="426"/>
      </w:pPr>
      <w:r>
        <w:t>Stan</w:t>
      </w:r>
      <w:r>
        <w:rPr>
          <w:spacing w:val="-2"/>
        </w:rPr>
        <w:t xml:space="preserve"> </w:t>
      </w:r>
      <w:r>
        <w:t>zdrowia,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wybór</w:t>
      </w:r>
      <w:r>
        <w:rPr>
          <w:spacing w:val="-3"/>
        </w:rPr>
        <w:t xml:space="preserve"> </w:t>
      </w:r>
      <w:r>
        <w:t>szkoły,</w:t>
      </w:r>
      <w:r>
        <w:rPr>
          <w:spacing w:val="-2"/>
        </w:rPr>
        <w:t xml:space="preserve"> </w:t>
      </w:r>
      <w:r>
        <w:t>zawodu.</w:t>
      </w:r>
    </w:p>
    <w:p w14:paraId="54AE5178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127"/>
        <w:ind w:hanging="426"/>
      </w:pPr>
      <w:r>
        <w:t>Mocne</w:t>
      </w:r>
      <w:r>
        <w:rPr>
          <w:spacing w:val="-4"/>
        </w:rPr>
        <w:t xml:space="preserve"> </w:t>
      </w:r>
      <w:r>
        <w:t>i słabe</w:t>
      </w:r>
      <w:r>
        <w:rPr>
          <w:spacing w:val="-1"/>
        </w:rPr>
        <w:t xml:space="preserve"> </w:t>
      </w:r>
      <w:r>
        <w:t>strony,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chcę</w:t>
      </w:r>
      <w:r>
        <w:rPr>
          <w:spacing w:val="-1"/>
        </w:rPr>
        <w:t xml:space="preserve"> </w:t>
      </w:r>
      <w:r>
        <w:t>rozwijać,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czego</w:t>
      </w:r>
      <w:r>
        <w:rPr>
          <w:spacing w:val="-1"/>
        </w:rPr>
        <w:t xml:space="preserve"> </w:t>
      </w:r>
      <w:r>
        <w:t>chcę</w:t>
      </w:r>
      <w:r>
        <w:rPr>
          <w:spacing w:val="-2"/>
        </w:rPr>
        <w:t xml:space="preserve"> </w:t>
      </w:r>
      <w:r>
        <w:t>uniknąć?</w:t>
      </w:r>
    </w:p>
    <w:p w14:paraId="3E7846C7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124"/>
        <w:ind w:hanging="426"/>
      </w:pPr>
      <w:r>
        <w:t>Jak</w:t>
      </w:r>
      <w:r>
        <w:rPr>
          <w:spacing w:val="-5"/>
        </w:rPr>
        <w:t xml:space="preserve"> </w:t>
      </w:r>
      <w:r>
        <w:t>funkcjonuję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grupie?</w:t>
      </w:r>
      <w:r>
        <w:rPr>
          <w:spacing w:val="-2"/>
        </w:rPr>
        <w:t xml:space="preserve"> </w:t>
      </w:r>
      <w:r>
        <w:t>Doskonalenie</w:t>
      </w:r>
      <w:r>
        <w:rPr>
          <w:spacing w:val="-1"/>
        </w:rPr>
        <w:t xml:space="preserve"> </w:t>
      </w:r>
      <w:r>
        <w:t>umiejętności</w:t>
      </w:r>
      <w:r>
        <w:rPr>
          <w:spacing w:val="-3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zespole.</w:t>
      </w:r>
    </w:p>
    <w:p w14:paraId="2740267F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126"/>
        <w:ind w:hanging="426"/>
      </w:pPr>
      <w:r>
        <w:t>Podejmowanie</w:t>
      </w:r>
      <w:r>
        <w:rPr>
          <w:spacing w:val="-1"/>
        </w:rPr>
        <w:t xml:space="preserve"> </w:t>
      </w:r>
      <w:r>
        <w:t>decyzji,</w:t>
      </w:r>
      <w:r>
        <w:rPr>
          <w:spacing w:val="-4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sobie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radzę?</w:t>
      </w:r>
    </w:p>
    <w:p w14:paraId="6311A6AF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127"/>
        <w:ind w:hanging="426"/>
      </w:pPr>
      <w:r>
        <w:t>Czym</w:t>
      </w:r>
      <w:r>
        <w:rPr>
          <w:spacing w:val="-5"/>
        </w:rPr>
        <w:t xml:space="preserve"> </w:t>
      </w:r>
      <w:r>
        <w:t>jest sukces?</w:t>
      </w:r>
      <w:r>
        <w:rPr>
          <w:spacing w:val="-1"/>
        </w:rPr>
        <w:t xml:space="preserve"> </w:t>
      </w:r>
      <w:r>
        <w:t>Czy</w:t>
      </w:r>
      <w:r>
        <w:rPr>
          <w:spacing w:val="-4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każdego znaczy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samo?</w:t>
      </w:r>
    </w:p>
    <w:p w14:paraId="37346B88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124"/>
        <w:ind w:hanging="426"/>
      </w:pPr>
      <w:r>
        <w:t>Jak</w:t>
      </w:r>
      <w:r>
        <w:rPr>
          <w:spacing w:val="-5"/>
        </w:rPr>
        <w:t xml:space="preserve"> </w:t>
      </w:r>
      <w:r>
        <w:t>radzić</w:t>
      </w:r>
      <w:r>
        <w:rPr>
          <w:spacing w:val="-1"/>
        </w:rPr>
        <w:t xml:space="preserve"> </w:t>
      </w:r>
      <w:r>
        <w:t>sobie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stresem?</w:t>
      </w:r>
    </w:p>
    <w:p w14:paraId="710DFFB8" w14:textId="77777777" w:rsidR="005C68B8" w:rsidRDefault="005C68B8">
      <w:pPr>
        <w:pStyle w:val="Tekstpodstawowy"/>
      </w:pPr>
    </w:p>
    <w:p w14:paraId="41182257" w14:textId="77777777" w:rsidR="005C68B8" w:rsidRDefault="005C68B8">
      <w:pPr>
        <w:pStyle w:val="Nagwek2"/>
        <w:ind w:left="541" w:firstLine="0"/>
      </w:pPr>
      <w:r>
        <w:t>II:</w:t>
      </w:r>
      <w:r>
        <w:rPr>
          <w:spacing w:val="-4"/>
        </w:rPr>
        <w:t xml:space="preserve"> </w:t>
      </w:r>
      <w:r>
        <w:t>Poznawanie</w:t>
      </w:r>
      <w:r>
        <w:rPr>
          <w:spacing w:val="-1"/>
        </w:rPr>
        <w:t xml:space="preserve"> </w:t>
      </w:r>
      <w:r>
        <w:t>zawodów</w:t>
      </w:r>
    </w:p>
    <w:p w14:paraId="55EA3E0B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120" w:line="348" w:lineRule="auto"/>
        <w:ind w:right="196"/>
      </w:pPr>
      <w:r>
        <w:t>Dlaczego</w:t>
      </w:r>
      <w:r>
        <w:rPr>
          <w:spacing w:val="24"/>
        </w:rPr>
        <w:t xml:space="preserve"> </w:t>
      </w:r>
      <w:r>
        <w:t>pracujemy?</w:t>
      </w:r>
      <w:r>
        <w:rPr>
          <w:spacing w:val="29"/>
        </w:rPr>
        <w:t xml:space="preserve"> </w:t>
      </w:r>
      <w:r>
        <w:t>Co</w:t>
      </w:r>
      <w:r>
        <w:rPr>
          <w:spacing w:val="26"/>
        </w:rPr>
        <w:t xml:space="preserve"> </w:t>
      </w:r>
      <w:r>
        <w:t>według</w:t>
      </w:r>
      <w:r>
        <w:rPr>
          <w:spacing w:val="24"/>
        </w:rPr>
        <w:t xml:space="preserve"> </w:t>
      </w:r>
      <w:r>
        <w:t>mnie</w:t>
      </w:r>
      <w:r>
        <w:rPr>
          <w:spacing w:val="24"/>
        </w:rPr>
        <w:t xml:space="preserve"> </w:t>
      </w:r>
      <w:r>
        <w:t>znaczy</w:t>
      </w:r>
      <w:r>
        <w:rPr>
          <w:spacing w:val="22"/>
        </w:rPr>
        <w:t xml:space="preserve"> </w:t>
      </w:r>
      <w:r>
        <w:t>interesująca</w:t>
      </w:r>
      <w:r>
        <w:rPr>
          <w:spacing w:val="24"/>
        </w:rPr>
        <w:t xml:space="preserve"> </w:t>
      </w:r>
      <w:r>
        <w:t>praca?</w:t>
      </w:r>
      <w:r>
        <w:rPr>
          <w:spacing w:val="23"/>
        </w:rPr>
        <w:t xml:space="preserve"> </w:t>
      </w:r>
      <w:r>
        <w:t>Jakie</w:t>
      </w:r>
      <w:r>
        <w:rPr>
          <w:spacing w:val="24"/>
        </w:rPr>
        <w:t xml:space="preserve"> </w:t>
      </w:r>
      <w:r>
        <w:t>warunki</w:t>
      </w:r>
      <w:r>
        <w:rPr>
          <w:spacing w:val="27"/>
        </w:rPr>
        <w:t xml:space="preserve"> </w:t>
      </w:r>
      <w:r>
        <w:t>musi</w:t>
      </w:r>
      <w:r>
        <w:rPr>
          <w:spacing w:val="-52"/>
        </w:rPr>
        <w:t xml:space="preserve"> </w:t>
      </w:r>
      <w:r>
        <w:t>spełniać</w:t>
      </w:r>
      <w:r>
        <w:rPr>
          <w:spacing w:val="-1"/>
        </w:rPr>
        <w:t xml:space="preserve"> </w:t>
      </w:r>
      <w:r>
        <w:t>taka praca?</w:t>
      </w:r>
    </w:p>
    <w:p w14:paraId="165B0F0E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  <w:tab w:val="left" w:pos="1717"/>
          <w:tab w:val="left" w:pos="2520"/>
          <w:tab w:val="left" w:pos="3829"/>
          <w:tab w:val="left" w:pos="4556"/>
          <w:tab w:val="left" w:pos="6137"/>
          <w:tab w:val="left" w:pos="6461"/>
          <w:tab w:val="left" w:pos="7809"/>
          <w:tab w:val="left" w:pos="8598"/>
        </w:tabs>
        <w:spacing w:before="7" w:line="348" w:lineRule="auto"/>
        <w:ind w:right="192"/>
      </w:pPr>
      <w:r>
        <w:t>W</w:t>
      </w:r>
      <w:r>
        <w:tab/>
        <w:t>jakich</w:t>
      </w:r>
      <w:r>
        <w:tab/>
        <w:t>dziedzinach</w:t>
      </w:r>
      <w:r>
        <w:tab/>
        <w:t>życia</w:t>
      </w:r>
      <w:r>
        <w:tab/>
        <w:t>gospodarczego</w:t>
      </w:r>
      <w:r>
        <w:tab/>
        <w:t>i</w:t>
      </w:r>
      <w:r>
        <w:tab/>
        <w:t>społecznego</w:t>
      </w:r>
      <w:r>
        <w:tab/>
        <w:t>widzę</w:t>
      </w:r>
      <w:r>
        <w:tab/>
      </w:r>
      <w:r>
        <w:rPr>
          <w:spacing w:val="-1"/>
        </w:rPr>
        <w:t>siebie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przyszłości?</w:t>
      </w:r>
    </w:p>
    <w:p w14:paraId="3E5D4482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7"/>
        <w:ind w:hanging="426"/>
      </w:pPr>
      <w:r>
        <w:t>Jaki</w:t>
      </w:r>
      <w:r>
        <w:rPr>
          <w:spacing w:val="-1"/>
        </w:rPr>
        <w:t xml:space="preserve"> </w:t>
      </w:r>
      <w:r>
        <w:t>zawód</w:t>
      </w:r>
      <w:r>
        <w:rPr>
          <w:spacing w:val="-2"/>
        </w:rPr>
        <w:t xml:space="preserve"> </w:t>
      </w:r>
      <w:r>
        <w:t>uważam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najbardziej</w:t>
      </w:r>
      <w:r>
        <w:rPr>
          <w:spacing w:val="-1"/>
        </w:rPr>
        <w:t xml:space="preserve"> </w:t>
      </w:r>
      <w:r>
        <w:t>interesujący?  Wartości</w:t>
      </w:r>
      <w:r>
        <w:rPr>
          <w:spacing w:val="-4"/>
        </w:rPr>
        <w:t xml:space="preserve"> </w:t>
      </w:r>
      <w:r>
        <w:t>osobiste,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wybór</w:t>
      </w:r>
      <w:r>
        <w:rPr>
          <w:spacing w:val="-2"/>
        </w:rPr>
        <w:t xml:space="preserve"> </w:t>
      </w:r>
      <w:r>
        <w:t>zawodu.</w:t>
      </w:r>
    </w:p>
    <w:p w14:paraId="1B1A0074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127"/>
        <w:ind w:hanging="426"/>
      </w:pPr>
      <w:r>
        <w:t>Klasyfikacja</w:t>
      </w:r>
      <w:r>
        <w:rPr>
          <w:spacing w:val="-3"/>
        </w:rPr>
        <w:t xml:space="preserve"> </w:t>
      </w:r>
      <w:r>
        <w:t>zawodów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specjalności.</w:t>
      </w:r>
    </w:p>
    <w:p w14:paraId="4F9011B8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124" w:line="348" w:lineRule="auto"/>
        <w:ind w:right="115"/>
      </w:pPr>
      <w:r>
        <w:t>Poznawanie</w:t>
      </w:r>
      <w:r>
        <w:rPr>
          <w:spacing w:val="34"/>
        </w:rPr>
        <w:t xml:space="preserve"> </w:t>
      </w:r>
      <w:r>
        <w:t>wybranych</w:t>
      </w:r>
      <w:r>
        <w:rPr>
          <w:spacing w:val="35"/>
        </w:rPr>
        <w:t xml:space="preserve"> </w:t>
      </w:r>
      <w:r>
        <w:t>zawodów,</w:t>
      </w:r>
      <w:r>
        <w:rPr>
          <w:spacing w:val="34"/>
        </w:rPr>
        <w:t xml:space="preserve"> </w:t>
      </w:r>
      <w:r>
        <w:t>prezentacja</w:t>
      </w:r>
      <w:r>
        <w:rPr>
          <w:spacing w:val="35"/>
        </w:rPr>
        <w:t xml:space="preserve"> </w:t>
      </w:r>
      <w:r>
        <w:t>zawodów:</w:t>
      </w:r>
      <w:r>
        <w:rPr>
          <w:spacing w:val="35"/>
        </w:rPr>
        <w:t xml:space="preserve"> </w:t>
      </w:r>
      <w:r>
        <w:t>filmy</w:t>
      </w:r>
      <w:r>
        <w:rPr>
          <w:spacing w:val="34"/>
        </w:rPr>
        <w:t xml:space="preserve"> </w:t>
      </w:r>
      <w:proofErr w:type="spellStart"/>
      <w:r>
        <w:t>zawodoznawcze</w:t>
      </w:r>
      <w:proofErr w:type="spellEnd"/>
      <w:r>
        <w:t>,</w:t>
      </w:r>
      <w:r>
        <w:rPr>
          <w:spacing w:val="34"/>
        </w:rPr>
        <w:t xml:space="preserve"> </w:t>
      </w:r>
      <w:r>
        <w:t>opisy</w:t>
      </w:r>
      <w:r>
        <w:rPr>
          <w:spacing w:val="-52"/>
        </w:rPr>
        <w:t xml:space="preserve"> </w:t>
      </w:r>
      <w:r>
        <w:t>zawodów,</w:t>
      </w:r>
      <w:r>
        <w:rPr>
          <w:spacing w:val="-1"/>
        </w:rPr>
        <w:t xml:space="preserve"> </w:t>
      </w:r>
      <w:r>
        <w:t>kalambury</w:t>
      </w:r>
      <w:r>
        <w:rPr>
          <w:spacing w:val="-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zawodach</w:t>
      </w:r>
    </w:p>
    <w:p w14:paraId="6504A6CB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7" w:line="350" w:lineRule="auto"/>
        <w:ind w:right="118"/>
      </w:pPr>
      <w:r>
        <w:t>Włączanie</w:t>
      </w:r>
      <w:r>
        <w:rPr>
          <w:spacing w:val="12"/>
        </w:rPr>
        <w:t xml:space="preserve"> </w:t>
      </w:r>
      <w:r>
        <w:t>rodziców,</w:t>
      </w:r>
      <w:r>
        <w:rPr>
          <w:spacing w:val="12"/>
        </w:rPr>
        <w:t xml:space="preserve"> </w:t>
      </w:r>
      <w:r>
        <w:t>jako</w:t>
      </w:r>
      <w:r>
        <w:rPr>
          <w:spacing w:val="14"/>
        </w:rPr>
        <w:t xml:space="preserve"> </w:t>
      </w:r>
      <w:r>
        <w:t>przedstawicieli</w:t>
      </w:r>
      <w:r>
        <w:rPr>
          <w:spacing w:val="14"/>
        </w:rPr>
        <w:t xml:space="preserve"> </w:t>
      </w:r>
      <w:r>
        <w:t>różnych</w:t>
      </w:r>
      <w:r>
        <w:rPr>
          <w:spacing w:val="15"/>
        </w:rPr>
        <w:t xml:space="preserve"> </w:t>
      </w:r>
      <w:r>
        <w:t>zawodów,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działań</w:t>
      </w:r>
      <w:r>
        <w:rPr>
          <w:spacing w:val="12"/>
        </w:rPr>
        <w:t xml:space="preserve"> </w:t>
      </w:r>
      <w:r>
        <w:t>informacyjnych</w:t>
      </w:r>
      <w:r>
        <w:rPr>
          <w:spacing w:val="-52"/>
        </w:rPr>
        <w:t xml:space="preserve"> </w:t>
      </w:r>
      <w:r>
        <w:t>szkoły,</w:t>
      </w:r>
      <w:r>
        <w:rPr>
          <w:spacing w:val="-1"/>
        </w:rPr>
        <w:t xml:space="preserve"> </w:t>
      </w:r>
      <w:r>
        <w:t>przykłady</w:t>
      </w:r>
      <w:r>
        <w:rPr>
          <w:spacing w:val="-2"/>
        </w:rPr>
        <w:t xml:space="preserve"> </w:t>
      </w:r>
      <w:r>
        <w:t>różnych</w:t>
      </w:r>
      <w:r>
        <w:rPr>
          <w:spacing w:val="2"/>
        </w:rPr>
        <w:t xml:space="preserve"> </w:t>
      </w:r>
      <w:r>
        <w:t>karier.</w:t>
      </w:r>
    </w:p>
    <w:p w14:paraId="7E7FA99C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2"/>
        <w:ind w:hanging="426"/>
      </w:pPr>
      <w:r>
        <w:t>Wycieczki</w:t>
      </w:r>
      <w:r>
        <w:rPr>
          <w:spacing w:val="-2"/>
        </w:rPr>
        <w:t xml:space="preserve"> </w:t>
      </w:r>
      <w:proofErr w:type="spellStart"/>
      <w:r>
        <w:t>zawodoznawcze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zakładów</w:t>
      </w:r>
      <w:r>
        <w:rPr>
          <w:spacing w:val="-2"/>
        </w:rPr>
        <w:t xml:space="preserve"> </w:t>
      </w:r>
      <w:r>
        <w:t>pracy,</w:t>
      </w:r>
      <w:r>
        <w:rPr>
          <w:spacing w:val="-2"/>
        </w:rPr>
        <w:t xml:space="preserve"> </w:t>
      </w:r>
      <w:r>
        <w:t>przedsiębiorstw,</w:t>
      </w:r>
      <w:r>
        <w:rPr>
          <w:spacing w:val="-6"/>
        </w:rPr>
        <w:t xml:space="preserve"> </w:t>
      </w:r>
      <w:r>
        <w:t>instytucji</w:t>
      </w:r>
    </w:p>
    <w:p w14:paraId="029ACD25" w14:textId="77777777" w:rsidR="005C68B8" w:rsidRDefault="005C68B8">
      <w:pPr>
        <w:pStyle w:val="Tekstpodstawowy"/>
      </w:pPr>
    </w:p>
    <w:p w14:paraId="07BCC782" w14:textId="77777777" w:rsidR="005C68B8" w:rsidRDefault="005C68B8">
      <w:pPr>
        <w:pStyle w:val="Nagwek2"/>
        <w:ind w:left="541" w:firstLine="0"/>
      </w:pPr>
      <w:r>
        <w:t>III:</w:t>
      </w:r>
      <w:r>
        <w:rPr>
          <w:spacing w:val="-2"/>
        </w:rPr>
        <w:t xml:space="preserve"> </w:t>
      </w:r>
      <w:r>
        <w:t>Rynek pracy</w:t>
      </w:r>
    </w:p>
    <w:p w14:paraId="703E6925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120"/>
        <w:ind w:hanging="426"/>
      </w:pPr>
      <w:r>
        <w:t>Charakterystyka</w:t>
      </w:r>
      <w:r>
        <w:rPr>
          <w:spacing w:val="-3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pracy,</w:t>
      </w:r>
      <w:r>
        <w:rPr>
          <w:spacing w:val="-1"/>
        </w:rPr>
        <w:t xml:space="preserve"> </w:t>
      </w:r>
      <w:r>
        <w:t>martwe</w:t>
      </w:r>
      <w:r>
        <w:rPr>
          <w:spacing w:val="-3"/>
        </w:rPr>
        <w:t xml:space="preserve"> </w:t>
      </w:r>
      <w:r>
        <w:t>zawody,</w:t>
      </w:r>
      <w:r>
        <w:rPr>
          <w:spacing w:val="-3"/>
        </w:rPr>
        <w:t xml:space="preserve"> </w:t>
      </w:r>
      <w:r>
        <w:t>zawody</w:t>
      </w:r>
      <w:r>
        <w:rPr>
          <w:spacing w:val="-2"/>
        </w:rPr>
        <w:t xml:space="preserve"> </w:t>
      </w:r>
      <w:r>
        <w:t>przyszłości.</w:t>
      </w:r>
    </w:p>
    <w:p w14:paraId="255493A4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124"/>
        <w:ind w:hanging="426"/>
        <w:sectPr w:rsidR="005C68B8">
          <w:footerReference w:type="default" r:id="rId19"/>
          <w:pgSz w:w="11906" w:h="16838"/>
          <w:pgMar w:top="1320" w:right="1300" w:bottom="1240" w:left="1300" w:header="708" w:footer="1056" w:gutter="0"/>
          <w:cols w:space="708"/>
          <w:docGrid w:linePitch="600" w:charSpace="36864"/>
        </w:sectPr>
      </w:pPr>
      <w:r>
        <w:t>Planowanie</w:t>
      </w:r>
      <w:r>
        <w:rPr>
          <w:spacing w:val="-4"/>
        </w:rPr>
        <w:t xml:space="preserve"> </w:t>
      </w:r>
      <w:r>
        <w:t>ścieżki</w:t>
      </w:r>
      <w:r>
        <w:rPr>
          <w:spacing w:val="-1"/>
        </w:rPr>
        <w:t xml:space="preserve"> </w:t>
      </w:r>
      <w:r>
        <w:t>kariery</w:t>
      </w:r>
      <w:r>
        <w:rPr>
          <w:spacing w:val="-5"/>
        </w:rPr>
        <w:t xml:space="preserve"> </w:t>
      </w:r>
      <w:r>
        <w:t>zawodowej-</w:t>
      </w:r>
      <w:r>
        <w:rPr>
          <w:spacing w:val="-6"/>
        </w:rPr>
        <w:t xml:space="preserve"> </w:t>
      </w:r>
      <w:r>
        <w:t>autoanaliza,</w:t>
      </w:r>
      <w:r>
        <w:rPr>
          <w:spacing w:val="-2"/>
        </w:rPr>
        <w:t xml:space="preserve"> </w:t>
      </w:r>
      <w:r>
        <w:t>portfolio.</w:t>
      </w:r>
      <w:r>
        <w:rPr>
          <w:spacing w:val="-1"/>
        </w:rPr>
        <w:t xml:space="preserve"> </w:t>
      </w:r>
      <w:r>
        <w:t>Preferencje</w:t>
      </w:r>
      <w:r>
        <w:rPr>
          <w:spacing w:val="-2"/>
        </w:rPr>
        <w:t xml:space="preserve"> </w:t>
      </w:r>
      <w:r>
        <w:t>zawodowe.</w:t>
      </w:r>
    </w:p>
    <w:p w14:paraId="38B0B1CD" w14:textId="77777777" w:rsidR="005C68B8" w:rsidRDefault="005C68B8">
      <w:pPr>
        <w:pStyle w:val="Akapitzlist1"/>
        <w:numPr>
          <w:ilvl w:val="2"/>
          <w:numId w:val="5"/>
        </w:numPr>
        <w:tabs>
          <w:tab w:val="left" w:pos="1249"/>
          <w:tab w:val="left" w:pos="1250"/>
        </w:tabs>
        <w:spacing w:before="90"/>
        <w:ind w:hanging="426"/>
      </w:pPr>
      <w:r>
        <w:lastRenderedPageBreak/>
        <w:t>Trendy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rynku</w:t>
      </w:r>
      <w:r>
        <w:rPr>
          <w:spacing w:val="1"/>
        </w:rPr>
        <w:t xml:space="preserve"> </w:t>
      </w:r>
      <w:r>
        <w:t>pracy.</w:t>
      </w:r>
      <w:r>
        <w:rPr>
          <w:spacing w:val="-3"/>
        </w:rPr>
        <w:t xml:space="preserve"> </w:t>
      </w:r>
      <w:r>
        <w:t>Jakie</w:t>
      </w:r>
      <w:r>
        <w:rPr>
          <w:spacing w:val="-3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zapotrzebowanie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lokalnym</w:t>
      </w:r>
      <w:r>
        <w:rPr>
          <w:spacing w:val="-4"/>
        </w:rPr>
        <w:t xml:space="preserve"> </w:t>
      </w:r>
      <w:r>
        <w:t>rynku</w:t>
      </w:r>
      <w:r>
        <w:rPr>
          <w:spacing w:val="-1"/>
        </w:rPr>
        <w:t xml:space="preserve"> </w:t>
      </w:r>
      <w:r>
        <w:t>pracy?</w:t>
      </w:r>
    </w:p>
    <w:p w14:paraId="6DA1DA4A" w14:textId="77777777" w:rsidR="005C68B8" w:rsidRDefault="005C68B8">
      <w:pPr>
        <w:pStyle w:val="Nagwek2"/>
        <w:numPr>
          <w:ilvl w:val="0"/>
          <w:numId w:val="1"/>
        </w:numPr>
        <w:tabs>
          <w:tab w:val="left" w:pos="899"/>
        </w:tabs>
        <w:spacing w:before="133"/>
        <w:ind w:left="898" w:hanging="356"/>
      </w:pPr>
      <w:r>
        <w:t>Rynek</w:t>
      </w:r>
      <w:r>
        <w:rPr>
          <w:spacing w:val="-2"/>
        </w:rPr>
        <w:t xml:space="preserve"> </w:t>
      </w:r>
      <w:r>
        <w:t>edukacyjny,</w:t>
      </w:r>
      <w:r>
        <w:rPr>
          <w:spacing w:val="-2"/>
        </w:rPr>
        <w:t xml:space="preserve"> </w:t>
      </w:r>
      <w:r>
        <w:t>podejmowanie</w:t>
      </w:r>
      <w:r>
        <w:rPr>
          <w:spacing w:val="-4"/>
        </w:rPr>
        <w:t xml:space="preserve"> </w:t>
      </w:r>
      <w:r>
        <w:t>decyzji</w:t>
      </w:r>
      <w:r>
        <w:rPr>
          <w:spacing w:val="-1"/>
        </w:rPr>
        <w:t xml:space="preserve"> </w:t>
      </w:r>
      <w:r>
        <w:t>edukacyjno-zawodowych</w:t>
      </w:r>
    </w:p>
    <w:p w14:paraId="75403A65" w14:textId="77777777" w:rsidR="005C68B8" w:rsidRDefault="005C68B8">
      <w:pPr>
        <w:pStyle w:val="Akapitzlist1"/>
        <w:numPr>
          <w:ilvl w:val="1"/>
          <w:numId w:val="4"/>
        </w:numPr>
        <w:tabs>
          <w:tab w:val="left" w:pos="1249"/>
          <w:tab w:val="left" w:pos="1250"/>
        </w:tabs>
        <w:spacing w:before="120"/>
        <w:ind w:hanging="426"/>
      </w:pPr>
      <w:r>
        <w:t>Jaka</w:t>
      </w:r>
      <w:r>
        <w:rPr>
          <w:spacing w:val="-1"/>
        </w:rPr>
        <w:t xml:space="preserve"> </w:t>
      </w:r>
      <w:r>
        <w:t>szkoła,</w:t>
      </w:r>
      <w:r>
        <w:rPr>
          <w:spacing w:val="-3"/>
        </w:rPr>
        <w:t xml:space="preserve"> </w:t>
      </w:r>
      <w:r>
        <w:t>jaki</w:t>
      </w:r>
      <w:r>
        <w:rPr>
          <w:spacing w:val="1"/>
        </w:rPr>
        <w:t xml:space="preserve"> </w:t>
      </w:r>
      <w:r>
        <w:t>zawód?</w:t>
      </w:r>
    </w:p>
    <w:p w14:paraId="3C0D3C16" w14:textId="77777777" w:rsidR="005C68B8" w:rsidRDefault="005C68B8">
      <w:pPr>
        <w:pStyle w:val="Akapitzlist1"/>
        <w:numPr>
          <w:ilvl w:val="1"/>
          <w:numId w:val="4"/>
        </w:numPr>
        <w:tabs>
          <w:tab w:val="left" w:pos="1249"/>
          <w:tab w:val="left" w:pos="1250"/>
        </w:tabs>
        <w:spacing w:before="126"/>
        <w:ind w:hanging="426"/>
      </w:pPr>
      <w:r>
        <w:t>System</w:t>
      </w:r>
      <w:r>
        <w:rPr>
          <w:spacing w:val="-6"/>
        </w:rPr>
        <w:t xml:space="preserve"> </w:t>
      </w:r>
      <w:r>
        <w:t>szkolnictwa,</w:t>
      </w:r>
      <w:r>
        <w:rPr>
          <w:spacing w:val="-3"/>
        </w:rPr>
        <w:t xml:space="preserve"> </w:t>
      </w:r>
      <w:r>
        <w:t>typy</w:t>
      </w:r>
      <w:r>
        <w:rPr>
          <w:spacing w:val="-5"/>
        </w:rPr>
        <w:t xml:space="preserve"> </w:t>
      </w:r>
      <w:r>
        <w:t>szkół,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 xml:space="preserve"> </w:t>
      </w:r>
      <w:r>
        <w:t>dalej po</w:t>
      </w:r>
      <w:r>
        <w:rPr>
          <w:spacing w:val="-2"/>
        </w:rPr>
        <w:t xml:space="preserve"> </w:t>
      </w:r>
      <w:r>
        <w:t>danej</w:t>
      </w:r>
      <w:r>
        <w:rPr>
          <w:spacing w:val="-1"/>
        </w:rPr>
        <w:t xml:space="preserve"> </w:t>
      </w:r>
      <w:r>
        <w:t>szkole?</w:t>
      </w:r>
    </w:p>
    <w:p w14:paraId="62C6FA85" w14:textId="77777777" w:rsidR="005C68B8" w:rsidRDefault="005C68B8">
      <w:pPr>
        <w:pStyle w:val="Akapitzlist1"/>
        <w:numPr>
          <w:ilvl w:val="1"/>
          <w:numId w:val="4"/>
        </w:numPr>
        <w:tabs>
          <w:tab w:val="left" w:pos="1249"/>
          <w:tab w:val="left" w:pos="1250"/>
        </w:tabs>
        <w:spacing w:before="127"/>
        <w:ind w:hanging="426"/>
      </w:pPr>
      <w:r>
        <w:t>Zapoznanie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warunkami rekrutacji do</w:t>
      </w:r>
      <w:r>
        <w:rPr>
          <w:spacing w:val="-4"/>
        </w:rPr>
        <w:t xml:space="preserve"> </w:t>
      </w:r>
      <w:r>
        <w:t>szkół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informacja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uczniów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rodziców.</w:t>
      </w:r>
    </w:p>
    <w:p w14:paraId="0685BB0E" w14:textId="77777777" w:rsidR="005C68B8" w:rsidRDefault="005C68B8">
      <w:pPr>
        <w:pStyle w:val="Akapitzlist1"/>
        <w:numPr>
          <w:ilvl w:val="1"/>
          <w:numId w:val="4"/>
        </w:numPr>
        <w:tabs>
          <w:tab w:val="left" w:pos="1249"/>
          <w:tab w:val="left" w:pos="1250"/>
        </w:tabs>
        <w:spacing w:before="124"/>
        <w:ind w:hanging="426"/>
        <w:rPr>
          <w:sz w:val="26"/>
        </w:rPr>
      </w:pPr>
      <w:r>
        <w:t>System</w:t>
      </w:r>
      <w:r>
        <w:rPr>
          <w:spacing w:val="-6"/>
        </w:rPr>
        <w:t xml:space="preserve"> </w:t>
      </w:r>
      <w:r>
        <w:t>naboru</w:t>
      </w:r>
      <w:r>
        <w:rPr>
          <w:spacing w:val="-1"/>
        </w:rPr>
        <w:t xml:space="preserve"> </w:t>
      </w:r>
      <w:r>
        <w:t>elektronicznego,</w:t>
      </w:r>
      <w:r>
        <w:rPr>
          <w:spacing w:val="-2"/>
        </w:rPr>
        <w:t xml:space="preserve"> </w:t>
      </w:r>
      <w:r>
        <w:t>jak</w:t>
      </w:r>
      <w:r>
        <w:rPr>
          <w:spacing w:val="-3"/>
        </w:rPr>
        <w:t xml:space="preserve"> </w:t>
      </w:r>
      <w:r>
        <w:t>działa,</w:t>
      </w:r>
      <w:r>
        <w:rPr>
          <w:spacing w:val="-3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utworzyć</w:t>
      </w:r>
      <w:r>
        <w:rPr>
          <w:spacing w:val="-1"/>
        </w:rPr>
        <w:t xml:space="preserve"> </w:t>
      </w:r>
      <w:r>
        <w:t>listę</w:t>
      </w:r>
      <w:r>
        <w:rPr>
          <w:spacing w:val="-2"/>
        </w:rPr>
        <w:t xml:space="preserve"> </w:t>
      </w:r>
      <w:r>
        <w:t>preferencji?</w:t>
      </w:r>
    </w:p>
    <w:p w14:paraId="5365A96E" w14:textId="77777777" w:rsidR="005C68B8" w:rsidRDefault="005C68B8">
      <w:pPr>
        <w:pStyle w:val="Tekstpodstawowy"/>
        <w:rPr>
          <w:sz w:val="26"/>
        </w:rPr>
      </w:pPr>
    </w:p>
    <w:p w14:paraId="7E21B447" w14:textId="28D11101" w:rsidR="005C68B8" w:rsidRDefault="005C68B8">
      <w:pPr>
        <w:spacing w:before="208" w:line="360" w:lineRule="auto"/>
        <w:ind w:left="543" w:right="112"/>
        <w:jc w:val="both"/>
      </w:pPr>
      <w:r>
        <w:rPr>
          <w:b/>
          <w:u w:val="single"/>
        </w:rPr>
        <w:t xml:space="preserve">W   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 xml:space="preserve">klasie   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VII</w:t>
      </w:r>
      <w:r>
        <w:rPr>
          <w:b/>
        </w:rPr>
        <w:t xml:space="preserve">     </w:t>
      </w:r>
      <w:r>
        <w:t>zajęcia     z     zakresu     doradztwa     zawodowego     będą     przeznaczone</w:t>
      </w:r>
      <w:r>
        <w:rPr>
          <w:spacing w:val="-52"/>
        </w:rPr>
        <w:t xml:space="preserve"> </w:t>
      </w:r>
      <w:r>
        <w:t>w szczególności na poznawanie przez uczniów własnych zasobów oraz wybranych zawodów.</w:t>
      </w:r>
      <w:r>
        <w:rPr>
          <w:spacing w:val="1"/>
        </w:rPr>
        <w:t xml:space="preserve"> </w:t>
      </w:r>
      <w:r>
        <w:t xml:space="preserve">Uczniowie     </w:t>
      </w:r>
      <w:r>
        <w:rPr>
          <w:spacing w:val="48"/>
        </w:rPr>
        <w:t xml:space="preserve"> </w:t>
      </w:r>
      <w:r>
        <w:t xml:space="preserve">będą     </w:t>
      </w:r>
      <w:r>
        <w:rPr>
          <w:spacing w:val="47"/>
        </w:rPr>
        <w:t xml:space="preserve"> </w:t>
      </w:r>
      <w:r>
        <w:t xml:space="preserve">starali     </w:t>
      </w:r>
      <w:r>
        <w:rPr>
          <w:spacing w:val="45"/>
        </w:rPr>
        <w:t xml:space="preserve"> </w:t>
      </w:r>
      <w:r>
        <w:t xml:space="preserve">się     </w:t>
      </w:r>
      <w:r>
        <w:rPr>
          <w:spacing w:val="45"/>
        </w:rPr>
        <w:t xml:space="preserve"> </w:t>
      </w:r>
      <w:r>
        <w:t xml:space="preserve">odpowiedzieć      </w:t>
      </w:r>
      <w:r>
        <w:rPr>
          <w:spacing w:val="46"/>
        </w:rPr>
        <w:t xml:space="preserve"> </w:t>
      </w:r>
      <w:r>
        <w:t xml:space="preserve">na      </w:t>
      </w:r>
      <w:r>
        <w:rPr>
          <w:spacing w:val="47"/>
        </w:rPr>
        <w:t xml:space="preserve"> </w:t>
      </w:r>
      <w:r>
        <w:t xml:space="preserve">pytanie      </w:t>
      </w:r>
      <w:r>
        <w:rPr>
          <w:spacing w:val="49"/>
        </w:rPr>
        <w:t xml:space="preserve"> </w:t>
      </w:r>
      <w:r w:rsidR="00190451">
        <w:rPr>
          <w:i/>
        </w:rPr>
        <w:t>J</w:t>
      </w:r>
      <w:r>
        <w:rPr>
          <w:i/>
        </w:rPr>
        <w:t xml:space="preserve">aki      </w:t>
      </w:r>
      <w:r>
        <w:rPr>
          <w:i/>
          <w:spacing w:val="48"/>
        </w:rPr>
        <w:t xml:space="preserve"> </w:t>
      </w:r>
      <w:r>
        <w:rPr>
          <w:i/>
        </w:rPr>
        <w:t>jestem,</w:t>
      </w:r>
      <w:r>
        <w:rPr>
          <w:i/>
          <w:spacing w:val="-53"/>
        </w:rPr>
        <w:t xml:space="preserve"> </w:t>
      </w:r>
      <w:r w:rsidR="00190451">
        <w:rPr>
          <w:i/>
        </w:rPr>
        <w:t>j</w:t>
      </w:r>
      <w:r>
        <w:rPr>
          <w:i/>
        </w:rPr>
        <w:t>ak</w:t>
      </w:r>
      <w:r>
        <w:rPr>
          <w:i/>
          <w:spacing w:val="-2"/>
        </w:rPr>
        <w:t xml:space="preserve"> </w:t>
      </w:r>
      <w:r>
        <w:rPr>
          <w:i/>
        </w:rPr>
        <w:t>funkcjonuję</w:t>
      </w:r>
      <w:r>
        <w:rPr>
          <w:i/>
          <w:spacing w:val="-2"/>
        </w:rPr>
        <w:t xml:space="preserve"> </w:t>
      </w:r>
      <w:r>
        <w:rPr>
          <w:i/>
        </w:rPr>
        <w:t>w</w:t>
      </w:r>
      <w:r>
        <w:rPr>
          <w:i/>
          <w:spacing w:val="-1"/>
        </w:rPr>
        <w:t xml:space="preserve"> </w:t>
      </w:r>
      <w:r>
        <w:rPr>
          <w:i/>
        </w:rPr>
        <w:t>grupie?</w:t>
      </w:r>
    </w:p>
    <w:p w14:paraId="6E0E0765" w14:textId="77777777" w:rsidR="005C68B8" w:rsidRDefault="005C68B8">
      <w:pPr>
        <w:pStyle w:val="Tekstpodstawowy"/>
        <w:spacing w:before="2" w:line="360" w:lineRule="auto"/>
        <w:ind w:left="543" w:right="841"/>
        <w:jc w:val="both"/>
        <w:rPr>
          <w:b/>
          <w:u w:val="single"/>
        </w:rPr>
      </w:pPr>
      <w:r>
        <w:t>Czas realizacji: jeden semestr roku szkolnego 202</w:t>
      </w:r>
      <w:r w:rsidR="00220EEE">
        <w:t>2</w:t>
      </w:r>
      <w:r>
        <w:t>/202</w:t>
      </w:r>
      <w:r w:rsidR="00220EEE">
        <w:t>3</w:t>
      </w:r>
      <w:r>
        <w:t xml:space="preserve"> – minimum 10 godz. lekcyjnych</w:t>
      </w:r>
      <w:r>
        <w:rPr>
          <w:spacing w:val="-5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realizujące:</w:t>
      </w:r>
      <w:r>
        <w:rPr>
          <w:spacing w:val="-2"/>
        </w:rPr>
        <w:t xml:space="preserve"> </w:t>
      </w:r>
      <w:r>
        <w:t>doradc</w:t>
      </w:r>
      <w:r w:rsidR="00220EEE">
        <w:t>a</w:t>
      </w:r>
      <w:r>
        <w:rPr>
          <w:spacing w:val="-3"/>
        </w:rPr>
        <w:t xml:space="preserve"> </w:t>
      </w:r>
      <w:r>
        <w:t>zawodow</w:t>
      </w:r>
      <w:r w:rsidR="00220EEE">
        <w:t>y</w:t>
      </w:r>
    </w:p>
    <w:p w14:paraId="2B3E946B" w14:textId="718C750B" w:rsidR="005C68B8" w:rsidRDefault="005C68B8">
      <w:pPr>
        <w:spacing w:line="360" w:lineRule="auto"/>
        <w:ind w:left="543" w:right="110"/>
        <w:jc w:val="both"/>
      </w:pPr>
      <w:r>
        <w:rPr>
          <w:b/>
          <w:u w:val="single"/>
        </w:rPr>
        <w:t>W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klasie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VIII</w:t>
      </w:r>
      <w:r>
        <w:rPr>
          <w:b/>
          <w:spacing w:val="1"/>
        </w:rPr>
        <w:t xml:space="preserve"> </w:t>
      </w:r>
      <w:r>
        <w:t>uczniowie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poznawali</w:t>
      </w:r>
      <w:r>
        <w:rPr>
          <w:spacing w:val="1"/>
        </w:rPr>
        <w:t xml:space="preserve"> </w:t>
      </w:r>
      <w:r>
        <w:t>zawody,</w:t>
      </w:r>
      <w:r>
        <w:rPr>
          <w:spacing w:val="1"/>
        </w:rPr>
        <w:t xml:space="preserve"> </w:t>
      </w:r>
      <w:r>
        <w:t>rynek</w:t>
      </w:r>
      <w:r>
        <w:rPr>
          <w:spacing w:val="1"/>
        </w:rPr>
        <w:t xml:space="preserve"> </w:t>
      </w:r>
      <w:r>
        <w:t>pracy,</w:t>
      </w:r>
      <w:r>
        <w:rPr>
          <w:spacing w:val="1"/>
        </w:rPr>
        <w:t xml:space="preserve"> </w:t>
      </w:r>
      <w:r>
        <w:t>rynek</w:t>
      </w:r>
      <w:r>
        <w:rPr>
          <w:spacing w:val="1"/>
        </w:rPr>
        <w:t xml:space="preserve"> </w:t>
      </w:r>
      <w:r>
        <w:t>edukacyjny,</w:t>
      </w:r>
      <w:r>
        <w:rPr>
          <w:spacing w:val="1"/>
        </w:rPr>
        <w:t xml:space="preserve"> </w:t>
      </w:r>
      <w:r>
        <w:t>zasady</w:t>
      </w:r>
      <w:r>
        <w:rPr>
          <w:spacing w:val="1"/>
        </w:rPr>
        <w:t xml:space="preserve"> </w:t>
      </w:r>
      <w:r>
        <w:t xml:space="preserve">rekrutacji, będą starali się odpowiedzieć na pytanie: </w:t>
      </w:r>
      <w:r w:rsidR="00190451">
        <w:rPr>
          <w:i/>
        </w:rPr>
        <w:t>J</w:t>
      </w:r>
      <w:r>
        <w:rPr>
          <w:i/>
        </w:rPr>
        <w:t>ak wykorzystać własne zasoby?</w:t>
      </w:r>
      <w:r>
        <w:t xml:space="preserve"> </w:t>
      </w:r>
      <w:r w:rsidR="00190451">
        <w:rPr>
          <w:i/>
        </w:rPr>
        <w:t>K</w:t>
      </w:r>
      <w:r>
        <w:rPr>
          <w:i/>
        </w:rPr>
        <w:t>im będę?</w:t>
      </w:r>
      <w:r>
        <w:rPr>
          <w:i/>
          <w:spacing w:val="1"/>
        </w:rPr>
        <w:t xml:space="preserve"> </w:t>
      </w:r>
      <w:r w:rsidR="00190451">
        <w:rPr>
          <w:i/>
        </w:rPr>
        <w:t>J</w:t>
      </w:r>
      <w:r>
        <w:rPr>
          <w:i/>
        </w:rPr>
        <w:t>aką</w:t>
      </w:r>
      <w:r>
        <w:rPr>
          <w:i/>
          <w:spacing w:val="-1"/>
        </w:rPr>
        <w:t xml:space="preserve"> </w:t>
      </w:r>
      <w:r>
        <w:rPr>
          <w:i/>
        </w:rPr>
        <w:t>wybrać</w:t>
      </w:r>
      <w:r>
        <w:rPr>
          <w:i/>
          <w:spacing w:val="-2"/>
        </w:rPr>
        <w:t xml:space="preserve"> </w:t>
      </w:r>
      <w:r>
        <w:rPr>
          <w:i/>
        </w:rPr>
        <w:t>szkołę, zawód?.</w:t>
      </w:r>
    </w:p>
    <w:p w14:paraId="1AD0A7E9" w14:textId="77777777" w:rsidR="005C68B8" w:rsidRDefault="005C68B8">
      <w:pPr>
        <w:pStyle w:val="Tekstpodstawowy"/>
        <w:spacing w:line="360" w:lineRule="auto"/>
        <w:ind w:left="543" w:right="839"/>
        <w:jc w:val="both"/>
        <w:rPr>
          <w:sz w:val="24"/>
        </w:rPr>
      </w:pPr>
      <w:r>
        <w:t>Czas realizacji: jeden semestr roku szkolnego 202</w:t>
      </w:r>
      <w:r w:rsidR="00220EEE">
        <w:t>2</w:t>
      </w:r>
      <w:r>
        <w:t>/202</w:t>
      </w:r>
      <w:r w:rsidR="00220EEE">
        <w:t>3</w:t>
      </w:r>
      <w:r>
        <w:t xml:space="preserve"> – minimum 10 godz. lekcyjnych</w:t>
      </w:r>
      <w:r>
        <w:rPr>
          <w:spacing w:val="-52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realizujące:</w:t>
      </w:r>
      <w:r>
        <w:rPr>
          <w:spacing w:val="-2"/>
        </w:rPr>
        <w:t xml:space="preserve"> </w:t>
      </w:r>
      <w:r>
        <w:t>doradca</w:t>
      </w:r>
      <w:r>
        <w:rPr>
          <w:spacing w:val="-3"/>
        </w:rPr>
        <w:t xml:space="preserve"> </w:t>
      </w:r>
      <w:r>
        <w:t>zawodowy</w:t>
      </w:r>
    </w:p>
    <w:p w14:paraId="51C663B8" w14:textId="77777777" w:rsidR="005C68B8" w:rsidRDefault="005C68B8">
      <w:pPr>
        <w:pStyle w:val="Tekstpodstawowy"/>
        <w:rPr>
          <w:sz w:val="24"/>
        </w:rPr>
      </w:pPr>
    </w:p>
    <w:p w14:paraId="42EC6E06" w14:textId="77777777" w:rsidR="005C68B8" w:rsidRDefault="005C68B8">
      <w:pPr>
        <w:pStyle w:val="Tekstpodstawowy"/>
        <w:rPr>
          <w:sz w:val="24"/>
        </w:rPr>
      </w:pPr>
    </w:p>
    <w:p w14:paraId="0345B067" w14:textId="77777777" w:rsidR="005C68B8" w:rsidRDefault="005C68B8">
      <w:pPr>
        <w:spacing w:before="205" w:line="360" w:lineRule="auto"/>
        <w:ind w:left="2788" w:right="205" w:hanging="2144"/>
      </w:pPr>
    </w:p>
    <w:p w14:paraId="238D1931" w14:textId="77777777" w:rsidR="005C68B8" w:rsidRDefault="005C68B8">
      <w:pPr>
        <w:sectPr w:rsidR="005C68B8">
          <w:footerReference w:type="default" r:id="rId20"/>
          <w:pgSz w:w="11906" w:h="16838"/>
          <w:pgMar w:top="1300" w:right="1300" w:bottom="1240" w:left="1300" w:header="708" w:footer="1056" w:gutter="0"/>
          <w:cols w:space="708"/>
          <w:docGrid w:linePitch="600" w:charSpace="36864"/>
        </w:sectPr>
      </w:pPr>
    </w:p>
    <w:p w14:paraId="770C2200" w14:textId="77777777" w:rsidR="005C68B8" w:rsidRDefault="005C68B8">
      <w:pPr>
        <w:pStyle w:val="Akapitzlist1"/>
        <w:tabs>
          <w:tab w:val="left" w:pos="544"/>
        </w:tabs>
        <w:spacing w:before="76"/>
        <w:ind w:left="543" w:hanging="428"/>
      </w:pPr>
      <w:r>
        <w:rPr>
          <w:b/>
          <w:sz w:val="24"/>
        </w:rPr>
        <w:lastRenderedPageBreak/>
        <w:t>10.  METODY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REALIZACJI WSDZ</w:t>
      </w:r>
    </w:p>
    <w:p w14:paraId="2781497F" w14:textId="77777777" w:rsidR="005C68B8" w:rsidRDefault="005C68B8">
      <w:pPr>
        <w:pStyle w:val="Akapitzlist1"/>
        <w:numPr>
          <w:ilvl w:val="1"/>
          <w:numId w:val="3"/>
        </w:numPr>
        <w:tabs>
          <w:tab w:val="left" w:pos="836"/>
          <w:tab w:val="left" w:pos="837"/>
        </w:tabs>
        <w:spacing w:before="133" w:line="348" w:lineRule="auto"/>
        <w:ind w:right="118"/>
      </w:pPr>
      <w:r>
        <w:t>poradnictwo</w:t>
      </w:r>
      <w:r>
        <w:rPr>
          <w:spacing w:val="65"/>
        </w:rPr>
        <w:t xml:space="preserve"> </w:t>
      </w:r>
      <w:r>
        <w:t>indywidualne,</w:t>
      </w:r>
      <w:r>
        <w:rPr>
          <w:spacing w:val="64"/>
        </w:rPr>
        <w:t xml:space="preserve"> </w:t>
      </w:r>
      <w:r>
        <w:t xml:space="preserve">skierowane  </w:t>
      </w:r>
      <w:r>
        <w:rPr>
          <w:spacing w:val="8"/>
        </w:rPr>
        <w:t xml:space="preserve"> </w:t>
      </w:r>
      <w:r>
        <w:t xml:space="preserve">szczególnie  </w:t>
      </w:r>
      <w:r>
        <w:rPr>
          <w:spacing w:val="9"/>
        </w:rPr>
        <w:t xml:space="preserve"> </w:t>
      </w:r>
      <w:r>
        <w:t xml:space="preserve">dla  </w:t>
      </w:r>
      <w:r>
        <w:rPr>
          <w:spacing w:val="7"/>
        </w:rPr>
        <w:t xml:space="preserve"> </w:t>
      </w:r>
      <w:r>
        <w:t xml:space="preserve">uczniów,  </w:t>
      </w:r>
      <w:r>
        <w:rPr>
          <w:spacing w:val="9"/>
        </w:rPr>
        <w:t xml:space="preserve"> </w:t>
      </w:r>
      <w:r>
        <w:t xml:space="preserve">mających  </w:t>
      </w:r>
      <w:r>
        <w:rPr>
          <w:spacing w:val="8"/>
        </w:rPr>
        <w:t xml:space="preserve"> </w:t>
      </w:r>
      <w:r>
        <w:t>trudności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podjęciu decyzji</w:t>
      </w:r>
      <w:r>
        <w:rPr>
          <w:spacing w:val="1"/>
        </w:rPr>
        <w:t xml:space="preserve"> </w:t>
      </w:r>
      <w:r>
        <w:t>edukacyjno-zawodowych</w:t>
      </w:r>
    </w:p>
    <w:p w14:paraId="25ED4B67" w14:textId="77777777" w:rsidR="005C68B8" w:rsidRDefault="005C68B8">
      <w:pPr>
        <w:pStyle w:val="Akapitzlist1"/>
        <w:numPr>
          <w:ilvl w:val="1"/>
          <w:numId w:val="3"/>
        </w:numPr>
        <w:tabs>
          <w:tab w:val="left" w:pos="836"/>
          <w:tab w:val="left" w:pos="837"/>
        </w:tabs>
        <w:spacing w:before="7"/>
        <w:ind w:hanging="361"/>
      </w:pPr>
      <w:r>
        <w:t>poradnictwo</w:t>
      </w:r>
      <w:r>
        <w:rPr>
          <w:spacing w:val="-2"/>
        </w:rPr>
        <w:t xml:space="preserve"> </w:t>
      </w:r>
      <w:r>
        <w:t>grupowe</w:t>
      </w:r>
    </w:p>
    <w:p w14:paraId="1B728616" w14:textId="77777777" w:rsidR="005C68B8" w:rsidRDefault="005C68B8">
      <w:pPr>
        <w:pStyle w:val="Akapitzlist1"/>
        <w:numPr>
          <w:ilvl w:val="1"/>
          <w:numId w:val="3"/>
        </w:numPr>
        <w:tabs>
          <w:tab w:val="left" w:pos="836"/>
          <w:tab w:val="left" w:pos="837"/>
        </w:tabs>
        <w:spacing w:before="125"/>
        <w:ind w:hanging="361"/>
      </w:pPr>
      <w:r>
        <w:t>lekcje</w:t>
      </w:r>
      <w:r>
        <w:rPr>
          <w:spacing w:val="-1"/>
        </w:rPr>
        <w:t xml:space="preserve"> </w:t>
      </w:r>
      <w:proofErr w:type="spellStart"/>
      <w:r>
        <w:t>zawodoznawcze</w:t>
      </w:r>
      <w:proofErr w:type="spellEnd"/>
    </w:p>
    <w:p w14:paraId="138EC167" w14:textId="77777777" w:rsidR="005C68B8" w:rsidRDefault="005C68B8">
      <w:pPr>
        <w:pStyle w:val="Akapitzlist1"/>
        <w:numPr>
          <w:ilvl w:val="1"/>
          <w:numId w:val="3"/>
        </w:numPr>
        <w:tabs>
          <w:tab w:val="left" w:pos="836"/>
          <w:tab w:val="left" w:pos="837"/>
        </w:tabs>
        <w:spacing w:before="126"/>
        <w:ind w:hanging="361"/>
      </w:pPr>
      <w:r>
        <w:t>spotkania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przedstawicielami</w:t>
      </w:r>
      <w:r>
        <w:rPr>
          <w:spacing w:val="-2"/>
        </w:rPr>
        <w:t xml:space="preserve"> </w:t>
      </w:r>
      <w:r>
        <w:t>różnych zawodów</w:t>
      </w:r>
    </w:p>
    <w:p w14:paraId="669E43DD" w14:textId="77777777" w:rsidR="005C68B8" w:rsidRDefault="005C68B8">
      <w:pPr>
        <w:pStyle w:val="Akapitzlist1"/>
        <w:numPr>
          <w:ilvl w:val="1"/>
          <w:numId w:val="3"/>
        </w:numPr>
        <w:tabs>
          <w:tab w:val="left" w:pos="836"/>
          <w:tab w:val="left" w:pos="837"/>
        </w:tabs>
        <w:spacing w:before="127"/>
        <w:ind w:hanging="361"/>
      </w:pPr>
      <w:r>
        <w:t>spotkania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przedstawicielami</w:t>
      </w:r>
      <w:r>
        <w:rPr>
          <w:spacing w:val="-1"/>
        </w:rPr>
        <w:t xml:space="preserve"> szkół ponadpodstawowych</w:t>
      </w:r>
      <w:r>
        <w:t>,</w:t>
      </w:r>
      <w:r>
        <w:rPr>
          <w:spacing w:val="-3"/>
        </w:rPr>
        <w:t xml:space="preserve"> </w:t>
      </w:r>
      <w:r>
        <w:t>pracodawcami</w:t>
      </w:r>
    </w:p>
    <w:p w14:paraId="609E5F02" w14:textId="77777777" w:rsidR="005C68B8" w:rsidRDefault="005C68B8">
      <w:pPr>
        <w:pStyle w:val="Akapitzlist1"/>
        <w:numPr>
          <w:ilvl w:val="1"/>
          <w:numId w:val="3"/>
        </w:numPr>
        <w:tabs>
          <w:tab w:val="left" w:pos="836"/>
          <w:tab w:val="left" w:pos="837"/>
        </w:tabs>
        <w:spacing w:before="124" w:line="348" w:lineRule="auto"/>
        <w:ind w:right="112"/>
      </w:pPr>
      <w:r>
        <w:t>zachęcanie</w:t>
      </w:r>
      <w:r>
        <w:rPr>
          <w:spacing w:val="46"/>
        </w:rPr>
        <w:t xml:space="preserve"> </w:t>
      </w:r>
      <w:r>
        <w:t>młodzieży</w:t>
      </w:r>
      <w:r>
        <w:rPr>
          <w:spacing w:val="43"/>
        </w:rPr>
        <w:t xml:space="preserve"> </w:t>
      </w:r>
      <w:r>
        <w:t>do</w:t>
      </w:r>
      <w:r>
        <w:rPr>
          <w:spacing w:val="46"/>
        </w:rPr>
        <w:t xml:space="preserve"> </w:t>
      </w:r>
      <w:r>
        <w:t>aktywnego</w:t>
      </w:r>
      <w:r>
        <w:rPr>
          <w:spacing w:val="46"/>
        </w:rPr>
        <w:t xml:space="preserve"> </w:t>
      </w:r>
      <w:r>
        <w:t>udziału</w:t>
      </w:r>
      <w:r>
        <w:rPr>
          <w:spacing w:val="50"/>
        </w:rPr>
        <w:t xml:space="preserve"> </w:t>
      </w:r>
      <w:r>
        <w:t>podczas</w:t>
      </w:r>
      <w:r>
        <w:rPr>
          <w:spacing w:val="47"/>
        </w:rPr>
        <w:t xml:space="preserve"> </w:t>
      </w:r>
      <w:r>
        <w:t>„Otwartych</w:t>
      </w:r>
      <w:r>
        <w:rPr>
          <w:spacing w:val="46"/>
        </w:rPr>
        <w:t xml:space="preserve"> </w:t>
      </w:r>
      <w:r>
        <w:t>drzwi</w:t>
      </w:r>
      <w:r>
        <w:rPr>
          <w:spacing w:val="46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szkołach ponadpodstawowych”</w:t>
      </w:r>
    </w:p>
    <w:p w14:paraId="36AFB4E1" w14:textId="77777777" w:rsidR="005C68B8" w:rsidRDefault="005C68B8">
      <w:pPr>
        <w:pStyle w:val="Akapitzlist1"/>
        <w:numPr>
          <w:ilvl w:val="1"/>
          <w:numId w:val="3"/>
        </w:numPr>
        <w:tabs>
          <w:tab w:val="left" w:pos="836"/>
          <w:tab w:val="left" w:pos="837"/>
        </w:tabs>
        <w:spacing w:before="7" w:line="348" w:lineRule="auto"/>
        <w:ind w:right="115"/>
      </w:pPr>
      <w:r>
        <w:t>angażowanie</w:t>
      </w:r>
      <w:r>
        <w:rPr>
          <w:spacing w:val="2"/>
        </w:rPr>
        <w:t xml:space="preserve"> </w:t>
      </w:r>
      <w:r>
        <w:t>uczniów</w:t>
      </w:r>
      <w:r>
        <w:rPr>
          <w:spacing w:val="5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umiejętnego</w:t>
      </w:r>
      <w:r>
        <w:rPr>
          <w:spacing w:val="1"/>
        </w:rPr>
        <w:t xml:space="preserve"> </w:t>
      </w:r>
      <w:r>
        <w:t>spędzania</w:t>
      </w:r>
      <w:r>
        <w:rPr>
          <w:spacing w:val="3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(zajęcia</w:t>
      </w:r>
      <w:r>
        <w:rPr>
          <w:spacing w:val="2"/>
        </w:rPr>
        <w:t xml:space="preserve"> </w:t>
      </w:r>
      <w:r>
        <w:t>sportowe,</w:t>
      </w:r>
      <w:r>
        <w:rPr>
          <w:spacing w:val="54"/>
        </w:rPr>
        <w:t xml:space="preserve"> </w:t>
      </w:r>
      <w:r>
        <w:t>językowe,</w:t>
      </w:r>
      <w:r>
        <w:rPr>
          <w:spacing w:val="-52"/>
        </w:rPr>
        <w:t xml:space="preserve"> </w:t>
      </w:r>
      <w:r>
        <w:t>rozwijające</w:t>
      </w:r>
      <w:r>
        <w:rPr>
          <w:spacing w:val="-1"/>
        </w:rPr>
        <w:t xml:space="preserve"> </w:t>
      </w:r>
      <w:r>
        <w:t>umiejętności</w:t>
      </w:r>
      <w:r>
        <w:rPr>
          <w:spacing w:val="1"/>
        </w:rPr>
        <w:t xml:space="preserve"> </w:t>
      </w:r>
      <w:r>
        <w:t>zawodowe, koła zainteresowań)</w:t>
      </w:r>
    </w:p>
    <w:p w14:paraId="0DBAFDD3" w14:textId="77777777" w:rsidR="005C68B8" w:rsidRDefault="005C68B8">
      <w:pPr>
        <w:pStyle w:val="Akapitzlist1"/>
        <w:numPr>
          <w:ilvl w:val="1"/>
          <w:numId w:val="3"/>
        </w:numPr>
        <w:tabs>
          <w:tab w:val="left" w:pos="836"/>
          <w:tab w:val="left" w:pos="837"/>
        </w:tabs>
        <w:spacing w:before="7"/>
        <w:ind w:hanging="361"/>
      </w:pPr>
      <w:r>
        <w:t>wykorzystanie</w:t>
      </w:r>
      <w:r>
        <w:rPr>
          <w:spacing w:val="-4"/>
        </w:rPr>
        <w:t xml:space="preserve"> </w:t>
      </w:r>
      <w:r>
        <w:t>testów,</w:t>
      </w:r>
      <w:r>
        <w:rPr>
          <w:spacing w:val="-5"/>
        </w:rPr>
        <w:t xml:space="preserve"> </w:t>
      </w:r>
      <w:r>
        <w:t>ankiet i</w:t>
      </w:r>
      <w:r>
        <w:rPr>
          <w:spacing w:val="-4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narzędzi podczas</w:t>
      </w:r>
      <w:r>
        <w:rPr>
          <w:spacing w:val="-2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klasowych</w:t>
      </w:r>
    </w:p>
    <w:p w14:paraId="59A83236" w14:textId="77777777" w:rsidR="005C68B8" w:rsidRDefault="005C68B8">
      <w:pPr>
        <w:pStyle w:val="Akapitzlist1"/>
        <w:numPr>
          <w:ilvl w:val="1"/>
          <w:numId w:val="3"/>
        </w:numPr>
        <w:tabs>
          <w:tab w:val="left" w:pos="836"/>
          <w:tab w:val="left" w:pos="837"/>
        </w:tabs>
        <w:spacing w:before="127"/>
        <w:ind w:hanging="361"/>
      </w:pPr>
      <w:r>
        <w:t>wycieczki</w:t>
      </w:r>
      <w:r>
        <w:rPr>
          <w:spacing w:val="-3"/>
        </w:rPr>
        <w:t xml:space="preserve"> </w:t>
      </w:r>
      <w:proofErr w:type="spellStart"/>
      <w:r>
        <w:t>zawodoznawcze</w:t>
      </w:r>
      <w:proofErr w:type="spellEnd"/>
    </w:p>
    <w:p w14:paraId="249B220D" w14:textId="77777777" w:rsidR="005C68B8" w:rsidRDefault="005C68B8">
      <w:pPr>
        <w:pStyle w:val="Akapitzlist1"/>
        <w:numPr>
          <w:ilvl w:val="1"/>
          <w:numId w:val="3"/>
        </w:numPr>
        <w:tabs>
          <w:tab w:val="left" w:pos="836"/>
          <w:tab w:val="left" w:pos="837"/>
        </w:tabs>
        <w:spacing w:before="124" w:line="348" w:lineRule="auto"/>
        <w:ind w:right="113"/>
      </w:pPr>
      <w:r>
        <w:t>gromadzenie</w:t>
      </w:r>
      <w:r>
        <w:rPr>
          <w:spacing w:val="9"/>
        </w:rPr>
        <w:t xml:space="preserve"> </w:t>
      </w:r>
      <w:r>
        <w:t>materiałów</w:t>
      </w:r>
      <w:r>
        <w:rPr>
          <w:spacing w:val="5"/>
        </w:rPr>
        <w:t xml:space="preserve"> </w:t>
      </w:r>
      <w:r>
        <w:t>dotyczących</w:t>
      </w:r>
      <w:r>
        <w:rPr>
          <w:spacing w:val="9"/>
        </w:rPr>
        <w:t xml:space="preserve"> </w:t>
      </w:r>
      <w:r>
        <w:t>zakresu</w:t>
      </w:r>
      <w:r>
        <w:rPr>
          <w:spacing w:val="8"/>
        </w:rPr>
        <w:t xml:space="preserve"> </w:t>
      </w:r>
      <w:r>
        <w:t>doradztwa</w:t>
      </w:r>
      <w:r>
        <w:rPr>
          <w:spacing w:val="13"/>
        </w:rPr>
        <w:t xml:space="preserve"> </w:t>
      </w:r>
      <w:r>
        <w:t>zawodowego</w:t>
      </w:r>
      <w:r>
        <w:rPr>
          <w:spacing w:val="9"/>
        </w:rPr>
        <w:t xml:space="preserve"> </w:t>
      </w:r>
      <w:r>
        <w:t>(biblioteka,</w:t>
      </w:r>
      <w:r>
        <w:rPr>
          <w:spacing w:val="9"/>
        </w:rPr>
        <w:t xml:space="preserve"> </w:t>
      </w:r>
      <w:r>
        <w:t>osoby</w:t>
      </w:r>
      <w:r>
        <w:rPr>
          <w:spacing w:val="-52"/>
        </w:rPr>
        <w:t xml:space="preserve"> </w:t>
      </w:r>
      <w:r>
        <w:t>zajmujące</w:t>
      </w:r>
      <w:r>
        <w:rPr>
          <w:spacing w:val="-3"/>
        </w:rPr>
        <w:t xml:space="preserve"> </w:t>
      </w:r>
      <w:r>
        <w:t>się doradztwem</w:t>
      </w:r>
      <w:r>
        <w:rPr>
          <w:spacing w:val="-4"/>
        </w:rPr>
        <w:t xml:space="preserve"> </w:t>
      </w:r>
      <w:r>
        <w:t>zawodowym)</w:t>
      </w:r>
    </w:p>
    <w:p w14:paraId="6E761DCB" w14:textId="77777777" w:rsidR="005C68B8" w:rsidRDefault="005C68B8">
      <w:pPr>
        <w:pStyle w:val="Akapitzlist1"/>
        <w:numPr>
          <w:ilvl w:val="1"/>
          <w:numId w:val="3"/>
        </w:numPr>
        <w:tabs>
          <w:tab w:val="left" w:pos="836"/>
          <w:tab w:val="left" w:pos="837"/>
        </w:tabs>
        <w:spacing w:before="7" w:line="348" w:lineRule="auto"/>
        <w:ind w:right="117"/>
        <w:rPr>
          <w:sz w:val="24"/>
        </w:rPr>
      </w:pPr>
      <w:r>
        <w:t>informowanie</w:t>
      </w:r>
      <w:r>
        <w:rPr>
          <w:spacing w:val="6"/>
        </w:rPr>
        <w:t xml:space="preserve"> </w:t>
      </w:r>
      <w:r>
        <w:t>rodziców</w:t>
      </w:r>
      <w:r>
        <w:rPr>
          <w:spacing w:val="6"/>
        </w:rPr>
        <w:t xml:space="preserve"> </w:t>
      </w:r>
      <w:r>
        <w:t>oraz</w:t>
      </w:r>
      <w:r>
        <w:rPr>
          <w:spacing w:val="7"/>
        </w:rPr>
        <w:t xml:space="preserve"> </w:t>
      </w:r>
      <w:r>
        <w:t>uczniów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procedurach</w:t>
      </w:r>
      <w:r>
        <w:rPr>
          <w:spacing w:val="6"/>
        </w:rPr>
        <w:t xml:space="preserve"> </w:t>
      </w:r>
      <w:r>
        <w:t>egzaminów,</w:t>
      </w:r>
      <w:r>
        <w:rPr>
          <w:spacing w:val="8"/>
        </w:rPr>
        <w:t xml:space="preserve"> </w:t>
      </w:r>
      <w:r>
        <w:t>specyfice</w:t>
      </w:r>
      <w:r>
        <w:rPr>
          <w:spacing w:val="9"/>
        </w:rPr>
        <w:t xml:space="preserve"> </w:t>
      </w:r>
      <w:r>
        <w:t>zawodu</w:t>
      </w:r>
      <w:r>
        <w:rPr>
          <w:spacing w:val="-52"/>
        </w:rPr>
        <w:t xml:space="preserve"> </w:t>
      </w:r>
      <w:r>
        <w:t>wybranego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dziecko,</w:t>
      </w:r>
      <w:r>
        <w:rPr>
          <w:spacing w:val="-1"/>
        </w:rPr>
        <w:t xml:space="preserve"> </w:t>
      </w:r>
      <w:r>
        <w:t>systemie edukacji,</w:t>
      </w:r>
      <w:r>
        <w:rPr>
          <w:spacing w:val="-1"/>
        </w:rPr>
        <w:t xml:space="preserve"> </w:t>
      </w:r>
      <w:r>
        <w:t>zasadach</w:t>
      </w:r>
      <w:r>
        <w:rPr>
          <w:spacing w:val="-2"/>
        </w:rPr>
        <w:t xml:space="preserve"> </w:t>
      </w:r>
      <w:r>
        <w:t>rekrutacji do</w:t>
      </w:r>
      <w:r>
        <w:rPr>
          <w:spacing w:val="-3"/>
        </w:rPr>
        <w:t xml:space="preserve"> </w:t>
      </w:r>
      <w:r>
        <w:t>szkół</w:t>
      </w:r>
    </w:p>
    <w:p w14:paraId="4461E31E" w14:textId="77777777" w:rsidR="005C68B8" w:rsidRDefault="005C68B8">
      <w:pPr>
        <w:pStyle w:val="Tekstpodstawowy"/>
        <w:rPr>
          <w:sz w:val="24"/>
        </w:rPr>
      </w:pPr>
    </w:p>
    <w:p w14:paraId="7A52BECD" w14:textId="77777777" w:rsidR="005C68B8" w:rsidRDefault="005C68B8">
      <w:pPr>
        <w:pStyle w:val="Tekstpodstawowy"/>
        <w:rPr>
          <w:sz w:val="24"/>
        </w:rPr>
      </w:pPr>
    </w:p>
    <w:p w14:paraId="536EB48F" w14:textId="77777777" w:rsidR="005C68B8" w:rsidRDefault="005C68B8">
      <w:pPr>
        <w:pStyle w:val="Tekstpodstawowy"/>
        <w:rPr>
          <w:sz w:val="19"/>
        </w:rPr>
      </w:pPr>
    </w:p>
    <w:p w14:paraId="5911B5FA" w14:textId="77777777" w:rsidR="005C68B8" w:rsidRDefault="005C68B8">
      <w:pPr>
        <w:pStyle w:val="Akapitzlist1"/>
        <w:numPr>
          <w:ilvl w:val="0"/>
          <w:numId w:val="3"/>
        </w:numPr>
        <w:tabs>
          <w:tab w:val="left" w:pos="604"/>
        </w:tabs>
        <w:ind w:left="603" w:hanging="488"/>
        <w:rPr>
          <w:b/>
          <w:sz w:val="23"/>
        </w:rPr>
      </w:pPr>
      <w:r>
        <w:rPr>
          <w:b/>
          <w:sz w:val="24"/>
        </w:rPr>
        <w:t>EWALUACJA</w:t>
      </w:r>
    </w:p>
    <w:p w14:paraId="177F2478" w14:textId="77777777" w:rsidR="005C68B8" w:rsidRDefault="005C68B8">
      <w:pPr>
        <w:pStyle w:val="Tekstpodstawowy"/>
        <w:spacing w:before="8"/>
        <w:rPr>
          <w:b/>
          <w:sz w:val="23"/>
        </w:rPr>
      </w:pPr>
    </w:p>
    <w:p w14:paraId="03A6D19C" w14:textId="77777777" w:rsidR="005C68B8" w:rsidRDefault="005C68B8">
      <w:pPr>
        <w:pStyle w:val="Tekstpodstawowy"/>
        <w:spacing w:before="1" w:line="360" w:lineRule="auto"/>
        <w:ind w:left="543" w:right="112"/>
        <w:jc w:val="both"/>
        <w:rPr>
          <w:sz w:val="33"/>
        </w:rPr>
      </w:pPr>
      <w:r>
        <w:t xml:space="preserve">Ewaluacja  </w:t>
      </w:r>
      <w:r>
        <w:rPr>
          <w:spacing w:val="1"/>
        </w:rPr>
        <w:t xml:space="preserve"> </w:t>
      </w:r>
      <w:r>
        <w:t xml:space="preserve">WSDZ  </w:t>
      </w:r>
      <w:r>
        <w:rPr>
          <w:spacing w:val="1"/>
        </w:rPr>
        <w:t xml:space="preserve"> </w:t>
      </w:r>
      <w:r>
        <w:t xml:space="preserve">jest  </w:t>
      </w:r>
      <w:r>
        <w:rPr>
          <w:spacing w:val="1"/>
        </w:rPr>
        <w:t xml:space="preserve"> </w:t>
      </w:r>
      <w:r>
        <w:t xml:space="preserve">stałym   elementem  </w:t>
      </w:r>
      <w:r>
        <w:rPr>
          <w:spacing w:val="1"/>
        </w:rPr>
        <w:t xml:space="preserve"> </w:t>
      </w:r>
      <w:r>
        <w:t xml:space="preserve">wdrażania  </w:t>
      </w:r>
      <w:r>
        <w:rPr>
          <w:spacing w:val="1"/>
        </w:rPr>
        <w:t xml:space="preserve"> </w:t>
      </w:r>
      <w:r>
        <w:t>działań    doradczych    w    szkole,</w:t>
      </w:r>
      <w:r>
        <w:rPr>
          <w:spacing w:val="-52"/>
        </w:rPr>
        <w:t xml:space="preserve"> </w:t>
      </w:r>
      <w:r>
        <w:t>aby</w:t>
      </w:r>
      <w:r>
        <w:rPr>
          <w:spacing w:val="1"/>
        </w:rPr>
        <w:t xml:space="preserve"> </w:t>
      </w:r>
      <w:r>
        <w:t>propozycje</w:t>
      </w:r>
      <w:r>
        <w:rPr>
          <w:spacing w:val="55"/>
        </w:rPr>
        <w:t xml:space="preserve"> </w:t>
      </w:r>
      <w:r>
        <w:t>zajęć</w:t>
      </w:r>
      <w:r>
        <w:rPr>
          <w:spacing w:val="55"/>
        </w:rPr>
        <w:t xml:space="preserve"> </w:t>
      </w:r>
      <w:r>
        <w:t>były</w:t>
      </w:r>
      <w:r>
        <w:rPr>
          <w:spacing w:val="55"/>
        </w:rPr>
        <w:t xml:space="preserve"> </w:t>
      </w:r>
      <w:r>
        <w:t>zgodne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oczekiwaniami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potrzebami</w:t>
      </w:r>
      <w:r>
        <w:rPr>
          <w:spacing w:val="55"/>
        </w:rPr>
        <w:t xml:space="preserve"> </w:t>
      </w:r>
      <w:r>
        <w:t>uczniów</w:t>
      </w:r>
      <w:r>
        <w:rPr>
          <w:spacing w:val="55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ich</w:t>
      </w:r>
      <w:r>
        <w:rPr>
          <w:spacing w:val="55"/>
        </w:rPr>
        <w:t xml:space="preserve"> </w:t>
      </w:r>
      <w:r>
        <w:t>rodziców.</w:t>
      </w:r>
      <w:r>
        <w:rPr>
          <w:spacing w:val="1"/>
        </w:rPr>
        <w:t xml:space="preserve"> </w:t>
      </w:r>
      <w:r>
        <w:t>W tym celu przeprowadzona</w:t>
      </w:r>
      <w:r>
        <w:rPr>
          <w:spacing w:val="1"/>
        </w:rPr>
        <w:t xml:space="preserve"> </w:t>
      </w:r>
      <w:r>
        <w:t>zostanie ankieta ewaluacyjna wśród uczniów wybranych</w:t>
      </w:r>
      <w:r>
        <w:rPr>
          <w:spacing w:val="1"/>
        </w:rPr>
        <w:t xml:space="preserve"> </w:t>
      </w:r>
      <w:r>
        <w:t>klas,</w:t>
      </w:r>
      <w:r>
        <w:rPr>
          <w:spacing w:val="1"/>
        </w:rPr>
        <w:t xml:space="preserve"> </w:t>
      </w:r>
      <w:r>
        <w:t>rozmowy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nauczycielami, rodzicami.</w:t>
      </w:r>
    </w:p>
    <w:p w14:paraId="31C4021F" w14:textId="77777777" w:rsidR="005C68B8" w:rsidRDefault="005C68B8">
      <w:pPr>
        <w:pStyle w:val="Tekstpodstawowy"/>
        <w:spacing w:before="1"/>
        <w:rPr>
          <w:sz w:val="33"/>
        </w:rPr>
      </w:pPr>
    </w:p>
    <w:p w14:paraId="47923ECC" w14:textId="77777777" w:rsidR="005C68B8" w:rsidRDefault="005C68B8">
      <w:pPr>
        <w:pStyle w:val="Tekstpodstawowy"/>
        <w:spacing w:line="360" w:lineRule="auto"/>
        <w:ind w:left="543" w:right="111"/>
        <w:jc w:val="both"/>
      </w:pPr>
      <w:r>
        <w:t xml:space="preserve">Efektem    </w:t>
      </w:r>
      <w:r>
        <w:rPr>
          <w:spacing w:val="1"/>
        </w:rPr>
        <w:t xml:space="preserve"> </w:t>
      </w:r>
      <w:r>
        <w:t xml:space="preserve">końcowym    </w:t>
      </w:r>
      <w:r>
        <w:rPr>
          <w:spacing w:val="1"/>
        </w:rPr>
        <w:t xml:space="preserve"> </w:t>
      </w:r>
      <w:r>
        <w:t>realizacji      Szkolnego      Programu      Doradztwa      Zawodowego</w:t>
      </w:r>
      <w:r>
        <w:rPr>
          <w:spacing w:val="1"/>
        </w:rPr>
        <w:t xml:space="preserve"> </w:t>
      </w:r>
      <w:r>
        <w:t>jest przygotowanie uczniów do podejmowania trafnych decyzji w wyborze dalszego kształcenia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przygotowanie</w:t>
      </w:r>
      <w:r>
        <w:rPr>
          <w:spacing w:val="1"/>
        </w:rPr>
        <w:t xml:space="preserve"> </w:t>
      </w:r>
      <w:r>
        <w:t>absolwentów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zaplanowania</w:t>
      </w:r>
      <w:r>
        <w:rPr>
          <w:spacing w:val="1"/>
        </w:rPr>
        <w:t xml:space="preserve"> </w:t>
      </w:r>
      <w:r>
        <w:t>kariery</w:t>
      </w:r>
      <w:r>
        <w:rPr>
          <w:spacing w:val="1"/>
        </w:rPr>
        <w:t xml:space="preserve"> </w:t>
      </w:r>
      <w:r>
        <w:t>zawodowej,</w:t>
      </w:r>
      <w:r>
        <w:rPr>
          <w:spacing w:val="1"/>
        </w:rPr>
        <w:t xml:space="preserve"> </w:t>
      </w:r>
      <w:r>
        <w:t>umożliwiającej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aktywne</w:t>
      </w:r>
      <w:r>
        <w:rPr>
          <w:spacing w:val="-1"/>
        </w:rPr>
        <w:t xml:space="preserve"> </w:t>
      </w:r>
      <w:r>
        <w:t>funkcjonowanie na</w:t>
      </w:r>
      <w:r>
        <w:rPr>
          <w:spacing w:val="1"/>
        </w:rPr>
        <w:t xml:space="preserve"> </w:t>
      </w:r>
      <w:r>
        <w:t>rynku</w:t>
      </w:r>
      <w:r>
        <w:rPr>
          <w:spacing w:val="-1"/>
        </w:rPr>
        <w:t xml:space="preserve"> </w:t>
      </w:r>
      <w:r>
        <w:t>pracy, kształcenie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całe życie.</w:t>
      </w:r>
    </w:p>
    <w:sectPr w:rsidR="005C68B8">
      <w:footerReference w:type="default" r:id="rId21"/>
      <w:pgSz w:w="11906" w:h="16838"/>
      <w:pgMar w:top="1320" w:right="1300" w:bottom="1240" w:left="1300" w:header="708" w:footer="105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BC22" w14:textId="77777777" w:rsidR="002637E3" w:rsidRDefault="002637E3">
      <w:pPr>
        <w:spacing w:line="240" w:lineRule="auto"/>
      </w:pPr>
      <w:r>
        <w:separator/>
      </w:r>
    </w:p>
  </w:endnote>
  <w:endnote w:type="continuationSeparator" w:id="0">
    <w:p w14:paraId="60501D5E" w14:textId="77777777" w:rsidR="002637E3" w:rsidRDefault="002637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FAE9" w14:textId="77777777" w:rsidR="005C68B8" w:rsidRDefault="005C68B8">
    <w:pPr>
      <w:pStyle w:val="Tekstpodstawowy"/>
      <w:spacing w:line="12" w:lineRule="auto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537A" w14:textId="77777777" w:rsidR="005C68B8" w:rsidRDefault="005C68B8">
    <w:pPr>
      <w:pStyle w:val="Stopk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500F" w14:textId="77777777" w:rsidR="005C68B8" w:rsidRDefault="005C68B8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9373" w14:textId="77777777" w:rsidR="005C68B8" w:rsidRDefault="005C68B8">
    <w:pPr>
      <w:pStyle w:val="Stopk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0EA2" w14:textId="77777777" w:rsidR="005C68B8" w:rsidRDefault="005C68B8">
    <w:pPr>
      <w:pStyle w:val="Stopka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D2CC" w14:textId="77777777" w:rsidR="005C68B8" w:rsidRDefault="005C68B8">
    <w:pPr>
      <w:pStyle w:val="Stopka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8BF4" w14:textId="77777777" w:rsidR="005C68B8" w:rsidRDefault="005C68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0C09" w14:textId="77777777" w:rsidR="005C68B8" w:rsidRDefault="005C68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CE62" w14:textId="77777777" w:rsidR="005C68B8" w:rsidRDefault="005C68B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E23F" w14:textId="77777777" w:rsidR="005C68B8" w:rsidRDefault="005C68B8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70F4" w14:textId="77777777" w:rsidR="005C68B8" w:rsidRDefault="005C68B8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9EB3" w14:textId="77777777" w:rsidR="005C68B8" w:rsidRDefault="005C68B8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76D3" w14:textId="77777777" w:rsidR="005C68B8" w:rsidRDefault="005C68B8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86A7" w14:textId="77777777" w:rsidR="005C68B8" w:rsidRDefault="005C68B8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BA8C" w14:textId="77777777" w:rsidR="005C68B8" w:rsidRDefault="005C6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3AC49" w14:textId="77777777" w:rsidR="002637E3" w:rsidRDefault="002637E3">
      <w:pPr>
        <w:spacing w:line="240" w:lineRule="auto"/>
      </w:pPr>
      <w:r>
        <w:separator/>
      </w:r>
    </w:p>
  </w:footnote>
  <w:footnote w:type="continuationSeparator" w:id="0">
    <w:p w14:paraId="66683171" w14:textId="77777777" w:rsidR="002637E3" w:rsidRDefault="002637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968" w:hanging="286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794" w:hanging="286"/>
      </w:pPr>
      <w:rPr>
        <w:rFonts w:ascii="Symbol" w:hAnsi="Symbol" w:cs="Symbol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629" w:hanging="286"/>
      </w:pPr>
      <w:rPr>
        <w:rFonts w:ascii="Symbol" w:hAnsi="Symbol" w:cs="Symbol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3" w:hanging="286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8" w:hanging="286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3" w:hanging="286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7" w:hanging="286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802" w:hanging="286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37" w:hanging="286"/>
      </w:pPr>
      <w:rPr>
        <w:rFonts w:ascii="Symbol" w:hAnsi="Symbol" w:cs="Symbol"/>
        <w:lang w:val="pl-PL" w:eastAsia="ar-SA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543" w:hanging="428"/>
      </w:pPr>
      <w:rPr>
        <w:rFonts w:eastAsia="Times New Roman" w:cs="Times New Roman"/>
        <w:b/>
        <w:bCs/>
        <w:i w:val="0"/>
        <w:iCs w:val="0"/>
        <w:w w:val="100"/>
        <w:sz w:val="24"/>
        <w:szCs w:val="24"/>
        <w:lang w:val="pl-PL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721" w:hanging="360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662" w:hanging="360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602" w:hanging="360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543" w:hanging="360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484" w:hanging="360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424" w:hanging="360"/>
      </w:pPr>
      <w:rPr>
        <w:rFonts w:ascii="Symbol" w:hAnsi="Symbol" w:cs="Symbol"/>
        <w:lang w:val="pl-PL" w:eastAsia="ar-SA" w:bidi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upperRoman"/>
      <w:lvlText w:val="%1."/>
      <w:lvlJc w:val="left"/>
      <w:pPr>
        <w:tabs>
          <w:tab w:val="num" w:pos="0"/>
        </w:tabs>
        <w:ind w:left="898" w:hanging="356"/>
      </w:pPr>
      <w:rPr>
        <w:rFonts w:eastAsia="Times New Roman" w:cs="Times New Roman"/>
        <w:b/>
        <w:bCs/>
        <w:i w:val="0"/>
        <w:iCs w:val="0"/>
        <w:w w:val="100"/>
        <w:sz w:val="22"/>
        <w:szCs w:val="22"/>
        <w:lang w:val="pl-PL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9" w:hanging="425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6" w:hanging="425"/>
      </w:pPr>
      <w:rPr>
        <w:rFonts w:ascii="Symbol" w:hAnsi="Symbol" w:cs="Symbol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2" w:hanging="425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928" w:hanging="425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825" w:hanging="425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721" w:hanging="425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617" w:hanging="425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513" w:hanging="425"/>
      </w:pPr>
      <w:rPr>
        <w:rFonts w:ascii="Symbol" w:hAnsi="Symbol" w:cs="Symbol"/>
        <w:lang w:val="pl-PL" w:eastAsia="ar-SA" w:bidi="ar-SA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64" w:hanging="221"/>
      </w:pPr>
      <w:rPr>
        <w:rFonts w:eastAsia="Times New Roman" w:cs="Times New Roman"/>
        <w:b/>
        <w:bCs/>
        <w:i w:val="0"/>
        <w:iCs w:val="0"/>
        <w:w w:val="100"/>
        <w:sz w:val="22"/>
        <w:szCs w:val="22"/>
        <w:lang w:val="pl-PL" w:eastAsia="ar-SA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74" w:hanging="332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249" w:hanging="425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1240" w:hanging="425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2392" w:hanging="425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3544" w:hanging="425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4697" w:hanging="425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5849" w:hanging="425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001" w:hanging="425"/>
      </w:pPr>
      <w:rPr>
        <w:rFonts w:ascii="Symbol" w:hAnsi="Symbol" w:cs="Symbol"/>
        <w:lang w:val="pl-PL" w:eastAsia="ar-SA" w:bidi="ar-SA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1">
      <w:numFmt w:val="bullet"/>
      <w:lvlText w:val="–"/>
      <w:lvlJc w:val="left"/>
      <w:pPr>
        <w:tabs>
          <w:tab w:val="num" w:pos="0"/>
        </w:tabs>
        <w:ind w:left="1002" w:hanging="16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22" w:hanging="166"/>
      </w:pPr>
      <w:rPr>
        <w:rFonts w:ascii="Symbol" w:hAnsi="Symbol" w:cs="Symbol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845" w:hanging="166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768" w:hanging="166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1" w:hanging="166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4" w:hanging="166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7" w:hanging="166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0" w:hanging="166"/>
      </w:pPr>
      <w:rPr>
        <w:rFonts w:ascii="Symbol" w:hAnsi="Symbol" w:cs="Symbol"/>
        <w:lang w:val="pl-PL" w:eastAsia="ar-SA" w:bidi="ar-SA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64" w:hanging="221"/>
      </w:pPr>
      <w:rPr>
        <w:rFonts w:eastAsia="Times New Roman" w:cs="Times New Roman"/>
        <w:b/>
        <w:bCs/>
        <w:i w:val="0"/>
        <w:iCs w:val="0"/>
        <w:w w:val="100"/>
        <w:sz w:val="22"/>
        <w:szCs w:val="22"/>
        <w:lang w:val="pl-PL" w:eastAsia="ar-SA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74" w:hanging="332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960" w:hanging="332"/>
      </w:pPr>
      <w:rPr>
        <w:rFonts w:ascii="Symbol" w:hAnsi="Symbol" w:cs="Symbol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003" w:hanging="332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046" w:hanging="332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089" w:hanging="332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133" w:hanging="332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176" w:hanging="332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219" w:hanging="332"/>
      </w:pPr>
      <w:rPr>
        <w:rFonts w:ascii="Symbol" w:hAnsi="Symbol" w:cs="Symbol"/>
        <w:lang w:val="pl-PL" w:eastAsia="ar-SA" w:bidi="ar-SA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1">
      <w:numFmt w:val="bullet"/>
      <w:lvlText w:val="–"/>
      <w:lvlJc w:val="left"/>
      <w:pPr>
        <w:tabs>
          <w:tab w:val="num" w:pos="0"/>
        </w:tabs>
        <w:ind w:left="1002" w:hanging="16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922" w:hanging="166"/>
      </w:pPr>
      <w:rPr>
        <w:rFonts w:ascii="Symbol" w:hAnsi="Symbol" w:cs="Symbol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845" w:hanging="166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768" w:hanging="166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1" w:hanging="166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4" w:hanging="166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7" w:hanging="166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0" w:hanging="166"/>
      </w:pPr>
      <w:rPr>
        <w:rFonts w:ascii="Symbol" w:hAnsi="Symbol" w:cs="Symbol"/>
        <w:lang w:val="pl-PL" w:eastAsia="ar-SA" w:bidi="ar-SA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64" w:hanging="221"/>
      </w:pPr>
      <w:rPr>
        <w:rFonts w:eastAsia="Times New Roman" w:cs="Times New Roman"/>
        <w:b/>
        <w:bCs/>
        <w:i w:val="0"/>
        <w:iCs w:val="0"/>
        <w:w w:val="100"/>
        <w:sz w:val="22"/>
        <w:szCs w:val="22"/>
        <w:lang w:val="pl-PL" w:eastAsia="ar-SA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74" w:hanging="332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816" w:hanging="332"/>
      </w:pPr>
      <w:rPr>
        <w:rFonts w:ascii="Symbol" w:hAnsi="Symbol" w:cs="Symbol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752" w:hanging="332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688" w:hanging="332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625" w:hanging="332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561" w:hanging="332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497" w:hanging="332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433" w:hanging="332"/>
      </w:pPr>
      <w:rPr>
        <w:rFonts w:ascii="Symbol" w:hAnsi="Symbol" w:cs="Symbol"/>
        <w:lang w:val="pl-PL" w:eastAsia="ar-SA" w:bidi="ar-SA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824" w:hanging="281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668" w:hanging="281"/>
      </w:pPr>
      <w:rPr>
        <w:rFonts w:ascii="Symbol" w:hAnsi="Symbol" w:cs="Symbol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517" w:hanging="281"/>
      </w:pPr>
      <w:rPr>
        <w:rFonts w:ascii="Symbol" w:hAnsi="Symbol" w:cs="Symbol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365" w:hanging="281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4" w:hanging="281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063" w:hanging="281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1" w:hanging="281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0" w:hanging="281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09" w:hanging="281"/>
      </w:pPr>
      <w:rPr>
        <w:rFonts w:ascii="Symbol" w:hAnsi="Symbol" w:cs="Symbol"/>
        <w:lang w:val="pl-PL" w:eastAsia="ar-SA" w:bidi="ar-SA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64" w:hanging="221"/>
      </w:pPr>
      <w:rPr>
        <w:rFonts w:eastAsia="Times New Roman" w:cs="Times New Roman"/>
        <w:b/>
        <w:bCs/>
        <w:i w:val="0"/>
        <w:iCs w:val="0"/>
        <w:w w:val="100"/>
        <w:sz w:val="22"/>
        <w:szCs w:val="22"/>
        <w:lang w:val="pl-PL" w:eastAsia="ar-SA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74" w:hanging="332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1816" w:hanging="332"/>
      </w:pPr>
      <w:rPr>
        <w:rFonts w:ascii="Symbol" w:hAnsi="Symbol" w:cs="Symbol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752" w:hanging="332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688" w:hanging="332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625" w:hanging="332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561" w:hanging="332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497" w:hanging="332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433" w:hanging="332"/>
      </w:pPr>
      <w:rPr>
        <w:rFonts w:ascii="Symbol" w:hAnsi="Symbol" w:cs="Symbol"/>
        <w:lang w:val="pl-PL" w:eastAsia="ar-SA" w:bidi="ar-SA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"/>
      <w:lvlJc w:val="left"/>
      <w:pPr>
        <w:tabs>
          <w:tab w:val="num" w:pos="0"/>
        </w:tabs>
        <w:ind w:left="682" w:hanging="567"/>
      </w:pPr>
      <w:rPr>
        <w:lang w:val="pl-PL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67"/>
      </w:pPr>
      <w:rPr>
        <w:rFonts w:eastAsia="Times New Roman" w:cs="Times New Roman"/>
        <w:b/>
        <w:bCs/>
        <w:i w:val="0"/>
        <w:iCs w:val="0"/>
        <w:w w:val="100"/>
        <w:sz w:val="22"/>
        <w:szCs w:val="22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968" w:hanging="425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003" w:hanging="425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046" w:hanging="425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089" w:hanging="425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133" w:hanging="425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176" w:hanging="425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219" w:hanging="425"/>
      </w:pPr>
      <w:rPr>
        <w:rFonts w:ascii="Symbol" w:hAnsi="Symbol" w:cs="Symbol"/>
        <w:lang w:val="pl-PL" w:eastAsia="ar-SA" w:bidi="ar-SA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numFmt w:val="bullet"/>
      <w:lvlText w:val=""/>
      <w:lvlJc w:val="left"/>
      <w:pPr>
        <w:tabs>
          <w:tab w:val="num" w:pos="0"/>
        </w:tabs>
        <w:ind w:left="968" w:hanging="425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1794" w:hanging="425"/>
      </w:pPr>
      <w:rPr>
        <w:rFonts w:ascii="Symbol" w:hAnsi="Symbol" w:cs="Symbol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2629" w:hanging="425"/>
      </w:pPr>
      <w:rPr>
        <w:rFonts w:ascii="Symbol" w:hAnsi="Symbol" w:cs="Symbol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3463" w:hanging="425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4298" w:hanging="425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5133" w:hanging="425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7" w:hanging="425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802" w:hanging="425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637" w:hanging="425"/>
      </w:pPr>
      <w:rPr>
        <w:rFonts w:ascii="Symbol" w:hAnsi="Symbol" w:cs="Symbol"/>
        <w:lang w:val="pl-PL" w:eastAsia="ar-SA" w:bidi="ar-SA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"/>
      <w:lvlJc w:val="left"/>
      <w:pPr>
        <w:tabs>
          <w:tab w:val="num" w:pos="0"/>
        </w:tabs>
        <w:ind w:left="682" w:hanging="567"/>
      </w:pPr>
      <w:rPr>
        <w:lang w:val="pl-PL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67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2">
      <w:numFmt w:val="bullet"/>
      <w:lvlText w:val="-"/>
      <w:lvlJc w:val="left"/>
      <w:pPr>
        <w:tabs>
          <w:tab w:val="num" w:pos="0"/>
        </w:tabs>
        <w:ind w:left="836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721" w:hanging="360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662" w:hanging="360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602" w:hanging="360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543" w:hanging="360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484" w:hanging="360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424" w:hanging="360"/>
      </w:pPr>
      <w:rPr>
        <w:rFonts w:ascii="Symbol" w:hAnsi="Symbol" w:cs="Symbol"/>
        <w:lang w:val="pl-PL" w:eastAsia="ar-SA" w:bidi="ar-SA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"/>
      <w:lvlJc w:val="left"/>
      <w:pPr>
        <w:tabs>
          <w:tab w:val="num" w:pos="0"/>
        </w:tabs>
        <w:ind w:left="682" w:hanging="567"/>
      </w:pPr>
      <w:rPr>
        <w:lang w:val="pl-PL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2" w:hanging="567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968" w:hanging="286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814" w:hanging="286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742" w:hanging="286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669" w:hanging="286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596" w:hanging="286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524" w:hanging="286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451" w:hanging="286"/>
      </w:pPr>
      <w:rPr>
        <w:rFonts w:ascii="Symbol" w:hAnsi="Symbol" w:cs="Symbol"/>
        <w:lang w:val="pl-PL" w:eastAsia="ar-SA" w:bidi="ar-SA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3"/>
      <w:numFmt w:val="decimal"/>
      <w:lvlText w:val="%1"/>
      <w:lvlJc w:val="left"/>
      <w:pPr>
        <w:tabs>
          <w:tab w:val="num" w:pos="0"/>
        </w:tabs>
        <w:ind w:left="543" w:hanging="483"/>
      </w:pPr>
      <w:rPr>
        <w:lang w:val="pl-PL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3" w:hanging="483"/>
      </w:pPr>
      <w:rPr>
        <w:rFonts w:eastAsia="Times New Roman" w:cs="Times New Roman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2">
      <w:numFmt w:val="bullet"/>
      <w:lvlText w:val=""/>
      <w:lvlJc w:val="left"/>
      <w:pPr>
        <w:tabs>
          <w:tab w:val="num" w:pos="0"/>
        </w:tabs>
        <w:ind w:left="824" w:hanging="281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2705" w:hanging="281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3648" w:hanging="281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4591" w:hanging="281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5534" w:hanging="281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6477" w:hanging="281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7420" w:hanging="281"/>
      </w:pPr>
      <w:rPr>
        <w:rFonts w:ascii="Symbol" w:hAnsi="Symbol" w:cs="Symbol"/>
        <w:lang w:val="pl-PL" w:eastAsia="ar-SA" w:bidi="ar-SA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37" w:hanging="221"/>
      </w:pPr>
      <w:rPr>
        <w:b/>
        <w:w w:val="100"/>
        <w:sz w:val="24"/>
        <w:lang w:val="pl-PL" w:eastAsia="ar-SA" w:bidi="ar-SA"/>
      </w:rPr>
    </w:lvl>
    <w:lvl w:ilvl="1">
      <w:numFmt w:val="bullet"/>
      <w:lvlText w:val=""/>
      <w:lvlJc w:val="left"/>
      <w:pPr>
        <w:tabs>
          <w:tab w:val="num" w:pos="0"/>
        </w:tabs>
        <w:ind w:left="682" w:hanging="284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2">
      <w:numFmt w:val="bullet"/>
      <w:lvlText w:val="-"/>
      <w:lvlJc w:val="left"/>
      <w:pPr>
        <w:tabs>
          <w:tab w:val="num" w:pos="0"/>
        </w:tabs>
        <w:ind w:left="968" w:hanging="28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  <w:lang w:val="pl-PL" w:eastAsia="ar-SA" w:bidi="ar-SA"/>
      </w:rPr>
    </w:lvl>
    <w:lvl w:ilvl="3">
      <w:numFmt w:val="bullet"/>
      <w:lvlText w:val=""/>
      <w:lvlJc w:val="left"/>
      <w:pPr>
        <w:tabs>
          <w:tab w:val="num" w:pos="0"/>
        </w:tabs>
        <w:ind w:left="880" w:hanging="286"/>
      </w:pPr>
      <w:rPr>
        <w:rFonts w:ascii="Symbol" w:hAnsi="Symbol" w:cs="Symbol"/>
        <w:lang w:val="pl-PL" w:eastAsia="ar-SA" w:bidi="ar-SA"/>
      </w:rPr>
    </w:lvl>
    <w:lvl w:ilvl="4">
      <w:numFmt w:val="bullet"/>
      <w:lvlText w:val=""/>
      <w:lvlJc w:val="left"/>
      <w:pPr>
        <w:tabs>
          <w:tab w:val="num" w:pos="0"/>
        </w:tabs>
        <w:ind w:left="960" w:hanging="286"/>
      </w:pPr>
      <w:rPr>
        <w:rFonts w:ascii="Symbol" w:hAnsi="Symbol" w:cs="Symbol"/>
        <w:lang w:val="pl-PL" w:eastAsia="ar-SA" w:bidi="ar-SA"/>
      </w:rPr>
    </w:lvl>
    <w:lvl w:ilvl="5">
      <w:numFmt w:val="bullet"/>
      <w:lvlText w:val=""/>
      <w:lvlJc w:val="left"/>
      <w:pPr>
        <w:tabs>
          <w:tab w:val="num" w:pos="0"/>
        </w:tabs>
        <w:ind w:left="2351" w:hanging="286"/>
      </w:pPr>
      <w:rPr>
        <w:rFonts w:ascii="Symbol" w:hAnsi="Symbol" w:cs="Symbol"/>
        <w:lang w:val="pl-PL" w:eastAsia="ar-SA" w:bidi="ar-SA"/>
      </w:rPr>
    </w:lvl>
    <w:lvl w:ilvl="6">
      <w:numFmt w:val="bullet"/>
      <w:lvlText w:val=""/>
      <w:lvlJc w:val="left"/>
      <w:pPr>
        <w:tabs>
          <w:tab w:val="num" w:pos="0"/>
        </w:tabs>
        <w:ind w:left="3742" w:hanging="286"/>
      </w:pPr>
      <w:rPr>
        <w:rFonts w:ascii="Symbol" w:hAnsi="Symbol" w:cs="Symbol"/>
        <w:lang w:val="pl-PL" w:eastAsia="ar-SA" w:bidi="ar-SA"/>
      </w:rPr>
    </w:lvl>
    <w:lvl w:ilvl="7">
      <w:numFmt w:val="bullet"/>
      <w:lvlText w:val=""/>
      <w:lvlJc w:val="left"/>
      <w:pPr>
        <w:tabs>
          <w:tab w:val="num" w:pos="0"/>
        </w:tabs>
        <w:ind w:left="5133" w:hanging="286"/>
      </w:pPr>
      <w:rPr>
        <w:rFonts w:ascii="Symbol" w:hAnsi="Symbol" w:cs="Symbol"/>
        <w:lang w:val="pl-PL" w:eastAsia="ar-SA" w:bidi="ar-SA"/>
      </w:rPr>
    </w:lvl>
    <w:lvl w:ilvl="8">
      <w:numFmt w:val="bullet"/>
      <w:lvlText w:val=""/>
      <w:lvlJc w:val="left"/>
      <w:pPr>
        <w:tabs>
          <w:tab w:val="num" w:pos="0"/>
        </w:tabs>
        <w:ind w:left="6524" w:hanging="286"/>
      </w:pPr>
      <w:rPr>
        <w:rFonts w:ascii="Symbol" w:hAnsi="Symbol" w:cs="Symbol"/>
        <w:lang w:val="pl-PL" w:eastAsia="ar-SA" w:bidi="ar-SA"/>
      </w:rPr>
    </w:lvl>
  </w:abstractNum>
  <w:num w:numId="1" w16cid:durableId="944964421">
    <w:abstractNumId w:val="0"/>
  </w:num>
  <w:num w:numId="2" w16cid:durableId="769743934">
    <w:abstractNumId w:val="1"/>
  </w:num>
  <w:num w:numId="3" w16cid:durableId="325398056">
    <w:abstractNumId w:val="2"/>
  </w:num>
  <w:num w:numId="4" w16cid:durableId="2086877533">
    <w:abstractNumId w:val="3"/>
  </w:num>
  <w:num w:numId="5" w16cid:durableId="1380785965">
    <w:abstractNumId w:val="4"/>
  </w:num>
  <w:num w:numId="6" w16cid:durableId="1227110933">
    <w:abstractNumId w:val="5"/>
  </w:num>
  <w:num w:numId="7" w16cid:durableId="1985619774">
    <w:abstractNumId w:val="6"/>
  </w:num>
  <w:num w:numId="8" w16cid:durableId="662052853">
    <w:abstractNumId w:val="7"/>
  </w:num>
  <w:num w:numId="9" w16cid:durableId="719981149">
    <w:abstractNumId w:val="8"/>
  </w:num>
  <w:num w:numId="10" w16cid:durableId="1343973943">
    <w:abstractNumId w:val="9"/>
  </w:num>
  <w:num w:numId="11" w16cid:durableId="210308161">
    <w:abstractNumId w:val="10"/>
  </w:num>
  <w:num w:numId="12" w16cid:durableId="1025015730">
    <w:abstractNumId w:val="11"/>
  </w:num>
  <w:num w:numId="13" w16cid:durableId="829322390">
    <w:abstractNumId w:val="12"/>
  </w:num>
  <w:num w:numId="14" w16cid:durableId="1881896570">
    <w:abstractNumId w:val="13"/>
  </w:num>
  <w:num w:numId="15" w16cid:durableId="1784417397">
    <w:abstractNumId w:val="14"/>
  </w:num>
  <w:num w:numId="16" w16cid:durableId="658772847">
    <w:abstractNumId w:val="15"/>
  </w:num>
  <w:num w:numId="17" w16cid:durableId="12403624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1E"/>
    <w:rsid w:val="00190451"/>
    <w:rsid w:val="00220EEE"/>
    <w:rsid w:val="00245B3D"/>
    <w:rsid w:val="002637E3"/>
    <w:rsid w:val="0026681E"/>
    <w:rsid w:val="005C68B8"/>
    <w:rsid w:val="005F1107"/>
    <w:rsid w:val="00A3434B"/>
    <w:rsid w:val="00B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4789D2"/>
  <w15:chartTrackingRefBased/>
  <w15:docId w15:val="{B4C5AC82-78A0-47F9-A678-892AF560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76"/>
      <w:ind w:left="476" w:hanging="360"/>
      <w:outlineLvl w:val="0"/>
    </w:pPr>
    <w:rPr>
      <w:b/>
      <w:bCs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ind w:left="764" w:hanging="222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2z1">
    <w:name w:val="WW8Num2z1"/>
    <w:rPr>
      <w:rFonts w:ascii="Symbol" w:hAnsi="Symbol" w:cs="Symbol"/>
      <w:lang w:val="pl-PL" w:eastAsia="ar-SA" w:bidi="ar-SA"/>
    </w:rPr>
  </w:style>
  <w:style w:type="character" w:customStyle="1" w:styleId="WW8Num3z0">
    <w:name w:val="WW8Num3z0"/>
    <w:rPr>
      <w:rFonts w:eastAsia="Times New Roman" w:cs="Times New Roman"/>
      <w:b/>
      <w:bCs/>
      <w:i w:val="0"/>
      <w:iCs w:val="0"/>
      <w:w w:val="100"/>
      <w:sz w:val="24"/>
      <w:szCs w:val="24"/>
      <w:lang w:val="pl-PL" w:eastAsia="ar-SA" w:bidi="ar-SA"/>
    </w:rPr>
  </w:style>
  <w:style w:type="character" w:customStyle="1" w:styleId="WW8Num3z1">
    <w:name w:val="WW8Num3z1"/>
    <w:rPr>
      <w:rFonts w:ascii="Symbol" w:hAnsi="Symbol" w:cs="Symbol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3z2">
    <w:name w:val="WW8Num3z2"/>
    <w:rPr>
      <w:rFonts w:ascii="Symbol" w:hAnsi="Symbol" w:cs="Symbol"/>
      <w:lang w:val="pl-PL" w:eastAsia="ar-SA" w:bidi="ar-SA"/>
    </w:rPr>
  </w:style>
  <w:style w:type="character" w:customStyle="1" w:styleId="WW8Num4z0">
    <w:name w:val="WW8Num4z0"/>
    <w:rPr>
      <w:rFonts w:eastAsia="Times New Roman" w:cs="Times New Roman"/>
      <w:b/>
      <w:bCs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4z1">
    <w:name w:val="WW8Num4z1"/>
    <w:rPr>
      <w:rFonts w:ascii="Symbol" w:hAnsi="Symbol" w:cs="Symbol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4z2">
    <w:name w:val="WW8Num4z2"/>
    <w:rPr>
      <w:rFonts w:ascii="Symbol" w:hAnsi="Symbol" w:cs="Symbol"/>
      <w:lang w:val="pl-PL" w:eastAsia="ar-SA" w:bidi="ar-SA"/>
    </w:rPr>
  </w:style>
  <w:style w:type="character" w:customStyle="1" w:styleId="WW8Num5z0">
    <w:name w:val="WW8Num5z0"/>
    <w:rPr>
      <w:rFonts w:eastAsia="Times New Roman" w:cs="Times New Roman"/>
      <w:b/>
      <w:bCs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5z1">
    <w:name w:val="WW8Num5z1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5z2">
    <w:name w:val="WW8Num5z2"/>
    <w:rPr>
      <w:rFonts w:ascii="Symbol" w:hAnsi="Symbol" w:cs="Symbol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5z3">
    <w:name w:val="WW8Num5z3"/>
    <w:rPr>
      <w:rFonts w:ascii="Symbol" w:hAnsi="Symbol" w:cs="Symbol"/>
      <w:lang w:val="pl-PL" w:eastAsia="ar-SA" w:bidi="ar-SA"/>
    </w:rPr>
  </w:style>
  <w:style w:type="character" w:customStyle="1" w:styleId="WW8Num6z0">
    <w:name w:val="WW8Num6z0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6z1">
    <w:name w:val="WW8Num6z1"/>
    <w:rPr>
      <w:rFonts w:ascii="Times New Roman" w:hAnsi="Times New Roman" w:cs="Times New Roman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6z2">
    <w:name w:val="WW8Num6z2"/>
    <w:rPr>
      <w:rFonts w:ascii="Symbol" w:hAnsi="Symbol" w:cs="Symbol"/>
      <w:lang w:val="pl-PL" w:eastAsia="ar-SA" w:bidi="ar-SA"/>
    </w:rPr>
  </w:style>
  <w:style w:type="character" w:customStyle="1" w:styleId="WW8Num7z0">
    <w:name w:val="WW8Num7z0"/>
    <w:rPr>
      <w:rFonts w:eastAsia="Times New Roman" w:cs="Times New Roman"/>
      <w:b/>
      <w:bCs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7z1">
    <w:name w:val="WW8Num7z1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7z2">
    <w:name w:val="WW8Num7z2"/>
    <w:rPr>
      <w:rFonts w:ascii="Symbol" w:hAnsi="Symbol" w:cs="Symbol"/>
      <w:lang w:val="pl-PL" w:eastAsia="ar-SA" w:bidi="ar-SA"/>
    </w:rPr>
  </w:style>
  <w:style w:type="character" w:customStyle="1" w:styleId="WW8Num8z0">
    <w:name w:val="WW8Num8z0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8z1">
    <w:name w:val="WW8Num8z1"/>
    <w:rPr>
      <w:rFonts w:ascii="Times New Roman" w:hAnsi="Times New Roman" w:cs="Times New Roman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8z2">
    <w:name w:val="WW8Num8z2"/>
    <w:rPr>
      <w:rFonts w:ascii="Symbol" w:hAnsi="Symbol" w:cs="Symbol"/>
      <w:lang w:val="pl-PL" w:eastAsia="ar-SA" w:bidi="ar-SA"/>
    </w:rPr>
  </w:style>
  <w:style w:type="character" w:customStyle="1" w:styleId="WW8Num9z0">
    <w:name w:val="WW8Num9z0"/>
    <w:rPr>
      <w:rFonts w:eastAsia="Times New Roman" w:cs="Times New Roman"/>
      <w:b/>
      <w:bCs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9z1">
    <w:name w:val="WW8Num9z1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9z2">
    <w:name w:val="WW8Num9z2"/>
    <w:rPr>
      <w:rFonts w:ascii="Symbol" w:hAnsi="Symbol" w:cs="Symbol"/>
      <w:lang w:val="pl-PL" w:eastAsia="ar-SA" w:bidi="ar-SA"/>
    </w:rPr>
  </w:style>
  <w:style w:type="character" w:customStyle="1" w:styleId="WW8Num10z0">
    <w:name w:val="WW8Num10z0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10z1">
    <w:name w:val="WW8Num10z1"/>
    <w:rPr>
      <w:rFonts w:ascii="Symbol" w:hAnsi="Symbol" w:cs="Symbol"/>
      <w:lang w:val="pl-PL" w:eastAsia="ar-SA" w:bidi="ar-SA"/>
    </w:rPr>
  </w:style>
  <w:style w:type="character" w:customStyle="1" w:styleId="WW8Num11z0">
    <w:name w:val="WW8Num11z0"/>
    <w:rPr>
      <w:rFonts w:eastAsia="Times New Roman" w:cs="Times New Roman"/>
      <w:b/>
      <w:bCs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11z1">
    <w:name w:val="WW8Num11z1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11z2">
    <w:name w:val="WW8Num11z2"/>
    <w:rPr>
      <w:rFonts w:ascii="Symbol" w:hAnsi="Symbol" w:cs="Symbol"/>
      <w:lang w:val="pl-PL" w:eastAsia="ar-SA" w:bidi="ar-SA"/>
    </w:rPr>
  </w:style>
  <w:style w:type="character" w:customStyle="1" w:styleId="WW8Num12z0">
    <w:name w:val="WW8Num12z0"/>
    <w:rPr>
      <w:lang w:val="pl-PL" w:eastAsia="ar-SA" w:bidi="ar-SA"/>
    </w:rPr>
  </w:style>
  <w:style w:type="character" w:customStyle="1" w:styleId="WW8Num12z1">
    <w:name w:val="WW8Num12z1"/>
    <w:rPr>
      <w:rFonts w:eastAsia="Times New Roman" w:cs="Times New Roman"/>
      <w:b/>
      <w:bCs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12z2">
    <w:name w:val="WW8Num12z2"/>
    <w:rPr>
      <w:rFonts w:ascii="Symbol" w:hAnsi="Symbol" w:cs="Symbol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12z3">
    <w:name w:val="WW8Num12z3"/>
    <w:rPr>
      <w:rFonts w:ascii="Symbol" w:hAnsi="Symbol" w:cs="Symbol"/>
      <w:lang w:val="pl-PL" w:eastAsia="ar-SA" w:bidi="ar-SA"/>
    </w:rPr>
  </w:style>
  <w:style w:type="character" w:customStyle="1" w:styleId="WW8Num13z0">
    <w:name w:val="WW8Num13z0"/>
    <w:rPr>
      <w:rFonts w:ascii="Symbol" w:hAnsi="Symbol" w:cs="Symbol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13z1">
    <w:name w:val="WW8Num13z1"/>
    <w:rPr>
      <w:rFonts w:ascii="Symbol" w:hAnsi="Symbol" w:cs="Symbol"/>
      <w:lang w:val="pl-PL" w:eastAsia="ar-SA" w:bidi="ar-SA"/>
    </w:rPr>
  </w:style>
  <w:style w:type="character" w:customStyle="1" w:styleId="WW8Num14z0">
    <w:name w:val="WW8Num14z0"/>
    <w:rPr>
      <w:lang w:val="pl-PL" w:eastAsia="ar-SA" w:bidi="ar-SA"/>
    </w:rPr>
  </w:style>
  <w:style w:type="character" w:customStyle="1" w:styleId="WW8Num14z1">
    <w:name w:val="WW8Num14z1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14z2">
    <w:name w:val="WW8Num14z2"/>
    <w:rPr>
      <w:rFonts w:ascii="Times New Roman" w:hAnsi="Times New Roman" w:cs="Times New Roman"/>
      <w:b w:val="0"/>
      <w:bCs w:val="0"/>
      <w:i w:val="0"/>
      <w:iCs w:val="0"/>
      <w:spacing w:val="-1"/>
      <w:w w:val="99"/>
      <w:sz w:val="24"/>
      <w:szCs w:val="24"/>
      <w:lang w:val="pl-PL" w:eastAsia="ar-SA" w:bidi="ar-SA"/>
    </w:rPr>
  </w:style>
  <w:style w:type="character" w:customStyle="1" w:styleId="WW8Num14z3">
    <w:name w:val="WW8Num14z3"/>
    <w:rPr>
      <w:rFonts w:ascii="Symbol" w:hAnsi="Symbol" w:cs="Symbol"/>
      <w:lang w:val="pl-PL" w:eastAsia="ar-SA" w:bidi="ar-SA"/>
    </w:rPr>
  </w:style>
  <w:style w:type="character" w:customStyle="1" w:styleId="WW8Num15z0">
    <w:name w:val="WW8Num15z0"/>
    <w:rPr>
      <w:lang w:val="pl-PL" w:eastAsia="ar-SA" w:bidi="ar-SA"/>
    </w:rPr>
  </w:style>
  <w:style w:type="character" w:customStyle="1" w:styleId="WW8Num15z1">
    <w:name w:val="WW8Num15z1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15z2">
    <w:name w:val="WW8Num15z2"/>
    <w:rPr>
      <w:rFonts w:ascii="Symbol" w:hAnsi="Symbol" w:cs="Symbol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15z3">
    <w:name w:val="WW8Num15z3"/>
    <w:rPr>
      <w:rFonts w:ascii="Symbol" w:hAnsi="Symbol" w:cs="Symbol"/>
      <w:lang w:val="pl-PL" w:eastAsia="ar-SA" w:bidi="ar-SA"/>
    </w:rPr>
  </w:style>
  <w:style w:type="character" w:customStyle="1" w:styleId="WW8Num16z0">
    <w:name w:val="WW8Num16z0"/>
    <w:rPr>
      <w:lang w:val="pl-PL" w:eastAsia="ar-SA" w:bidi="ar-SA"/>
    </w:rPr>
  </w:style>
  <w:style w:type="character" w:customStyle="1" w:styleId="WW8Num16z1">
    <w:name w:val="WW8Num16z1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16z2">
    <w:name w:val="WW8Num16z2"/>
    <w:rPr>
      <w:rFonts w:ascii="Symbol" w:hAnsi="Symbol" w:cs="Symbol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16z3">
    <w:name w:val="WW8Num16z3"/>
    <w:rPr>
      <w:rFonts w:ascii="Symbol" w:hAnsi="Symbol" w:cs="Symbol"/>
      <w:lang w:val="pl-PL" w:eastAsia="ar-SA" w:bidi="ar-SA"/>
    </w:rPr>
  </w:style>
  <w:style w:type="character" w:customStyle="1" w:styleId="WW8Num17z0">
    <w:name w:val="WW8Num17z0"/>
    <w:rPr>
      <w:b/>
      <w:w w:val="100"/>
      <w:sz w:val="24"/>
      <w:lang w:val="pl-PL" w:eastAsia="ar-SA" w:bidi="ar-SA"/>
    </w:rPr>
  </w:style>
  <w:style w:type="character" w:customStyle="1" w:styleId="WW8Num17z1">
    <w:name w:val="WW8Num17z1"/>
    <w:rPr>
      <w:rFonts w:ascii="Symbol" w:hAnsi="Symbol" w:cs="Symbol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WW8Num17z2">
    <w:name w:val="WW8Num17z2"/>
    <w:rPr>
      <w:rFonts w:ascii="Times New Roman" w:hAnsi="Times New Roman" w:cs="Times New Roman"/>
      <w:b w:val="0"/>
      <w:bCs w:val="0"/>
      <w:i w:val="0"/>
      <w:iCs w:val="0"/>
      <w:w w:val="99"/>
      <w:sz w:val="24"/>
      <w:szCs w:val="24"/>
      <w:lang w:val="pl-PL" w:eastAsia="ar-SA" w:bidi="ar-SA"/>
    </w:rPr>
  </w:style>
  <w:style w:type="character" w:customStyle="1" w:styleId="WW8Num17z3">
    <w:name w:val="WW8Num17z3"/>
    <w:rPr>
      <w:rFonts w:ascii="Symbol" w:hAnsi="Symbol" w:cs="Symbol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Symbol" w:cs="Symbol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ListLabel2">
    <w:name w:val="ListLabel 2"/>
    <w:rPr>
      <w:lang w:val="pl-PL" w:eastAsia="ar-SA" w:bidi="ar-SA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w w:val="100"/>
      <w:sz w:val="24"/>
      <w:szCs w:val="24"/>
      <w:lang w:val="pl-PL" w:eastAsia="ar-SA" w:bidi="ar-SA"/>
    </w:rPr>
  </w:style>
  <w:style w:type="character" w:customStyle="1" w:styleId="ListLabel4">
    <w:name w:val="ListLabel 4"/>
    <w:rPr>
      <w:rFonts w:eastAsia="Times New Roman" w:cs="Times New Roman"/>
      <w:b/>
      <w:bCs/>
      <w:i w:val="0"/>
      <w:iCs w:val="0"/>
      <w:w w:val="100"/>
      <w:sz w:val="22"/>
      <w:szCs w:val="22"/>
      <w:lang w:val="pl-PL" w:eastAsia="ar-SA" w:bidi="ar-SA"/>
    </w:rPr>
  </w:style>
  <w:style w:type="character" w:customStyle="1" w:styleId="ListLabel5">
    <w:name w:val="ListLabel 5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ListLabel6">
    <w:name w:val="ListLabel 6"/>
    <w:rPr>
      <w:rFonts w:eastAsia="Times New Roman" w:cs="Times New Roman"/>
      <w:b/>
      <w:bCs/>
      <w:i w:val="0"/>
      <w:iCs w:val="0"/>
      <w:w w:val="100"/>
      <w:sz w:val="22"/>
      <w:szCs w:val="22"/>
      <w:lang w:val="pl-PL" w:eastAsia="ar-SA" w:bidi="ar-SA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w w:val="100"/>
      <w:sz w:val="22"/>
      <w:szCs w:val="22"/>
      <w:lang w:val="pl-PL" w:eastAsia="ar-SA" w:bidi="ar-SA"/>
    </w:rPr>
  </w:style>
  <w:style w:type="character" w:customStyle="1" w:styleId="ListLabel8">
    <w:name w:val="ListLabel 8"/>
    <w:rPr>
      <w:lang w:val="pl-PL" w:eastAsia="ar-SA" w:bidi="ar-SA"/>
    </w:rPr>
  </w:style>
  <w:style w:type="character" w:customStyle="1" w:styleId="ListLabel9">
    <w:name w:val="ListLabel 9"/>
    <w:rPr>
      <w:rFonts w:eastAsia="Times New Roman" w:cs="Times New Roman"/>
      <w:b w:val="0"/>
      <w:bCs w:val="0"/>
      <w:i w:val="0"/>
      <w:iCs w:val="0"/>
      <w:w w:val="99"/>
      <w:sz w:val="24"/>
      <w:szCs w:val="24"/>
      <w:lang w:val="pl-PL" w:eastAsia="ar-SA" w:bidi="ar-SA"/>
    </w:rPr>
  </w:style>
  <w:style w:type="character" w:customStyle="1" w:styleId="ListLabel10">
    <w:name w:val="ListLabel 10"/>
    <w:rPr>
      <w:w w:val="100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836" w:hanging="425"/>
    </w:pPr>
  </w:style>
  <w:style w:type="paragraph" w:customStyle="1" w:styleId="TableParagraph">
    <w:name w:val="Table Paragraph"/>
    <w:basedOn w:val="Normalny"/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4237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Jacek Staniec2</cp:lastModifiedBy>
  <cp:revision>2</cp:revision>
  <cp:lastPrinted>1899-12-31T23:00:00Z</cp:lastPrinted>
  <dcterms:created xsi:type="dcterms:W3CDTF">2023-03-30T05:58:00Z</dcterms:created>
  <dcterms:modified xsi:type="dcterms:W3CDTF">2023-03-30T05:58:00Z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