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96" w:rsidRPr="006E1D0B" w:rsidRDefault="00492296" w:rsidP="00492296">
      <w:pPr>
        <w:spacing w:after="200" w:line="276" w:lineRule="auto"/>
        <w:jc w:val="center"/>
        <w:rPr>
          <w:rFonts w:ascii="Times New Roman" w:hAnsi="Times New Roman" w:cs="Times New Roman"/>
        </w:rPr>
      </w:pPr>
      <w:bookmarkStart w:id="0" w:name="_Hlk98262426"/>
      <w:bookmarkStart w:id="1" w:name="_GoBack"/>
      <w:bookmarkEnd w:id="1"/>
      <w:r w:rsidRPr="006E1D0B">
        <w:rPr>
          <w:rFonts w:ascii="Times New Roman" w:hAnsi="Times New Roman" w:cs="Times New Roman"/>
          <w:b/>
          <w:bCs/>
          <w:lang w:val="pl"/>
        </w:rPr>
        <w:t>PROCEDURY ZAPEWNIENIA BEZPIECZNEGO POBYTU UCZNI</w:t>
      </w:r>
      <w:r w:rsidRPr="00492296">
        <w:rPr>
          <w:rFonts w:ascii="Times New Roman" w:hAnsi="Times New Roman" w:cs="Times New Roman"/>
          <w:b/>
          <w:bCs/>
        </w:rPr>
        <w:t xml:space="preserve">ÓW W SZKOLE PODSTAWOWEJ IM. </w:t>
      </w:r>
      <w:r w:rsidRPr="006E1D0B">
        <w:rPr>
          <w:rFonts w:ascii="Times New Roman" w:hAnsi="Times New Roman" w:cs="Times New Roman"/>
          <w:b/>
          <w:bCs/>
          <w:lang w:val="en-US"/>
        </w:rPr>
        <w:t>MARII KONOPNICKIEJ W STUCHOWIE</w:t>
      </w:r>
    </w:p>
    <w:p w:rsidR="00492296" w:rsidRPr="006E1D0B" w:rsidRDefault="00492296" w:rsidP="00492296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492296" w:rsidRPr="006E1D0B" w:rsidRDefault="00492296" w:rsidP="00492296">
      <w:pPr>
        <w:spacing w:after="200" w:line="276" w:lineRule="auto"/>
        <w:rPr>
          <w:rFonts w:ascii="Times New Roman" w:hAnsi="Times New Roman" w:cs="Times New Roman"/>
          <w:b/>
          <w:bCs/>
          <w:lang w:val="en-US"/>
        </w:rPr>
      </w:pPr>
      <w:r w:rsidRPr="006E1D0B">
        <w:rPr>
          <w:rFonts w:ascii="Times New Roman" w:hAnsi="Times New Roman" w:cs="Times New Roman"/>
          <w:b/>
          <w:bCs/>
        </w:rPr>
        <w:t>Spis</w:t>
      </w:r>
      <w:r w:rsidRPr="006E1D0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6E1D0B">
        <w:rPr>
          <w:rFonts w:ascii="Times New Roman" w:hAnsi="Times New Roman" w:cs="Times New Roman"/>
          <w:b/>
          <w:bCs/>
        </w:rPr>
        <w:t>treści</w:t>
      </w:r>
      <w:r w:rsidRPr="006E1D0B">
        <w:rPr>
          <w:rFonts w:ascii="Times New Roman" w:hAnsi="Times New Roman" w:cs="Times New Roman"/>
          <w:b/>
          <w:bCs/>
          <w:lang w:val="en-US"/>
        </w:rPr>
        <w:t>:</w:t>
      </w:r>
    </w:p>
    <w:p w:rsidR="00492296" w:rsidRPr="005019EA" w:rsidRDefault="00492296" w:rsidP="00492296">
      <w:pPr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5019EA">
        <w:rPr>
          <w:rFonts w:ascii="Times New Roman" w:hAnsi="Times New Roman" w:cs="Times New Roman"/>
          <w:b/>
          <w:bCs/>
        </w:rPr>
        <w:t>Cele procedur.</w:t>
      </w:r>
      <w:r w:rsidRPr="005019EA">
        <w:rPr>
          <w:rFonts w:ascii="Times New Roman" w:hAnsi="Times New Roman" w:cs="Times New Roman"/>
          <w:b/>
          <w:bCs/>
        </w:rPr>
        <w:tab/>
      </w:r>
      <w:r w:rsidRPr="005019EA">
        <w:rPr>
          <w:rFonts w:ascii="Times New Roman" w:hAnsi="Times New Roman" w:cs="Times New Roman"/>
          <w:b/>
          <w:bCs/>
        </w:rPr>
        <w:tab/>
      </w:r>
      <w:r w:rsidRPr="005019EA">
        <w:rPr>
          <w:rFonts w:ascii="Times New Roman" w:hAnsi="Times New Roman" w:cs="Times New Roman"/>
          <w:b/>
          <w:bCs/>
        </w:rPr>
        <w:tab/>
      </w:r>
      <w:r w:rsidRPr="005019EA">
        <w:rPr>
          <w:rFonts w:ascii="Times New Roman" w:hAnsi="Times New Roman" w:cs="Times New Roman"/>
          <w:b/>
          <w:bCs/>
        </w:rPr>
        <w:tab/>
      </w:r>
      <w:r w:rsidRPr="005019EA">
        <w:rPr>
          <w:rFonts w:ascii="Times New Roman" w:hAnsi="Times New Roman" w:cs="Times New Roman"/>
          <w:b/>
          <w:bCs/>
        </w:rPr>
        <w:tab/>
      </w:r>
      <w:r w:rsidRPr="005019EA">
        <w:rPr>
          <w:rFonts w:ascii="Times New Roman" w:hAnsi="Times New Roman" w:cs="Times New Roman"/>
          <w:b/>
          <w:bCs/>
        </w:rPr>
        <w:tab/>
      </w:r>
      <w:r w:rsidRPr="005019EA">
        <w:rPr>
          <w:rFonts w:ascii="Times New Roman" w:hAnsi="Times New Roman" w:cs="Times New Roman"/>
          <w:b/>
          <w:bCs/>
        </w:rPr>
        <w:tab/>
      </w:r>
      <w:r w:rsidRPr="005019EA">
        <w:rPr>
          <w:rFonts w:ascii="Times New Roman" w:hAnsi="Times New Roman" w:cs="Times New Roman"/>
          <w:b/>
          <w:bCs/>
        </w:rPr>
        <w:tab/>
      </w:r>
      <w:r w:rsidRPr="005019EA">
        <w:rPr>
          <w:rFonts w:ascii="Times New Roman" w:hAnsi="Times New Roman" w:cs="Times New Roman"/>
          <w:b/>
          <w:bCs/>
        </w:rPr>
        <w:tab/>
      </w:r>
      <w:r w:rsidR="005019EA" w:rsidRPr="005019EA">
        <w:rPr>
          <w:rFonts w:ascii="Times New Roman" w:hAnsi="Times New Roman" w:cs="Times New Roman"/>
          <w:b/>
          <w:bCs/>
        </w:rPr>
        <w:t>s. 4</w:t>
      </w:r>
    </w:p>
    <w:p w:rsidR="00492296" w:rsidRPr="005019EA" w:rsidRDefault="00492296" w:rsidP="00492296">
      <w:pPr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  <w:b/>
          <w:bCs/>
        </w:rPr>
        <w:t>Procedury bezpieczeństwa w drodze ucznia do i ze szkoły.</w:t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="005019EA">
        <w:rPr>
          <w:rFonts w:ascii="Times New Roman" w:hAnsi="Times New Roman" w:cs="Times New Roman"/>
          <w:b/>
          <w:bCs/>
        </w:rPr>
        <w:t>s. 4</w:t>
      </w:r>
    </w:p>
    <w:p w:rsidR="00492296" w:rsidRPr="005019EA" w:rsidRDefault="00492296" w:rsidP="00492296">
      <w:pPr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  <w:b/>
          <w:bCs/>
        </w:rPr>
        <w:t>Procedura przebywania w budynku szkolnym.</w:t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="0059199C">
        <w:rPr>
          <w:rFonts w:ascii="Times New Roman" w:hAnsi="Times New Roman" w:cs="Times New Roman"/>
          <w:b/>
          <w:bCs/>
        </w:rPr>
        <w:t>s. 5</w:t>
      </w:r>
    </w:p>
    <w:p w:rsidR="00492296" w:rsidRPr="006E1D0B" w:rsidRDefault="00492296" w:rsidP="00492296">
      <w:pPr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bCs/>
          <w:lang w:val="en-US"/>
        </w:rPr>
      </w:pPr>
      <w:r w:rsidRPr="00492296">
        <w:rPr>
          <w:rFonts w:ascii="Times New Roman" w:hAnsi="Times New Roman" w:cs="Times New Roman"/>
          <w:b/>
          <w:bCs/>
        </w:rPr>
        <w:t xml:space="preserve">Procedura rozpoczynania i zakończenia zajęć szkolnych, opiekuńczych i pozaszkolnych. </w:t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="0059199C">
        <w:rPr>
          <w:rFonts w:ascii="Times New Roman" w:hAnsi="Times New Roman" w:cs="Times New Roman"/>
          <w:b/>
          <w:bCs/>
          <w:lang w:val="en-US"/>
        </w:rPr>
        <w:t>s. 6</w:t>
      </w:r>
    </w:p>
    <w:p w:rsidR="00492296" w:rsidRPr="00492296" w:rsidRDefault="00492296" w:rsidP="00492296">
      <w:pPr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  <w:b/>
          <w:bCs/>
        </w:rPr>
        <w:t>Procedura organizacji zajęć dydaktycznych.</w:t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="0059199C">
        <w:rPr>
          <w:rFonts w:ascii="Times New Roman" w:hAnsi="Times New Roman" w:cs="Times New Roman"/>
          <w:b/>
          <w:bCs/>
        </w:rPr>
        <w:t>s. 6</w:t>
      </w:r>
    </w:p>
    <w:p w:rsidR="00492296" w:rsidRPr="0059199C" w:rsidRDefault="00492296" w:rsidP="00492296">
      <w:pPr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  <w:b/>
          <w:bCs/>
        </w:rPr>
        <w:t xml:space="preserve">Procedura kontaktów z rodzicami / opiekunami prawnymi oraz </w:t>
      </w:r>
      <w:r w:rsidR="0059199C">
        <w:rPr>
          <w:rFonts w:ascii="Times New Roman" w:hAnsi="Times New Roman" w:cs="Times New Roman"/>
          <w:b/>
          <w:bCs/>
        </w:rPr>
        <w:t xml:space="preserve">                 </w:t>
      </w:r>
      <w:r w:rsidRPr="00492296">
        <w:rPr>
          <w:rFonts w:ascii="Times New Roman" w:hAnsi="Times New Roman" w:cs="Times New Roman"/>
          <w:b/>
          <w:bCs/>
        </w:rPr>
        <w:t>usprawiedliw</w:t>
      </w:r>
      <w:r w:rsidR="0059199C">
        <w:rPr>
          <w:rFonts w:ascii="Times New Roman" w:hAnsi="Times New Roman" w:cs="Times New Roman"/>
          <w:b/>
          <w:bCs/>
        </w:rPr>
        <w:t>i</w:t>
      </w:r>
      <w:r w:rsidRPr="00492296">
        <w:rPr>
          <w:rFonts w:ascii="Times New Roman" w:hAnsi="Times New Roman" w:cs="Times New Roman"/>
          <w:b/>
          <w:bCs/>
        </w:rPr>
        <w:t>enia i zwolnienia uczniów z zajęć dydaktycznych.</w:t>
      </w:r>
      <w:r w:rsidRPr="00492296">
        <w:rPr>
          <w:rFonts w:ascii="Times New Roman" w:hAnsi="Times New Roman" w:cs="Times New Roman"/>
          <w:b/>
          <w:bCs/>
        </w:rPr>
        <w:tab/>
      </w:r>
      <w:r w:rsidR="0059199C">
        <w:rPr>
          <w:rFonts w:ascii="Times New Roman" w:hAnsi="Times New Roman" w:cs="Times New Roman"/>
          <w:b/>
          <w:bCs/>
        </w:rPr>
        <w:t xml:space="preserve">          </w:t>
      </w:r>
      <w:r w:rsidR="00EE636C">
        <w:rPr>
          <w:rFonts w:ascii="Times New Roman" w:hAnsi="Times New Roman" w:cs="Times New Roman"/>
          <w:b/>
          <w:bCs/>
        </w:rPr>
        <w:t xml:space="preserve"> </w:t>
      </w:r>
      <w:r w:rsidR="0059199C">
        <w:rPr>
          <w:rFonts w:ascii="Times New Roman" w:hAnsi="Times New Roman" w:cs="Times New Roman"/>
          <w:b/>
          <w:bCs/>
        </w:rPr>
        <w:t>s.7</w:t>
      </w:r>
    </w:p>
    <w:p w:rsidR="00492296" w:rsidRPr="006E1D0B" w:rsidRDefault="00492296" w:rsidP="00492296">
      <w:pPr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bCs/>
          <w:lang w:val="en-US"/>
        </w:rPr>
      </w:pPr>
      <w:r w:rsidRPr="00492296">
        <w:rPr>
          <w:rFonts w:ascii="Times New Roman" w:hAnsi="Times New Roman" w:cs="Times New Roman"/>
          <w:b/>
          <w:bCs/>
        </w:rPr>
        <w:t>Postępowanie z uczniem, który ma dolegliwości zdrowotne.</w:t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="00EE636C">
        <w:rPr>
          <w:rFonts w:ascii="Times New Roman" w:hAnsi="Times New Roman" w:cs="Times New Roman"/>
          <w:b/>
          <w:bCs/>
          <w:lang w:val="en-US"/>
        </w:rPr>
        <w:t>s.10</w:t>
      </w:r>
    </w:p>
    <w:p w:rsidR="00492296" w:rsidRPr="006E1D0B" w:rsidRDefault="00492296" w:rsidP="00492296">
      <w:pPr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bCs/>
          <w:lang w:val="en-US"/>
        </w:rPr>
      </w:pPr>
      <w:r w:rsidRPr="00492296">
        <w:rPr>
          <w:rFonts w:ascii="Times New Roman" w:hAnsi="Times New Roman" w:cs="Times New Roman"/>
          <w:b/>
          <w:bCs/>
        </w:rPr>
        <w:t>Procedura postępowania w razie wypadku.</w:t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="00EE636C">
        <w:rPr>
          <w:rFonts w:ascii="Times New Roman" w:hAnsi="Times New Roman" w:cs="Times New Roman"/>
          <w:b/>
          <w:bCs/>
          <w:lang w:val="en-US"/>
        </w:rPr>
        <w:t>s. 10</w:t>
      </w:r>
    </w:p>
    <w:p w:rsidR="00492296" w:rsidRPr="00492296" w:rsidRDefault="00492296" w:rsidP="00492296">
      <w:pPr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  <w:b/>
          <w:bCs/>
        </w:rPr>
        <w:t>Procedura organizacji przerw międzylekcyjn</w:t>
      </w:r>
      <w:r w:rsidR="00EE636C">
        <w:rPr>
          <w:rFonts w:ascii="Times New Roman" w:hAnsi="Times New Roman" w:cs="Times New Roman"/>
          <w:b/>
          <w:bCs/>
        </w:rPr>
        <w:t>ych i dyżurów nauczycieli.</w:t>
      </w:r>
      <w:r w:rsidR="00EE636C">
        <w:rPr>
          <w:rFonts w:ascii="Times New Roman" w:hAnsi="Times New Roman" w:cs="Times New Roman"/>
          <w:b/>
          <w:bCs/>
        </w:rPr>
        <w:tab/>
        <w:t>s. 14</w:t>
      </w:r>
    </w:p>
    <w:p w:rsidR="00492296" w:rsidRPr="006E1D0B" w:rsidRDefault="00492296" w:rsidP="00492296">
      <w:pPr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bCs/>
          <w:lang w:val="en-US"/>
        </w:rPr>
      </w:pPr>
      <w:r w:rsidRPr="00492296">
        <w:rPr>
          <w:rFonts w:ascii="Times New Roman" w:hAnsi="Times New Roman" w:cs="Times New Roman"/>
          <w:b/>
          <w:bCs/>
        </w:rPr>
        <w:t>Procedura sprawowania opieki nad uczniem w świetlicy szkolnej.</w:t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="00635BDC">
        <w:rPr>
          <w:rFonts w:ascii="Times New Roman" w:hAnsi="Times New Roman" w:cs="Times New Roman"/>
          <w:b/>
          <w:bCs/>
          <w:lang w:val="en-US"/>
        </w:rPr>
        <w:t>s. 15</w:t>
      </w:r>
    </w:p>
    <w:p w:rsidR="00492296" w:rsidRPr="006E1D0B" w:rsidRDefault="00492296" w:rsidP="00492296">
      <w:pPr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bCs/>
          <w:lang w:val="en-US"/>
        </w:rPr>
      </w:pPr>
      <w:r w:rsidRPr="00492296">
        <w:rPr>
          <w:rFonts w:ascii="Times New Roman" w:hAnsi="Times New Roman" w:cs="Times New Roman"/>
          <w:b/>
          <w:bCs/>
        </w:rPr>
        <w:t>Procedura organizowania apeli, imprez i uroczystości szkolnych.</w:t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="00635BDC">
        <w:rPr>
          <w:rFonts w:ascii="Times New Roman" w:hAnsi="Times New Roman" w:cs="Times New Roman"/>
          <w:b/>
          <w:bCs/>
          <w:lang w:val="en-US"/>
        </w:rPr>
        <w:t>s. 16</w:t>
      </w:r>
    </w:p>
    <w:p w:rsidR="00492296" w:rsidRPr="006E1D0B" w:rsidRDefault="00492296" w:rsidP="00492296">
      <w:pPr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bCs/>
          <w:lang w:val="en-US"/>
        </w:rPr>
      </w:pPr>
      <w:r w:rsidRPr="00492296">
        <w:rPr>
          <w:rFonts w:ascii="Times New Roman" w:hAnsi="Times New Roman" w:cs="Times New Roman"/>
          <w:b/>
          <w:bCs/>
        </w:rPr>
        <w:t>Procedura korzystania z szatni szkolnej i szafek.</w:t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="00604607">
        <w:rPr>
          <w:rFonts w:ascii="Times New Roman" w:hAnsi="Times New Roman" w:cs="Times New Roman"/>
          <w:b/>
          <w:bCs/>
          <w:lang w:val="en-US"/>
        </w:rPr>
        <w:t>s. 18</w:t>
      </w:r>
    </w:p>
    <w:p w:rsidR="00492296" w:rsidRPr="00492296" w:rsidRDefault="00492296" w:rsidP="00492296">
      <w:pPr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  <w:b/>
          <w:bCs/>
        </w:rPr>
        <w:t>Procedura używania telefonów komórkowych i innych urządzeń elektronicznych.</w:t>
      </w:r>
      <w:r w:rsidR="00871B9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</w:t>
      </w:r>
      <w:r w:rsidRPr="00492296">
        <w:rPr>
          <w:rFonts w:ascii="Times New Roman" w:hAnsi="Times New Roman" w:cs="Times New Roman"/>
          <w:b/>
          <w:bCs/>
        </w:rPr>
        <w:t xml:space="preserve"> </w:t>
      </w:r>
      <w:r w:rsidR="00F72042">
        <w:rPr>
          <w:rFonts w:ascii="Times New Roman" w:hAnsi="Times New Roman" w:cs="Times New Roman"/>
          <w:b/>
          <w:bCs/>
        </w:rPr>
        <w:t>s. 19</w:t>
      </w:r>
    </w:p>
    <w:p w:rsidR="00492296" w:rsidRPr="00D425F5" w:rsidRDefault="00492296" w:rsidP="00492296">
      <w:pPr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  <w:b/>
          <w:bCs/>
        </w:rPr>
        <w:t>Procedura postępowania nauczycieli w przypadku agresywnego</w:t>
      </w:r>
      <w:r w:rsidR="00F72042">
        <w:rPr>
          <w:rFonts w:ascii="Times New Roman" w:hAnsi="Times New Roman" w:cs="Times New Roman"/>
          <w:b/>
          <w:bCs/>
        </w:rPr>
        <w:t xml:space="preserve">               </w:t>
      </w:r>
      <w:r w:rsidRPr="00492296">
        <w:rPr>
          <w:rFonts w:ascii="Times New Roman" w:hAnsi="Times New Roman" w:cs="Times New Roman"/>
          <w:b/>
          <w:bCs/>
        </w:rPr>
        <w:t xml:space="preserve"> zachow</w:t>
      </w:r>
      <w:r w:rsidR="00D425F5">
        <w:rPr>
          <w:rFonts w:ascii="Times New Roman" w:hAnsi="Times New Roman" w:cs="Times New Roman"/>
          <w:b/>
          <w:bCs/>
        </w:rPr>
        <w:t>a</w:t>
      </w:r>
      <w:r w:rsidRPr="00492296">
        <w:rPr>
          <w:rFonts w:ascii="Times New Roman" w:hAnsi="Times New Roman" w:cs="Times New Roman"/>
          <w:b/>
          <w:bCs/>
        </w:rPr>
        <w:t>nia ucznia.</w:t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D425F5">
        <w:rPr>
          <w:rFonts w:ascii="Times New Roman" w:hAnsi="Times New Roman" w:cs="Times New Roman"/>
          <w:b/>
          <w:bCs/>
        </w:rPr>
        <w:t>s. 19</w:t>
      </w:r>
    </w:p>
    <w:p w:rsidR="00492296" w:rsidRPr="00871B96" w:rsidRDefault="00492296" w:rsidP="00871B96">
      <w:pPr>
        <w:pStyle w:val="Akapitzlist"/>
        <w:numPr>
          <w:ilvl w:val="0"/>
          <w:numId w:val="49"/>
        </w:numPr>
        <w:spacing w:after="200" w:line="276" w:lineRule="auto"/>
        <w:rPr>
          <w:rFonts w:ascii="Times New Roman" w:hAnsi="Times New Roman"/>
          <w:b/>
          <w:bCs/>
        </w:rPr>
      </w:pPr>
      <w:r w:rsidRPr="00871B96">
        <w:rPr>
          <w:rFonts w:ascii="Times New Roman" w:hAnsi="Times New Roman"/>
          <w:b/>
          <w:bCs/>
        </w:rPr>
        <w:t xml:space="preserve"> Procedura postępowania wobec aktów wandalizmu na terenie </w:t>
      </w:r>
      <w:r w:rsidR="00F72042">
        <w:rPr>
          <w:rFonts w:ascii="Times New Roman" w:hAnsi="Times New Roman"/>
          <w:b/>
          <w:bCs/>
        </w:rPr>
        <w:t xml:space="preserve">  </w:t>
      </w:r>
      <w:r w:rsidR="00871B96" w:rsidRPr="00871B96">
        <w:rPr>
          <w:rFonts w:ascii="Times New Roman" w:hAnsi="Times New Roman"/>
          <w:b/>
          <w:bCs/>
        </w:rPr>
        <w:t xml:space="preserve"> </w:t>
      </w:r>
      <w:r w:rsidRPr="00871B96">
        <w:rPr>
          <w:rFonts w:ascii="Times New Roman" w:hAnsi="Times New Roman"/>
          <w:b/>
          <w:bCs/>
        </w:rPr>
        <w:t>szkoły.</w:t>
      </w:r>
      <w:r w:rsidR="00871B96" w:rsidRPr="00871B96">
        <w:rPr>
          <w:rFonts w:ascii="Times New Roman" w:hAnsi="Times New Roman"/>
          <w:b/>
          <w:bCs/>
        </w:rPr>
        <w:tab/>
      </w:r>
      <w:r w:rsidR="00F72042">
        <w:rPr>
          <w:rFonts w:ascii="Times New Roman" w:hAnsi="Times New Roman"/>
          <w:b/>
          <w:bCs/>
        </w:rPr>
        <w:t>s.20</w:t>
      </w:r>
      <w:r w:rsidR="00871B96" w:rsidRPr="00871B96">
        <w:rPr>
          <w:rFonts w:ascii="Times New Roman" w:hAnsi="Times New Roman"/>
          <w:b/>
          <w:bCs/>
        </w:rPr>
        <w:tab/>
        <w:t xml:space="preserve">       </w:t>
      </w:r>
      <w:r w:rsidR="00871B96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</w:t>
      </w:r>
    </w:p>
    <w:p w:rsidR="00492296" w:rsidRPr="00D425F5" w:rsidRDefault="00492296" w:rsidP="00492296">
      <w:pPr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  <w:b/>
          <w:bCs/>
        </w:rPr>
        <w:t>Procedura postępowania</w:t>
      </w:r>
      <w:r w:rsidR="00D425F5">
        <w:rPr>
          <w:rFonts w:ascii="Times New Roman" w:hAnsi="Times New Roman" w:cs="Times New Roman"/>
          <w:b/>
          <w:bCs/>
        </w:rPr>
        <w:t xml:space="preserve"> w sytuacji palenia papierosów </w:t>
      </w:r>
      <w:r w:rsidRPr="00492296">
        <w:rPr>
          <w:rFonts w:ascii="Times New Roman" w:hAnsi="Times New Roman" w:cs="Times New Roman"/>
          <w:b/>
          <w:bCs/>
        </w:rPr>
        <w:t>przez ucznia na terenie szkoły.</w:t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D425F5">
        <w:rPr>
          <w:rFonts w:ascii="Times New Roman" w:hAnsi="Times New Roman" w:cs="Times New Roman"/>
          <w:b/>
          <w:bCs/>
        </w:rPr>
        <w:t>s. 20</w:t>
      </w:r>
    </w:p>
    <w:p w:rsidR="00492296" w:rsidRPr="00D425F5" w:rsidRDefault="00492296" w:rsidP="00492296">
      <w:pPr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  <w:b/>
          <w:bCs/>
        </w:rPr>
        <w:t>Procedura postępowania w przypadku, gdy zachodzi podejrzenie, że uczeń znajduje się pod wpływem alkoholu lub inny</w:t>
      </w:r>
      <w:r w:rsidR="00D425F5">
        <w:rPr>
          <w:rFonts w:ascii="Times New Roman" w:hAnsi="Times New Roman" w:cs="Times New Roman"/>
          <w:b/>
          <w:bCs/>
        </w:rPr>
        <w:t xml:space="preserve">ch substancji psychoaktywnych. </w:t>
      </w:r>
      <w:r w:rsidRPr="00D425F5">
        <w:rPr>
          <w:rFonts w:ascii="Times New Roman" w:hAnsi="Times New Roman" w:cs="Times New Roman"/>
          <w:b/>
          <w:bCs/>
        </w:rPr>
        <w:t>s. 20</w:t>
      </w:r>
    </w:p>
    <w:p w:rsidR="00492296" w:rsidRPr="006E1D0B" w:rsidRDefault="00492296" w:rsidP="00492296">
      <w:pPr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bCs/>
          <w:lang w:val="en-US"/>
        </w:rPr>
      </w:pPr>
      <w:r w:rsidRPr="00492296">
        <w:rPr>
          <w:rFonts w:ascii="Times New Roman" w:hAnsi="Times New Roman" w:cs="Times New Roman"/>
          <w:b/>
          <w:bCs/>
        </w:rPr>
        <w:lastRenderedPageBreak/>
        <w:t>Procedura postępowania wobec ucznia używającego wulgaryzmów wobec rówieśników, agresja słowna.</w:t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6E1D0B">
        <w:rPr>
          <w:rFonts w:ascii="Times New Roman" w:hAnsi="Times New Roman" w:cs="Times New Roman"/>
          <w:b/>
          <w:bCs/>
          <w:lang w:val="en-US"/>
        </w:rPr>
        <w:t>s. 21</w:t>
      </w:r>
    </w:p>
    <w:p w:rsidR="00492296" w:rsidRPr="006E1D0B" w:rsidRDefault="00492296" w:rsidP="00492296">
      <w:pPr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bCs/>
          <w:lang w:val="en-US"/>
        </w:rPr>
      </w:pPr>
      <w:r w:rsidRPr="00492296">
        <w:rPr>
          <w:rFonts w:ascii="Times New Roman" w:hAnsi="Times New Roman" w:cs="Times New Roman"/>
          <w:b/>
          <w:bCs/>
        </w:rPr>
        <w:t>Procedura postępowania w przypadku agresji fizycznej pomiędzy uczniami na terenie szkoły.</w:t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="00F33AFE">
        <w:rPr>
          <w:rFonts w:ascii="Times New Roman" w:hAnsi="Times New Roman" w:cs="Times New Roman"/>
          <w:b/>
          <w:bCs/>
          <w:lang w:val="en-US"/>
        </w:rPr>
        <w:t>s. 22</w:t>
      </w:r>
    </w:p>
    <w:p w:rsidR="00492296" w:rsidRPr="00D425F5" w:rsidRDefault="00492296" w:rsidP="00492296">
      <w:pPr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  <w:b/>
          <w:bCs/>
        </w:rPr>
        <w:t xml:space="preserve"> Procedura postępowania w sytuacj</w:t>
      </w:r>
      <w:r w:rsidR="00D425F5">
        <w:rPr>
          <w:rFonts w:ascii="Times New Roman" w:hAnsi="Times New Roman" w:cs="Times New Roman"/>
          <w:b/>
          <w:bCs/>
        </w:rPr>
        <w:t>i kradzieży na terenie szkoły.</w:t>
      </w:r>
      <w:r w:rsidR="00D425F5">
        <w:rPr>
          <w:rFonts w:ascii="Times New Roman" w:hAnsi="Times New Roman" w:cs="Times New Roman"/>
          <w:b/>
          <w:bCs/>
        </w:rPr>
        <w:tab/>
      </w:r>
      <w:r w:rsidRPr="00D425F5">
        <w:rPr>
          <w:rFonts w:ascii="Times New Roman" w:hAnsi="Times New Roman" w:cs="Times New Roman"/>
          <w:b/>
          <w:bCs/>
        </w:rPr>
        <w:t>s. 22</w:t>
      </w:r>
    </w:p>
    <w:p w:rsidR="00492296" w:rsidRPr="006E1D0B" w:rsidRDefault="00492296" w:rsidP="00492296">
      <w:pPr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bCs/>
          <w:lang w:val="en-US"/>
        </w:rPr>
      </w:pPr>
      <w:r w:rsidRPr="00492296">
        <w:rPr>
          <w:rFonts w:ascii="Times New Roman" w:hAnsi="Times New Roman" w:cs="Times New Roman"/>
          <w:b/>
          <w:bCs/>
        </w:rPr>
        <w:t xml:space="preserve">Procedura postępowania w sytuacji zastraszania, wymuszania, wywierania presji na terenie szkoły oraz innych rodzajów przemocy psychicznej pomiędzy uczniami. </w:t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6E1D0B">
        <w:rPr>
          <w:rFonts w:ascii="Times New Roman" w:hAnsi="Times New Roman" w:cs="Times New Roman"/>
          <w:b/>
          <w:bCs/>
          <w:lang w:val="en-US"/>
        </w:rPr>
        <w:t>s. 23</w:t>
      </w:r>
    </w:p>
    <w:p w:rsidR="00492296" w:rsidRPr="006E1D0B" w:rsidRDefault="00492296" w:rsidP="00492296">
      <w:pPr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bCs/>
          <w:lang w:val="en-US"/>
        </w:rPr>
      </w:pPr>
      <w:r w:rsidRPr="00492296">
        <w:rPr>
          <w:rFonts w:ascii="Times New Roman" w:hAnsi="Times New Roman" w:cs="Times New Roman"/>
          <w:b/>
          <w:bCs/>
        </w:rPr>
        <w:t>Procedura postępowania w sytuacji ataku ucznia w stosunku do nauczyciela lub innego pracownika szkoły (agresja słowna, wulgaryzmy).</w:t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6E1D0B">
        <w:rPr>
          <w:rFonts w:ascii="Times New Roman" w:hAnsi="Times New Roman" w:cs="Times New Roman"/>
          <w:b/>
          <w:bCs/>
          <w:lang w:val="en-US"/>
        </w:rPr>
        <w:t>s. 23</w:t>
      </w:r>
    </w:p>
    <w:p w:rsidR="00492296" w:rsidRPr="00101493" w:rsidRDefault="00492296" w:rsidP="00492296">
      <w:pPr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  <w:b/>
          <w:bCs/>
        </w:rPr>
        <w:t>Procedura postępowa</w:t>
      </w:r>
      <w:r w:rsidR="00101493">
        <w:rPr>
          <w:rFonts w:ascii="Times New Roman" w:hAnsi="Times New Roman" w:cs="Times New Roman"/>
          <w:b/>
          <w:bCs/>
        </w:rPr>
        <w:t xml:space="preserve">nia w sytuacji agresji słownej </w:t>
      </w:r>
      <w:r w:rsidRPr="00492296">
        <w:rPr>
          <w:rFonts w:ascii="Times New Roman" w:hAnsi="Times New Roman" w:cs="Times New Roman"/>
          <w:b/>
          <w:bCs/>
        </w:rPr>
        <w:t xml:space="preserve"> ucznia w stosunku do nauczyciela lub innego pracownika szkoły.</w:t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="00F33AFE">
        <w:rPr>
          <w:rFonts w:ascii="Times New Roman" w:hAnsi="Times New Roman" w:cs="Times New Roman"/>
          <w:b/>
          <w:bCs/>
        </w:rPr>
        <w:t>s. 24</w:t>
      </w:r>
    </w:p>
    <w:p w:rsidR="00492296" w:rsidRPr="006E1D0B" w:rsidRDefault="00492296" w:rsidP="00492296">
      <w:pPr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bCs/>
          <w:lang w:val="en-US"/>
        </w:rPr>
      </w:pPr>
      <w:r w:rsidRPr="006E1D0B">
        <w:rPr>
          <w:rFonts w:ascii="Times New Roman" w:hAnsi="Times New Roman" w:cs="Times New Roman"/>
          <w:b/>
          <w:bCs/>
          <w:lang w:val="en-US"/>
        </w:rPr>
        <w:t>Procedura “Niebieskiej Karty”</w:t>
      </w:r>
      <w:r w:rsidRPr="006E1D0B">
        <w:rPr>
          <w:rFonts w:ascii="Times New Roman" w:hAnsi="Times New Roman" w:cs="Times New Roman"/>
          <w:b/>
          <w:bCs/>
          <w:lang w:val="en-US"/>
        </w:rPr>
        <w:tab/>
      </w:r>
      <w:r w:rsidRPr="006E1D0B">
        <w:rPr>
          <w:rFonts w:ascii="Times New Roman" w:hAnsi="Times New Roman" w:cs="Times New Roman"/>
          <w:b/>
          <w:bCs/>
          <w:lang w:val="en-US"/>
        </w:rPr>
        <w:tab/>
      </w:r>
      <w:r w:rsidRPr="006E1D0B">
        <w:rPr>
          <w:rFonts w:ascii="Times New Roman" w:hAnsi="Times New Roman" w:cs="Times New Roman"/>
          <w:b/>
          <w:bCs/>
          <w:lang w:val="en-US"/>
        </w:rPr>
        <w:tab/>
      </w:r>
      <w:r w:rsidRPr="006E1D0B">
        <w:rPr>
          <w:rFonts w:ascii="Times New Roman" w:hAnsi="Times New Roman" w:cs="Times New Roman"/>
          <w:b/>
          <w:bCs/>
          <w:lang w:val="en-US"/>
        </w:rPr>
        <w:tab/>
      </w:r>
      <w:r w:rsidRPr="006E1D0B">
        <w:rPr>
          <w:rFonts w:ascii="Times New Roman" w:hAnsi="Times New Roman" w:cs="Times New Roman"/>
          <w:b/>
          <w:bCs/>
          <w:lang w:val="en-US"/>
        </w:rPr>
        <w:tab/>
      </w:r>
      <w:r w:rsidRPr="006E1D0B">
        <w:rPr>
          <w:rFonts w:ascii="Times New Roman" w:hAnsi="Times New Roman" w:cs="Times New Roman"/>
          <w:b/>
          <w:bCs/>
          <w:lang w:val="en-US"/>
        </w:rPr>
        <w:tab/>
        <w:t>s. 24</w:t>
      </w:r>
    </w:p>
    <w:p w:rsidR="00492296" w:rsidRPr="006E1D0B" w:rsidRDefault="00492296" w:rsidP="00492296">
      <w:pPr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bCs/>
          <w:lang w:val="en-US"/>
        </w:rPr>
      </w:pPr>
      <w:r w:rsidRPr="00492296">
        <w:rPr>
          <w:rFonts w:ascii="Times New Roman" w:hAnsi="Times New Roman" w:cs="Times New Roman"/>
          <w:b/>
          <w:bCs/>
        </w:rPr>
        <w:t>Procedura postępowania w przypadku otrzymania informacji o podłożeniu ładunku wybuchowego.</w:t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="00BE19AE">
        <w:rPr>
          <w:rFonts w:ascii="Times New Roman" w:hAnsi="Times New Roman" w:cs="Times New Roman"/>
          <w:b/>
          <w:bCs/>
        </w:rPr>
        <w:t xml:space="preserve">       </w:t>
      </w:r>
      <w:r w:rsidR="00F33AFE">
        <w:rPr>
          <w:rFonts w:ascii="Times New Roman" w:hAnsi="Times New Roman" w:cs="Times New Roman"/>
          <w:b/>
          <w:bCs/>
        </w:rPr>
        <w:t xml:space="preserve"> </w:t>
      </w:r>
      <w:r w:rsidR="00BE19AE">
        <w:rPr>
          <w:rFonts w:ascii="Times New Roman" w:hAnsi="Times New Roman" w:cs="Times New Roman"/>
          <w:b/>
          <w:bCs/>
        </w:rPr>
        <w:t xml:space="preserve">  </w:t>
      </w:r>
      <w:r w:rsidRPr="006E1D0B">
        <w:rPr>
          <w:rFonts w:ascii="Times New Roman" w:hAnsi="Times New Roman" w:cs="Times New Roman"/>
          <w:b/>
          <w:bCs/>
          <w:lang w:val="en-US"/>
        </w:rPr>
        <w:t>s. 24</w:t>
      </w:r>
    </w:p>
    <w:p w:rsidR="00492296" w:rsidRPr="00492296" w:rsidRDefault="00492296" w:rsidP="00492296">
      <w:pPr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  <w:b/>
          <w:bCs/>
        </w:rPr>
        <w:t>Procedura postępowania w przypadku awarii instalacji gazowej.</w:t>
      </w:r>
      <w:r w:rsidRPr="00492296">
        <w:rPr>
          <w:rFonts w:ascii="Times New Roman" w:hAnsi="Times New Roman" w:cs="Times New Roman"/>
          <w:b/>
          <w:bCs/>
        </w:rPr>
        <w:tab/>
        <w:t>s. 25</w:t>
      </w:r>
    </w:p>
    <w:p w:rsidR="00492296" w:rsidRPr="006E1D0B" w:rsidRDefault="00492296" w:rsidP="00492296">
      <w:pPr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bCs/>
          <w:lang w:val="en-US"/>
        </w:rPr>
      </w:pPr>
      <w:r w:rsidRPr="00492296">
        <w:rPr>
          <w:rFonts w:ascii="Times New Roman" w:hAnsi="Times New Roman" w:cs="Times New Roman"/>
          <w:b/>
          <w:bCs/>
        </w:rPr>
        <w:t>Procedura postępowania na wypadek pożaru.</w:t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6E1D0B">
        <w:rPr>
          <w:rFonts w:ascii="Times New Roman" w:hAnsi="Times New Roman" w:cs="Times New Roman"/>
          <w:b/>
          <w:bCs/>
          <w:lang w:val="en-US"/>
        </w:rPr>
        <w:t>s. 25</w:t>
      </w:r>
    </w:p>
    <w:p w:rsidR="00492296" w:rsidRPr="006E1D0B" w:rsidRDefault="00492296" w:rsidP="00492296">
      <w:pPr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bCs/>
          <w:lang w:val="en-US"/>
        </w:rPr>
      </w:pPr>
      <w:r w:rsidRPr="00492296">
        <w:rPr>
          <w:rFonts w:ascii="Times New Roman" w:hAnsi="Times New Roman" w:cs="Times New Roman"/>
          <w:b/>
          <w:bCs/>
        </w:rPr>
        <w:t>Procedura postępowania po ogłoszeniu ewakuacji.</w:t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6E1D0B">
        <w:rPr>
          <w:rFonts w:ascii="Times New Roman" w:hAnsi="Times New Roman" w:cs="Times New Roman"/>
          <w:b/>
          <w:bCs/>
          <w:lang w:val="en-US"/>
        </w:rPr>
        <w:t>s. 26</w:t>
      </w:r>
    </w:p>
    <w:p w:rsidR="00492296" w:rsidRPr="006E1D0B" w:rsidRDefault="00492296" w:rsidP="00492296">
      <w:pPr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bCs/>
          <w:lang w:val="en-US"/>
        </w:rPr>
      </w:pPr>
      <w:r w:rsidRPr="00492296">
        <w:rPr>
          <w:rFonts w:ascii="Times New Roman" w:hAnsi="Times New Roman" w:cs="Times New Roman"/>
          <w:b/>
          <w:bCs/>
        </w:rPr>
        <w:t xml:space="preserve">Procedura postępowania w związku z bezpośrednim zagrożeniem atakiem terrorystycznym związanym z zajęciem obiektu lub przetrzymywaniem zakładników.  </w:t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6E1D0B">
        <w:rPr>
          <w:rFonts w:ascii="Times New Roman" w:hAnsi="Times New Roman" w:cs="Times New Roman"/>
          <w:b/>
          <w:bCs/>
          <w:lang w:val="en-US"/>
        </w:rPr>
        <w:t>s. 26</w:t>
      </w:r>
    </w:p>
    <w:p w:rsidR="00492296" w:rsidRPr="00F33AFE" w:rsidRDefault="00492296" w:rsidP="00492296">
      <w:pPr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  <w:b/>
          <w:bCs/>
        </w:rPr>
        <w:t xml:space="preserve">Procedura postępowania w przypadku zabójstwa / samobójstwa na </w:t>
      </w:r>
      <w:r w:rsidR="00F33AFE">
        <w:rPr>
          <w:rFonts w:ascii="Times New Roman" w:hAnsi="Times New Roman" w:cs="Times New Roman"/>
          <w:b/>
          <w:bCs/>
        </w:rPr>
        <w:t xml:space="preserve">          </w:t>
      </w:r>
      <w:r w:rsidRPr="00492296">
        <w:rPr>
          <w:rFonts w:ascii="Times New Roman" w:hAnsi="Times New Roman" w:cs="Times New Roman"/>
          <w:b/>
          <w:bCs/>
        </w:rPr>
        <w:t>teren</w:t>
      </w:r>
      <w:r w:rsidR="00F33AFE">
        <w:rPr>
          <w:rFonts w:ascii="Times New Roman" w:hAnsi="Times New Roman" w:cs="Times New Roman"/>
          <w:b/>
          <w:bCs/>
        </w:rPr>
        <w:t>i</w:t>
      </w:r>
      <w:r w:rsidRPr="00492296">
        <w:rPr>
          <w:rFonts w:ascii="Times New Roman" w:hAnsi="Times New Roman" w:cs="Times New Roman"/>
          <w:b/>
          <w:bCs/>
        </w:rPr>
        <w:t>e szkoły.</w:t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F33AFE">
        <w:rPr>
          <w:rFonts w:ascii="Times New Roman" w:hAnsi="Times New Roman" w:cs="Times New Roman"/>
          <w:b/>
          <w:bCs/>
        </w:rPr>
        <w:t>s. 27</w:t>
      </w:r>
    </w:p>
    <w:p w:rsidR="00492296" w:rsidRPr="00492296" w:rsidRDefault="00492296" w:rsidP="00492296">
      <w:pPr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  <w:b/>
          <w:bCs/>
        </w:rPr>
        <w:t>Procedura postępowania w przypadku z</w:t>
      </w:r>
      <w:r w:rsidR="00F33AFE">
        <w:rPr>
          <w:rFonts w:ascii="Times New Roman" w:hAnsi="Times New Roman" w:cs="Times New Roman"/>
          <w:b/>
          <w:bCs/>
        </w:rPr>
        <w:t>agrożenia choroba zakaźną.</w:t>
      </w:r>
      <w:r w:rsidR="00F33AFE">
        <w:rPr>
          <w:rFonts w:ascii="Times New Roman" w:hAnsi="Times New Roman" w:cs="Times New Roman"/>
          <w:b/>
          <w:bCs/>
        </w:rPr>
        <w:tab/>
        <w:t>s. 28</w:t>
      </w:r>
    </w:p>
    <w:p w:rsidR="00492296" w:rsidRPr="006E1D0B" w:rsidRDefault="00492296" w:rsidP="00492296">
      <w:pPr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bCs/>
          <w:lang w:val="en-US"/>
        </w:rPr>
      </w:pPr>
      <w:r w:rsidRPr="00492296">
        <w:rPr>
          <w:rFonts w:ascii="Times New Roman" w:hAnsi="Times New Roman" w:cs="Times New Roman"/>
          <w:b/>
          <w:bCs/>
        </w:rPr>
        <w:t>Procedura reagowania w przypadku cyberprzemocy w szkole.</w:t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6E1D0B">
        <w:rPr>
          <w:rFonts w:ascii="Times New Roman" w:hAnsi="Times New Roman" w:cs="Times New Roman"/>
          <w:b/>
          <w:bCs/>
          <w:lang w:val="en-US"/>
        </w:rPr>
        <w:t>s. 28</w:t>
      </w:r>
    </w:p>
    <w:p w:rsidR="00492296" w:rsidRPr="00492296" w:rsidRDefault="00492296" w:rsidP="00492296">
      <w:pPr>
        <w:pStyle w:val="Nagwek1"/>
        <w:spacing w:before="0" w:after="200" w:line="276" w:lineRule="auto"/>
        <w:rPr>
          <w:rFonts w:eastAsia="Calibri" w:cs="Times New Roman"/>
          <w:sz w:val="24"/>
          <w:szCs w:val="24"/>
        </w:rPr>
      </w:pPr>
      <w:r w:rsidRPr="00492296">
        <w:rPr>
          <w:rFonts w:eastAsia="Calibri" w:cs="Times New Roman"/>
          <w:sz w:val="24"/>
          <w:szCs w:val="24"/>
        </w:rPr>
        <w:t xml:space="preserve">       XXXIII. Procedura postępowania w przypadku nierealizowania obowiązku szkolnego i nauki, spóźnień i wagarów</w:t>
      </w:r>
      <w:r w:rsidRPr="00492296">
        <w:rPr>
          <w:rFonts w:eastAsia="Calibri" w:cs="Times New Roman"/>
          <w:sz w:val="24"/>
          <w:szCs w:val="24"/>
        </w:rPr>
        <w:tab/>
      </w:r>
      <w:r w:rsidRPr="00492296">
        <w:rPr>
          <w:rFonts w:eastAsia="Calibri" w:cs="Times New Roman"/>
          <w:sz w:val="24"/>
          <w:szCs w:val="24"/>
        </w:rPr>
        <w:tab/>
      </w:r>
      <w:r w:rsidRPr="00492296">
        <w:rPr>
          <w:rFonts w:eastAsia="Calibri" w:cs="Times New Roman"/>
          <w:sz w:val="24"/>
          <w:szCs w:val="24"/>
        </w:rPr>
        <w:tab/>
      </w:r>
      <w:r w:rsidRPr="00492296">
        <w:rPr>
          <w:rFonts w:eastAsia="Calibri" w:cs="Times New Roman"/>
          <w:sz w:val="24"/>
          <w:szCs w:val="24"/>
        </w:rPr>
        <w:tab/>
      </w:r>
      <w:r w:rsidRPr="00492296">
        <w:rPr>
          <w:rFonts w:eastAsia="Calibri" w:cs="Times New Roman"/>
          <w:sz w:val="24"/>
          <w:szCs w:val="24"/>
        </w:rPr>
        <w:tab/>
      </w:r>
      <w:r w:rsidRPr="00492296">
        <w:rPr>
          <w:rFonts w:eastAsia="Calibri" w:cs="Times New Roman"/>
          <w:sz w:val="24"/>
          <w:szCs w:val="24"/>
        </w:rPr>
        <w:tab/>
      </w:r>
      <w:r w:rsidRPr="00492296">
        <w:rPr>
          <w:rFonts w:eastAsia="Calibri" w:cs="Times New Roman"/>
          <w:sz w:val="24"/>
          <w:szCs w:val="24"/>
        </w:rPr>
        <w:tab/>
      </w:r>
      <w:r w:rsidR="00BE19AE">
        <w:rPr>
          <w:rFonts w:eastAsia="Calibri" w:cs="Times New Roman"/>
          <w:sz w:val="24"/>
          <w:szCs w:val="24"/>
        </w:rPr>
        <w:t xml:space="preserve">          </w:t>
      </w:r>
      <w:r w:rsidRPr="00492296">
        <w:rPr>
          <w:rFonts w:eastAsia="Calibri" w:cs="Times New Roman"/>
          <w:sz w:val="24"/>
          <w:szCs w:val="24"/>
        </w:rPr>
        <w:t>s. 29</w:t>
      </w:r>
    </w:p>
    <w:p w:rsidR="00F33AFE" w:rsidRDefault="00492296" w:rsidP="00F33AFE">
      <w:pPr>
        <w:pStyle w:val="Tekstpodstawowy"/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  <w:b/>
          <w:bCs/>
        </w:rPr>
        <w:t xml:space="preserve">Procedura postępowania w przypadku samodzielnego powrotu ucznia do </w:t>
      </w:r>
      <w:r w:rsidR="00F33AFE">
        <w:rPr>
          <w:rFonts w:ascii="Times New Roman" w:hAnsi="Times New Roman" w:cs="Times New Roman"/>
          <w:b/>
          <w:bCs/>
        </w:rPr>
        <w:t xml:space="preserve"> </w:t>
      </w:r>
    </w:p>
    <w:p w:rsidR="00492296" w:rsidRPr="00492296" w:rsidRDefault="00492296" w:rsidP="00F33AFE">
      <w:pPr>
        <w:pStyle w:val="Tekstpodstawowy"/>
        <w:spacing w:after="200" w:line="276" w:lineRule="auto"/>
        <w:ind w:left="360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  <w:b/>
          <w:bCs/>
        </w:rPr>
        <w:t xml:space="preserve">domu     </w:t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</w:r>
      <w:r w:rsidRPr="00492296">
        <w:rPr>
          <w:rFonts w:ascii="Times New Roman" w:hAnsi="Times New Roman" w:cs="Times New Roman"/>
          <w:b/>
          <w:bCs/>
        </w:rPr>
        <w:tab/>
        <w:t>s. 31</w:t>
      </w:r>
    </w:p>
    <w:p w:rsidR="00492296" w:rsidRDefault="00492296" w:rsidP="00492296">
      <w:pPr>
        <w:rPr>
          <w:rFonts w:ascii="Times New Roman" w:hAnsi="Times New Roman" w:cs="Times New Roman"/>
          <w:b/>
          <w:bCs/>
        </w:rPr>
      </w:pPr>
      <w:r w:rsidRPr="00E75C08">
        <w:rPr>
          <w:rFonts w:ascii="Times New Roman" w:hAnsi="Times New Roman" w:cs="Times New Roman"/>
          <w:b/>
          <w:bCs/>
        </w:rPr>
        <w:lastRenderedPageBreak/>
        <w:t>XXXV. Procedura postępowania w przypadku posiadania lub używania przez ucznia niebezpiecznych narzędzi, przedmiotów na terenie szkoły</w:t>
      </w:r>
      <w:r>
        <w:rPr>
          <w:rFonts w:ascii="Times New Roman" w:hAnsi="Times New Roman" w:cs="Times New Roman"/>
          <w:b/>
          <w:bCs/>
        </w:rPr>
        <w:t xml:space="preserve">.                                             </w:t>
      </w:r>
      <w:r w:rsidR="00780D0E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. 31</w:t>
      </w:r>
    </w:p>
    <w:p w:rsidR="00492296" w:rsidRDefault="00492296" w:rsidP="00492296">
      <w:pPr>
        <w:rPr>
          <w:rFonts w:ascii="Times New Roman" w:hAnsi="Times New Roman" w:cs="Times New Roman"/>
          <w:b/>
          <w:bCs/>
        </w:rPr>
      </w:pPr>
    </w:p>
    <w:p w:rsidR="00780D0E" w:rsidRDefault="00492296" w:rsidP="0049229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XXXVI. P</w:t>
      </w:r>
      <w:r w:rsidRPr="001B1C4F">
        <w:rPr>
          <w:rFonts w:ascii="Times New Roman" w:hAnsi="Times New Roman" w:cs="Times New Roman"/>
          <w:b/>
          <w:bCs/>
        </w:rPr>
        <w:t>rocedura postępowania w przypadku samowolnego opuszczenia szkoły przez ucznia</w:t>
      </w:r>
      <w:r>
        <w:rPr>
          <w:rFonts w:ascii="Times New Roman" w:hAnsi="Times New Roman" w:cs="Times New Roman"/>
          <w:b/>
          <w:bCs/>
        </w:rPr>
        <w:t xml:space="preserve">.                                                                                                                                    </w:t>
      </w:r>
      <w:r w:rsidR="00780D0E">
        <w:rPr>
          <w:rFonts w:ascii="Times New Roman" w:hAnsi="Times New Roman" w:cs="Times New Roman"/>
          <w:b/>
          <w:bCs/>
        </w:rPr>
        <w:t>s</w:t>
      </w:r>
      <w:r w:rsidR="00D425F5">
        <w:rPr>
          <w:rFonts w:ascii="Times New Roman" w:hAnsi="Times New Roman" w:cs="Times New Roman"/>
          <w:b/>
          <w:bCs/>
        </w:rPr>
        <w:t>. 31</w:t>
      </w:r>
      <w:r w:rsidRPr="001B1C4F">
        <w:rPr>
          <w:rFonts w:ascii="Times New Roman" w:hAnsi="Times New Roman" w:cs="Times New Roman"/>
          <w:b/>
          <w:bCs/>
        </w:rPr>
        <w:t xml:space="preserve">      </w:t>
      </w:r>
    </w:p>
    <w:p w:rsidR="00BE19AE" w:rsidRDefault="00FA3B5A" w:rsidP="0049229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XXXVII. Z</w:t>
      </w:r>
      <w:r w:rsidR="00780D0E">
        <w:rPr>
          <w:rFonts w:ascii="Times New Roman" w:hAnsi="Times New Roman" w:cs="Times New Roman"/>
          <w:b/>
          <w:bCs/>
        </w:rPr>
        <w:t xml:space="preserve">apobieganie sytuacjom kryzysowym w tym próbom samobójczym.    </w:t>
      </w:r>
      <w:r w:rsidR="00492296" w:rsidRPr="001B1C4F">
        <w:rPr>
          <w:rFonts w:ascii="Times New Roman" w:hAnsi="Times New Roman" w:cs="Times New Roman"/>
          <w:b/>
          <w:bCs/>
        </w:rPr>
        <w:t xml:space="preserve">       </w:t>
      </w:r>
      <w:r w:rsidR="001238E0">
        <w:rPr>
          <w:rFonts w:ascii="Times New Roman" w:hAnsi="Times New Roman" w:cs="Times New Roman"/>
          <w:b/>
          <w:bCs/>
        </w:rPr>
        <w:t>s.32</w:t>
      </w:r>
      <w:r w:rsidR="00492296" w:rsidRPr="001B1C4F">
        <w:rPr>
          <w:rFonts w:ascii="Times New Roman" w:hAnsi="Times New Roman" w:cs="Times New Roman"/>
          <w:b/>
          <w:bCs/>
        </w:rPr>
        <w:t xml:space="preserve">    </w:t>
      </w:r>
    </w:p>
    <w:p w:rsidR="00492296" w:rsidRPr="00780D0E" w:rsidRDefault="00BE19AE" w:rsidP="004922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XXXVIII. Procedura postepowania na wypadek osób obcych pojawiających się na terenie szkoły.</w:t>
      </w:r>
      <w:r w:rsidR="00492296" w:rsidRPr="001B1C4F">
        <w:rPr>
          <w:rFonts w:ascii="Times New Roman" w:hAnsi="Times New Roman" w:cs="Times New Roman"/>
          <w:b/>
          <w:bCs/>
        </w:rPr>
        <w:t xml:space="preserve">         </w:t>
      </w:r>
      <w:r w:rsidR="001238E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s.33</w:t>
      </w:r>
      <w:r w:rsidR="00492296" w:rsidRPr="001B1C4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</w:t>
      </w:r>
      <w:r w:rsidR="00492296" w:rsidRPr="00780D0E">
        <w:rPr>
          <w:rFonts w:ascii="Times New Roman" w:hAnsi="Times New Roman" w:cs="Times New Roman"/>
        </w:rPr>
        <w:t xml:space="preserve">  </w:t>
      </w:r>
    </w:p>
    <w:p w:rsidR="00492296" w:rsidRPr="00780D0E" w:rsidRDefault="00492296" w:rsidP="00492296">
      <w:pPr>
        <w:pStyle w:val="Tekstpodstawowy"/>
        <w:spacing w:after="200" w:line="276" w:lineRule="auto"/>
        <w:rPr>
          <w:rFonts w:ascii="Times New Roman" w:hAnsi="Times New Roman" w:cs="Times New Roman"/>
        </w:rPr>
      </w:pPr>
    </w:p>
    <w:p w:rsidR="00492296" w:rsidRPr="00780D0E" w:rsidRDefault="00492296" w:rsidP="00492296">
      <w:pPr>
        <w:pStyle w:val="Tekstpodstawowy"/>
        <w:spacing w:after="200" w:line="276" w:lineRule="auto"/>
        <w:rPr>
          <w:rFonts w:ascii="Times New Roman" w:hAnsi="Times New Roman" w:cs="Times New Roman"/>
        </w:rPr>
      </w:pPr>
    </w:p>
    <w:p w:rsidR="00492296" w:rsidRPr="00780D0E" w:rsidRDefault="00492296" w:rsidP="00492296">
      <w:pPr>
        <w:pStyle w:val="Tekstpodstawowy"/>
        <w:spacing w:after="200" w:line="276" w:lineRule="auto"/>
        <w:rPr>
          <w:rFonts w:ascii="Times New Roman" w:hAnsi="Times New Roman" w:cs="Times New Roman"/>
        </w:rPr>
      </w:pPr>
    </w:p>
    <w:p w:rsidR="00492296" w:rsidRPr="00780D0E" w:rsidRDefault="00492296" w:rsidP="00492296">
      <w:pPr>
        <w:pStyle w:val="Tekstpodstawowy"/>
        <w:spacing w:after="200" w:line="276" w:lineRule="auto"/>
        <w:rPr>
          <w:rFonts w:ascii="Times New Roman" w:hAnsi="Times New Roman" w:cs="Times New Roman"/>
        </w:rPr>
      </w:pPr>
    </w:p>
    <w:p w:rsidR="00492296" w:rsidRPr="00780D0E" w:rsidRDefault="00492296" w:rsidP="00492296">
      <w:pPr>
        <w:pStyle w:val="Tekstpodstawowy"/>
        <w:spacing w:after="200" w:line="276" w:lineRule="auto"/>
        <w:rPr>
          <w:rFonts w:ascii="Times New Roman" w:hAnsi="Times New Roman" w:cs="Times New Roman"/>
        </w:rPr>
      </w:pPr>
    </w:p>
    <w:p w:rsidR="00492296" w:rsidRPr="00780D0E" w:rsidRDefault="00492296" w:rsidP="00492296">
      <w:pPr>
        <w:pStyle w:val="Tekstpodstawowy"/>
        <w:spacing w:after="200" w:line="276" w:lineRule="auto"/>
        <w:rPr>
          <w:rFonts w:ascii="Times New Roman" w:hAnsi="Times New Roman" w:cs="Times New Roman"/>
        </w:rPr>
      </w:pPr>
    </w:p>
    <w:p w:rsidR="00492296" w:rsidRPr="00780D0E" w:rsidRDefault="00492296" w:rsidP="00492296">
      <w:pPr>
        <w:pStyle w:val="Tekstpodstawowy"/>
        <w:spacing w:after="200" w:line="276" w:lineRule="auto"/>
        <w:rPr>
          <w:rFonts w:ascii="Times New Roman" w:hAnsi="Times New Roman" w:cs="Times New Roman"/>
        </w:rPr>
      </w:pPr>
    </w:p>
    <w:p w:rsidR="00492296" w:rsidRPr="00780D0E" w:rsidRDefault="00492296" w:rsidP="00492296">
      <w:pPr>
        <w:pStyle w:val="Tekstpodstawowy"/>
        <w:spacing w:after="200" w:line="276" w:lineRule="auto"/>
        <w:rPr>
          <w:rFonts w:ascii="Times New Roman" w:hAnsi="Times New Roman" w:cs="Times New Roman"/>
        </w:rPr>
      </w:pPr>
    </w:p>
    <w:p w:rsidR="00492296" w:rsidRPr="00780D0E" w:rsidRDefault="00492296" w:rsidP="00492296">
      <w:pPr>
        <w:pStyle w:val="Tekstpodstawowy"/>
        <w:spacing w:after="200" w:line="276" w:lineRule="auto"/>
        <w:rPr>
          <w:rFonts w:ascii="Times New Roman" w:hAnsi="Times New Roman" w:cs="Times New Roman"/>
        </w:rPr>
      </w:pPr>
    </w:p>
    <w:p w:rsidR="00492296" w:rsidRPr="00780D0E" w:rsidRDefault="00492296" w:rsidP="00492296">
      <w:pPr>
        <w:pStyle w:val="Tekstpodstawowy"/>
        <w:spacing w:after="200" w:line="276" w:lineRule="auto"/>
        <w:rPr>
          <w:rFonts w:ascii="Times New Roman" w:hAnsi="Times New Roman" w:cs="Times New Roman"/>
        </w:rPr>
      </w:pPr>
    </w:p>
    <w:p w:rsidR="00492296" w:rsidRPr="00780D0E" w:rsidRDefault="00492296" w:rsidP="00492296">
      <w:pPr>
        <w:pStyle w:val="Tekstpodstawowy"/>
        <w:spacing w:after="200" w:line="276" w:lineRule="auto"/>
        <w:rPr>
          <w:rFonts w:ascii="Times New Roman" w:hAnsi="Times New Roman" w:cs="Times New Roman"/>
        </w:rPr>
      </w:pPr>
    </w:p>
    <w:p w:rsidR="00492296" w:rsidRPr="00780D0E" w:rsidRDefault="00492296" w:rsidP="00492296">
      <w:pPr>
        <w:pStyle w:val="Tekstpodstawowy"/>
        <w:spacing w:after="200" w:line="276" w:lineRule="auto"/>
        <w:rPr>
          <w:rFonts w:ascii="Times New Roman" w:hAnsi="Times New Roman" w:cs="Times New Roman"/>
        </w:rPr>
      </w:pPr>
    </w:p>
    <w:p w:rsidR="00492296" w:rsidRPr="00780D0E" w:rsidRDefault="00492296" w:rsidP="00492296">
      <w:pPr>
        <w:pStyle w:val="Tekstpodstawowy"/>
        <w:spacing w:after="200" w:line="276" w:lineRule="auto"/>
        <w:rPr>
          <w:rFonts w:ascii="Times New Roman" w:hAnsi="Times New Roman" w:cs="Times New Roman"/>
        </w:rPr>
      </w:pPr>
    </w:p>
    <w:p w:rsidR="00492296" w:rsidRPr="00780D0E" w:rsidRDefault="00492296" w:rsidP="00492296">
      <w:pPr>
        <w:pStyle w:val="Tekstpodstawowy"/>
        <w:spacing w:after="200" w:line="276" w:lineRule="auto"/>
        <w:rPr>
          <w:rFonts w:ascii="Times New Roman" w:hAnsi="Times New Roman" w:cs="Times New Roman"/>
        </w:rPr>
      </w:pPr>
    </w:p>
    <w:p w:rsidR="00492296" w:rsidRPr="00780D0E" w:rsidRDefault="00492296" w:rsidP="00492296">
      <w:pPr>
        <w:pStyle w:val="Tekstpodstawowy"/>
        <w:spacing w:after="200" w:line="276" w:lineRule="auto"/>
        <w:rPr>
          <w:rFonts w:ascii="Times New Roman" w:hAnsi="Times New Roman" w:cs="Times New Roman"/>
        </w:rPr>
      </w:pPr>
    </w:p>
    <w:p w:rsidR="00492296" w:rsidRPr="00780D0E" w:rsidRDefault="00492296" w:rsidP="00492296">
      <w:pPr>
        <w:pStyle w:val="Tekstpodstawowy"/>
        <w:spacing w:after="200" w:line="276" w:lineRule="auto"/>
        <w:rPr>
          <w:rFonts w:ascii="Times New Roman" w:hAnsi="Times New Roman" w:cs="Times New Roman"/>
        </w:rPr>
      </w:pPr>
    </w:p>
    <w:p w:rsidR="00492296" w:rsidRPr="00780D0E" w:rsidRDefault="00492296" w:rsidP="00492296">
      <w:pPr>
        <w:pStyle w:val="Tekstpodstawowy"/>
        <w:spacing w:after="200" w:line="276" w:lineRule="auto"/>
        <w:rPr>
          <w:rFonts w:ascii="Times New Roman" w:hAnsi="Times New Roman" w:cs="Times New Roman"/>
        </w:rPr>
      </w:pPr>
    </w:p>
    <w:p w:rsidR="00492296" w:rsidRPr="00780D0E" w:rsidRDefault="00492296" w:rsidP="00492296">
      <w:pPr>
        <w:pStyle w:val="Tekstpodstawowy"/>
        <w:spacing w:after="200" w:line="276" w:lineRule="auto"/>
        <w:rPr>
          <w:rFonts w:ascii="Times New Roman" w:hAnsi="Times New Roman" w:cs="Times New Roman"/>
        </w:rPr>
      </w:pPr>
    </w:p>
    <w:p w:rsidR="00492296" w:rsidRPr="00780D0E" w:rsidRDefault="00492296" w:rsidP="00492296">
      <w:pPr>
        <w:pStyle w:val="Tekstpodstawowy"/>
        <w:spacing w:after="200" w:line="276" w:lineRule="auto"/>
        <w:rPr>
          <w:rFonts w:ascii="Times New Roman" w:hAnsi="Times New Roman" w:cs="Times New Roman"/>
        </w:rPr>
      </w:pPr>
    </w:p>
    <w:p w:rsidR="00492296" w:rsidRPr="00780D0E" w:rsidRDefault="00492296" w:rsidP="00492296">
      <w:pPr>
        <w:pStyle w:val="Tekstpodstawowy"/>
        <w:spacing w:after="200" w:line="276" w:lineRule="auto"/>
        <w:rPr>
          <w:rFonts w:ascii="Times New Roman" w:hAnsi="Times New Roman" w:cs="Times New Roman"/>
        </w:rPr>
      </w:pPr>
    </w:p>
    <w:p w:rsidR="00492296" w:rsidRPr="00780D0E" w:rsidRDefault="00492296" w:rsidP="00492296">
      <w:pPr>
        <w:pStyle w:val="Tekstpodstawowy"/>
        <w:spacing w:after="200" w:line="276" w:lineRule="auto"/>
        <w:rPr>
          <w:rFonts w:ascii="Times New Roman" w:hAnsi="Times New Roman" w:cs="Times New Roman"/>
        </w:rPr>
      </w:pPr>
    </w:p>
    <w:p w:rsidR="00492296" w:rsidRPr="00BE19AE" w:rsidRDefault="00492296" w:rsidP="00492296">
      <w:pPr>
        <w:spacing w:after="200" w:line="276" w:lineRule="auto"/>
        <w:rPr>
          <w:rFonts w:ascii="Times New Roman" w:hAnsi="Times New Roman" w:cs="Times New Roman"/>
          <w:b/>
        </w:rPr>
      </w:pPr>
      <w:r w:rsidRPr="00BE19AE">
        <w:rPr>
          <w:rFonts w:ascii="Times New Roman" w:hAnsi="Times New Roman" w:cs="Times New Roman"/>
          <w:b/>
        </w:rPr>
        <w:t>I. Cele procedur</w:t>
      </w:r>
      <w:r w:rsidR="005019EA">
        <w:rPr>
          <w:rFonts w:ascii="Times New Roman" w:hAnsi="Times New Roman" w:cs="Times New Roman"/>
          <w:b/>
        </w:rPr>
        <w:t>:</w:t>
      </w:r>
    </w:p>
    <w:p w:rsidR="00492296" w:rsidRPr="00492296" w:rsidRDefault="00492296" w:rsidP="00492296">
      <w:pPr>
        <w:numPr>
          <w:ilvl w:val="0"/>
          <w:numId w:val="2"/>
        </w:numPr>
        <w:tabs>
          <w:tab w:val="left" w:pos="72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Zwiększenie bezpieczeństwa uczniów w szkole.</w:t>
      </w:r>
    </w:p>
    <w:p w:rsidR="00492296" w:rsidRPr="00492296" w:rsidRDefault="00492296" w:rsidP="00492296">
      <w:pPr>
        <w:numPr>
          <w:ilvl w:val="0"/>
          <w:numId w:val="2"/>
        </w:numPr>
        <w:tabs>
          <w:tab w:val="left" w:pos="72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Wdrożenie zasad postępowania pracowników, rodziców/opiekunów prawnych i dzieci warunkujących wysoki poziom bezpieczeństwa.</w:t>
      </w:r>
    </w:p>
    <w:p w:rsidR="00492296" w:rsidRPr="00492296" w:rsidRDefault="00492296" w:rsidP="00492296">
      <w:pPr>
        <w:numPr>
          <w:ilvl w:val="0"/>
          <w:numId w:val="2"/>
        </w:numPr>
        <w:tabs>
          <w:tab w:val="left" w:pos="72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Usystematyzowanie zasad postępowania społeczności szkolnej.</w:t>
      </w:r>
    </w:p>
    <w:p w:rsidR="00492296" w:rsidRPr="00492296" w:rsidRDefault="00492296" w:rsidP="00492296">
      <w:pPr>
        <w:numPr>
          <w:ilvl w:val="0"/>
          <w:numId w:val="2"/>
        </w:numPr>
        <w:tabs>
          <w:tab w:val="left" w:pos="72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Zwiększenie kontroli nad spełnianiem obowiązków pracowników szkoły, uczniów oraz rodziców/opiekunów prawnych.</w:t>
      </w:r>
    </w:p>
    <w:p w:rsidR="00492296" w:rsidRPr="006E1D0B" w:rsidRDefault="00492296" w:rsidP="00492296">
      <w:pPr>
        <w:spacing w:after="200" w:line="276" w:lineRule="auto"/>
        <w:rPr>
          <w:rFonts w:ascii="Times New Roman" w:hAnsi="Times New Roman" w:cs="Times New Roman"/>
          <w:lang w:val="en-US"/>
        </w:rPr>
      </w:pPr>
      <w:r w:rsidRPr="006E1D0B">
        <w:rPr>
          <w:rFonts w:ascii="Times New Roman" w:hAnsi="Times New Roman" w:cs="Times New Roman"/>
          <w:lang w:val="en-US"/>
        </w:rPr>
        <w:t>Dotyczy</w:t>
      </w:r>
      <w:r w:rsidR="00BE19AE">
        <w:rPr>
          <w:rFonts w:ascii="Times New Roman" w:hAnsi="Times New Roman" w:cs="Times New Roman"/>
          <w:lang w:val="en-US"/>
        </w:rPr>
        <w:t xml:space="preserve"> </w:t>
      </w:r>
      <w:r w:rsidRPr="006E1D0B">
        <w:rPr>
          <w:rFonts w:ascii="Times New Roman" w:hAnsi="Times New Roman" w:cs="Times New Roman"/>
          <w:lang w:val="en-US"/>
        </w:rPr>
        <w:t>:</w:t>
      </w:r>
    </w:p>
    <w:p w:rsidR="00492296" w:rsidRPr="006E1D0B" w:rsidRDefault="00492296" w:rsidP="00492296">
      <w:pPr>
        <w:numPr>
          <w:ilvl w:val="0"/>
          <w:numId w:val="3"/>
        </w:numPr>
        <w:tabs>
          <w:tab w:val="left" w:pos="720"/>
        </w:tabs>
        <w:spacing w:after="200" w:line="276" w:lineRule="auto"/>
        <w:rPr>
          <w:rFonts w:ascii="Times New Roman" w:hAnsi="Times New Roman" w:cs="Times New Roman"/>
          <w:lang w:val="en-US"/>
        </w:rPr>
      </w:pPr>
      <w:r w:rsidRPr="006E1D0B">
        <w:rPr>
          <w:rFonts w:ascii="Times New Roman" w:hAnsi="Times New Roman" w:cs="Times New Roman"/>
          <w:lang w:val="en-US"/>
        </w:rPr>
        <w:t xml:space="preserve">    nauczycieli</w:t>
      </w:r>
    </w:p>
    <w:p w:rsidR="00492296" w:rsidRPr="006E1D0B" w:rsidRDefault="00492296" w:rsidP="00492296">
      <w:pPr>
        <w:numPr>
          <w:ilvl w:val="0"/>
          <w:numId w:val="3"/>
        </w:numPr>
        <w:tabs>
          <w:tab w:val="left" w:pos="720"/>
        </w:tabs>
        <w:spacing w:after="200" w:line="276" w:lineRule="auto"/>
        <w:rPr>
          <w:rFonts w:ascii="Times New Roman" w:hAnsi="Times New Roman" w:cs="Times New Roman"/>
          <w:lang w:val="en-US"/>
        </w:rPr>
      </w:pPr>
      <w:r w:rsidRPr="006E1D0B">
        <w:rPr>
          <w:rFonts w:ascii="Times New Roman" w:hAnsi="Times New Roman" w:cs="Times New Roman"/>
          <w:lang w:val="en-US"/>
        </w:rPr>
        <w:t xml:space="preserve">    rodziców/prawnych opiekunów</w:t>
      </w:r>
    </w:p>
    <w:p w:rsidR="00492296" w:rsidRPr="006E1D0B" w:rsidRDefault="00492296" w:rsidP="00492296">
      <w:pPr>
        <w:numPr>
          <w:ilvl w:val="0"/>
          <w:numId w:val="3"/>
        </w:numPr>
        <w:tabs>
          <w:tab w:val="left" w:pos="720"/>
        </w:tabs>
        <w:spacing w:after="200" w:line="276" w:lineRule="auto"/>
        <w:rPr>
          <w:rFonts w:ascii="Times New Roman" w:hAnsi="Times New Roman" w:cs="Times New Roman"/>
          <w:lang w:val="en-US"/>
        </w:rPr>
      </w:pPr>
      <w:r w:rsidRPr="006E1D0B">
        <w:rPr>
          <w:rFonts w:ascii="Times New Roman" w:hAnsi="Times New Roman" w:cs="Times New Roman"/>
          <w:lang w:val="en-US"/>
        </w:rPr>
        <w:t xml:space="preserve">    uczniów </w:t>
      </w:r>
    </w:p>
    <w:p w:rsidR="00492296" w:rsidRPr="006E1D0B" w:rsidRDefault="00492296" w:rsidP="00492296">
      <w:pPr>
        <w:numPr>
          <w:ilvl w:val="0"/>
          <w:numId w:val="3"/>
        </w:numPr>
        <w:tabs>
          <w:tab w:val="left" w:pos="720"/>
        </w:tabs>
        <w:spacing w:after="200" w:line="276" w:lineRule="auto"/>
        <w:rPr>
          <w:rFonts w:ascii="Times New Roman" w:hAnsi="Times New Roman" w:cs="Times New Roman"/>
          <w:b/>
          <w:bCs/>
          <w:lang w:val="en-US"/>
        </w:rPr>
      </w:pPr>
      <w:r w:rsidRPr="006E1D0B">
        <w:rPr>
          <w:rFonts w:ascii="Times New Roman" w:hAnsi="Times New Roman" w:cs="Times New Roman"/>
          <w:lang w:val="en-US"/>
        </w:rPr>
        <w:t xml:space="preserve">    pracowników administracyjno-obsługowych</w:t>
      </w:r>
    </w:p>
    <w:p w:rsidR="00492296" w:rsidRPr="006E1D0B" w:rsidRDefault="00492296" w:rsidP="00492296">
      <w:pPr>
        <w:spacing w:after="200" w:line="276" w:lineRule="auto"/>
        <w:rPr>
          <w:rFonts w:ascii="Times New Roman" w:hAnsi="Times New Roman" w:cs="Times New Roman"/>
          <w:lang w:val="en-US"/>
        </w:rPr>
      </w:pPr>
      <w:r w:rsidRPr="006E1D0B">
        <w:rPr>
          <w:rFonts w:ascii="Times New Roman" w:hAnsi="Times New Roman" w:cs="Times New Roman"/>
          <w:b/>
          <w:bCs/>
          <w:lang w:val="en-US"/>
        </w:rPr>
        <w:t xml:space="preserve">TELEFONY ALARMOWE: </w:t>
      </w:r>
    </w:p>
    <w:p w:rsidR="00492296" w:rsidRPr="006E1D0B" w:rsidRDefault="00492296" w:rsidP="00492296">
      <w:pPr>
        <w:spacing w:after="200" w:line="276" w:lineRule="auto"/>
        <w:rPr>
          <w:rFonts w:ascii="Times New Roman" w:hAnsi="Times New Roman" w:cs="Times New Roman"/>
          <w:lang w:val="en-US"/>
        </w:rPr>
      </w:pPr>
      <w:r w:rsidRPr="006E1D0B">
        <w:rPr>
          <w:rFonts w:ascii="Times New Roman" w:hAnsi="Times New Roman" w:cs="Times New Roman"/>
          <w:lang w:val="en-US"/>
        </w:rPr>
        <w:t>112 - EUROPEJSKI NUMER ALARMOWY</w:t>
      </w:r>
    </w:p>
    <w:p w:rsidR="00492296" w:rsidRPr="006E1D0B" w:rsidRDefault="00492296" w:rsidP="00492296">
      <w:pPr>
        <w:spacing w:after="200" w:line="276" w:lineRule="auto"/>
        <w:rPr>
          <w:rFonts w:ascii="Times New Roman" w:hAnsi="Times New Roman" w:cs="Times New Roman"/>
          <w:lang w:val="en-US"/>
        </w:rPr>
      </w:pPr>
      <w:r w:rsidRPr="006E1D0B">
        <w:rPr>
          <w:rFonts w:ascii="Times New Roman" w:hAnsi="Times New Roman" w:cs="Times New Roman"/>
          <w:lang w:val="en-US"/>
        </w:rPr>
        <w:t>999 - POGOTOWIE RATUNKOWE</w:t>
      </w:r>
    </w:p>
    <w:p w:rsidR="00492296" w:rsidRPr="006E1D0B" w:rsidRDefault="00492296" w:rsidP="00492296">
      <w:pPr>
        <w:spacing w:after="200" w:line="276" w:lineRule="auto"/>
        <w:rPr>
          <w:rFonts w:ascii="Times New Roman" w:hAnsi="Times New Roman" w:cs="Times New Roman"/>
          <w:lang w:val="en-US"/>
        </w:rPr>
      </w:pPr>
      <w:r w:rsidRPr="006E1D0B">
        <w:rPr>
          <w:rFonts w:ascii="Times New Roman" w:hAnsi="Times New Roman" w:cs="Times New Roman"/>
          <w:lang w:val="en-US"/>
        </w:rPr>
        <w:t>998 - STRAŻ POŻARNA</w:t>
      </w:r>
    </w:p>
    <w:p w:rsidR="00492296" w:rsidRPr="006E1D0B" w:rsidRDefault="00492296" w:rsidP="00492296">
      <w:pPr>
        <w:spacing w:after="200" w:line="276" w:lineRule="auto"/>
        <w:rPr>
          <w:rFonts w:ascii="Times New Roman" w:hAnsi="Times New Roman" w:cs="Times New Roman"/>
          <w:lang w:val="en-US"/>
        </w:rPr>
      </w:pPr>
      <w:r w:rsidRPr="006E1D0B">
        <w:rPr>
          <w:rFonts w:ascii="Times New Roman" w:hAnsi="Times New Roman" w:cs="Times New Roman"/>
          <w:lang w:val="en-US"/>
        </w:rPr>
        <w:t>997 – POLICJA</w:t>
      </w:r>
    </w:p>
    <w:p w:rsidR="00492296" w:rsidRPr="006E1D0B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6E1D0B">
        <w:rPr>
          <w:rFonts w:ascii="Times New Roman" w:hAnsi="Times New Roman" w:cs="Times New Roman"/>
          <w:lang w:val="en-US"/>
        </w:rPr>
        <w:t>992 - POGOTOWIE GAZOWE</w:t>
      </w:r>
    </w:p>
    <w:p w:rsidR="00492296" w:rsidRPr="006E1D0B" w:rsidRDefault="00492296" w:rsidP="00492296">
      <w:pPr>
        <w:spacing w:after="200" w:line="276" w:lineRule="auto"/>
        <w:rPr>
          <w:rFonts w:ascii="Times New Roman" w:hAnsi="Times New Roman" w:cs="Times New Roman"/>
        </w:rPr>
      </w:pP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b/>
          <w:bCs/>
          <w:u w:val="single"/>
        </w:rPr>
        <w:t>II. Procedury bezpieczeństwa w drodze ucznia do i ze szkoły</w:t>
      </w:r>
    </w:p>
    <w:p w:rsidR="00492296" w:rsidRPr="00492296" w:rsidRDefault="00492296" w:rsidP="00492296">
      <w:pPr>
        <w:numPr>
          <w:ilvl w:val="0"/>
          <w:numId w:val="4"/>
        </w:numPr>
        <w:tabs>
          <w:tab w:val="left" w:pos="72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Rodzice są odpowiedzialni za bezpieczeństwo dziecka w drodze do i ze szkoły.</w:t>
      </w:r>
    </w:p>
    <w:p w:rsidR="00492296" w:rsidRPr="00492296" w:rsidRDefault="00492296" w:rsidP="00492296">
      <w:pPr>
        <w:numPr>
          <w:ilvl w:val="0"/>
          <w:numId w:val="4"/>
        </w:numPr>
        <w:tabs>
          <w:tab w:val="left" w:pos="72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Dziecko w wieku do 7 lat może korzystać z drogi tylko pod opieką osoby, która osiągnęła co najmniej 10 lat.</w:t>
      </w:r>
    </w:p>
    <w:p w:rsidR="00492296" w:rsidRPr="00492296" w:rsidRDefault="00492296" w:rsidP="00492296">
      <w:pPr>
        <w:numPr>
          <w:ilvl w:val="0"/>
          <w:numId w:val="4"/>
        </w:numPr>
        <w:tabs>
          <w:tab w:val="left" w:pos="72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Dziecko w wieku do 15 lat, poruszające się po drodze po zmierzchu poza obszarem zabudowanym jest obowiązane używać elementów odblaskowych w sposób widoczny dla </w:t>
      </w:r>
      <w:r w:rsidRPr="00492296">
        <w:rPr>
          <w:rFonts w:ascii="Times New Roman" w:hAnsi="Times New Roman" w:cs="Times New Roman"/>
        </w:rPr>
        <w:lastRenderedPageBreak/>
        <w:t>innych uczestników ruchu drogowego.</w:t>
      </w:r>
    </w:p>
    <w:p w:rsidR="00492296" w:rsidRPr="00492296" w:rsidRDefault="00492296" w:rsidP="00492296">
      <w:pPr>
        <w:numPr>
          <w:ilvl w:val="0"/>
          <w:numId w:val="4"/>
        </w:numPr>
        <w:tabs>
          <w:tab w:val="left" w:pos="72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Rodzice muszą pamiętać, że dziecko powinno być widoczne. Dlatego najlepiej, aby miało ubranie w jasnych kolorach, a na rękawie założoną specjalną opaskę odblaskową.</w:t>
      </w:r>
    </w:p>
    <w:p w:rsidR="00492296" w:rsidRPr="00492296" w:rsidRDefault="00492296" w:rsidP="00492296">
      <w:pPr>
        <w:numPr>
          <w:ilvl w:val="0"/>
          <w:numId w:val="4"/>
        </w:numPr>
        <w:tabs>
          <w:tab w:val="left" w:pos="72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Odblaski - co najmniej kilka, powinny być również umieszczone na tornistrze lub odzieży wierzchniej.</w:t>
      </w:r>
    </w:p>
    <w:p w:rsidR="00492296" w:rsidRPr="00492296" w:rsidRDefault="00492296" w:rsidP="00492296">
      <w:pPr>
        <w:numPr>
          <w:ilvl w:val="0"/>
          <w:numId w:val="4"/>
        </w:numPr>
        <w:tabs>
          <w:tab w:val="left" w:pos="72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Opiekę nad dziećmi dowożonymi do szkoły sprawują osoby odpowiedzialne za to zadanie.</w:t>
      </w:r>
    </w:p>
    <w:p w:rsidR="00492296" w:rsidRPr="00492296" w:rsidRDefault="00492296" w:rsidP="00492296">
      <w:pPr>
        <w:numPr>
          <w:ilvl w:val="0"/>
          <w:numId w:val="4"/>
        </w:numPr>
        <w:tabs>
          <w:tab w:val="left" w:pos="72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</w:t>
      </w:r>
      <w:r w:rsidR="005019EA">
        <w:rPr>
          <w:rFonts w:ascii="Times New Roman" w:hAnsi="Times New Roman" w:cs="Times New Roman"/>
        </w:rPr>
        <w:t xml:space="preserve">Każdy wychowawca klas I </w:t>
      </w:r>
      <w:r w:rsidRPr="00492296">
        <w:rPr>
          <w:rFonts w:ascii="Times New Roman" w:hAnsi="Times New Roman" w:cs="Times New Roman"/>
        </w:rPr>
        <w:t xml:space="preserve"> zbiera od rodziców/opiekunów oświadczenia</w:t>
      </w:r>
      <w:r w:rsidR="005019EA">
        <w:rPr>
          <w:rFonts w:ascii="Times New Roman" w:hAnsi="Times New Roman" w:cs="Times New Roman"/>
        </w:rPr>
        <w:t xml:space="preserve"> </w:t>
      </w:r>
      <w:r w:rsidRPr="00492296">
        <w:rPr>
          <w:rFonts w:ascii="Times New Roman" w:hAnsi="Times New Roman" w:cs="Times New Roman"/>
        </w:rPr>
        <w:t>, w których rodzice/prawni opiekunowie wyrażają zgodę na samodzielne powroty dziecka ze szkoły do domu, przejmując za nie odpowiedzialność w tym czasie. Gromadzi i przechowuje oświadczenia w teczce wychowawcy do końca roku szkolnego.</w:t>
      </w:r>
    </w:p>
    <w:p w:rsidR="00492296" w:rsidRPr="00492296" w:rsidRDefault="00492296" w:rsidP="005019EA">
      <w:pPr>
        <w:spacing w:after="200" w:line="276" w:lineRule="auto"/>
        <w:ind w:left="360"/>
        <w:rPr>
          <w:rFonts w:ascii="Times New Roman" w:hAnsi="Times New Roman" w:cs="Times New Roman"/>
          <w:b/>
          <w:bCs/>
          <w:u w:val="single"/>
        </w:rPr>
      </w:pP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b/>
          <w:bCs/>
          <w:u w:val="single"/>
        </w:rPr>
        <w:t xml:space="preserve">III. Procedura przebywania w budynku szkoły </w:t>
      </w:r>
    </w:p>
    <w:p w:rsidR="00492296" w:rsidRPr="00492296" w:rsidRDefault="00492296" w:rsidP="00492296">
      <w:pPr>
        <w:numPr>
          <w:ilvl w:val="0"/>
          <w:numId w:val="5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Rodzice/opiekunowie prawni dzieci uczęszczających do szkoły mają prawo przebywania w budynkach szkoły zgodnie z aktualnymi rozporządzeniami w  tej kwestii.</w:t>
      </w:r>
    </w:p>
    <w:p w:rsidR="00492296" w:rsidRPr="00492296" w:rsidRDefault="00492296" w:rsidP="00492296">
      <w:pPr>
        <w:numPr>
          <w:ilvl w:val="0"/>
          <w:numId w:val="5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Rodzice/opiekunowie prawni przyprowadzający dzieci do szkoły nie odprowadzają ich do klas, rozstają się z dzieckiem przy wejściu głównym. Jest to również miejsce oczekiwania na odbiór dziecka ze szkoły po zajęciach lekcyjnych.</w:t>
      </w:r>
    </w:p>
    <w:p w:rsidR="00492296" w:rsidRPr="00492296" w:rsidRDefault="00492296" w:rsidP="00492296">
      <w:pPr>
        <w:numPr>
          <w:ilvl w:val="0"/>
          <w:numId w:val="5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Rodzice/opiekunowie prawni uczniów nie mogą wchodzić do stołówki szkolnej w trakcie wydawanych obiadów.</w:t>
      </w:r>
    </w:p>
    <w:p w:rsidR="00492296" w:rsidRPr="00492296" w:rsidRDefault="00492296" w:rsidP="00492296">
      <w:pPr>
        <w:numPr>
          <w:ilvl w:val="0"/>
          <w:numId w:val="5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Osoby postronne na terenie szkoły mogą przebywać tylko po wcześniejszym zgłoszeniu swojej obecności osobie sprawującej dyżur w portierni szkolnej.</w:t>
      </w:r>
    </w:p>
    <w:p w:rsidR="00492296" w:rsidRPr="00492296" w:rsidRDefault="00492296" w:rsidP="00492296">
      <w:pPr>
        <w:numPr>
          <w:ilvl w:val="0"/>
          <w:numId w:val="5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Zabrania się na terenie szkoły prowadzenia działań o charakterze handlowo – marketingowym.</w:t>
      </w:r>
    </w:p>
    <w:p w:rsidR="00492296" w:rsidRPr="00492296" w:rsidRDefault="00492296" w:rsidP="00492296">
      <w:pPr>
        <w:numPr>
          <w:ilvl w:val="0"/>
          <w:numId w:val="5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O pobycie osób postronnych na terenie szkoły każdy pracownik powinien informować dyrektora szkoły.</w:t>
      </w:r>
    </w:p>
    <w:p w:rsidR="00492296" w:rsidRPr="00BE19AE" w:rsidRDefault="00492296" w:rsidP="00492296">
      <w:pPr>
        <w:numPr>
          <w:ilvl w:val="0"/>
          <w:numId w:val="5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  <w:r w:rsidRPr="00492296">
        <w:rPr>
          <w:rFonts w:ascii="Times New Roman" w:hAnsi="Times New Roman" w:cs="Times New Roman"/>
        </w:rPr>
        <w:t>Rodzice/opiekunowie prawni oczekujący na spotkanie z wychowawcą, pedagogiem lub logopedą szkolnym czynią to po wcześniejszym uzgodnieniu terminu i  miejsca  spotkania.</w:t>
      </w:r>
    </w:p>
    <w:p w:rsidR="00BE19AE" w:rsidRPr="00492296" w:rsidRDefault="00BE19AE" w:rsidP="00BE19AE">
      <w:pPr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b/>
          <w:bCs/>
          <w:u w:val="single"/>
        </w:rPr>
        <w:t>IV. Procedura rozpoczynania i zakończenia zajęć szkolnych, opiekuńczych i  pozaszkolnych.</w:t>
      </w:r>
    </w:p>
    <w:p w:rsidR="00492296" w:rsidRPr="00492296" w:rsidRDefault="00492296" w:rsidP="00492296">
      <w:pPr>
        <w:numPr>
          <w:ilvl w:val="0"/>
          <w:numId w:val="6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Uczniowie zapisani na świetlicę szkolną mogą przebywać w niej zgodnie z harmonogramem pracy świetlicy.</w:t>
      </w:r>
    </w:p>
    <w:p w:rsidR="00492296" w:rsidRPr="00492296" w:rsidRDefault="00492296" w:rsidP="00492296">
      <w:pPr>
        <w:numPr>
          <w:ilvl w:val="0"/>
          <w:numId w:val="6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Miejscowi uczniowie przychodzą do szkoły najwyżej 10 minut przed rozpoczęciem zajęć lekcyjnych.</w:t>
      </w:r>
    </w:p>
    <w:p w:rsidR="00492296" w:rsidRPr="00492296" w:rsidRDefault="00492296" w:rsidP="00492296">
      <w:pPr>
        <w:numPr>
          <w:ilvl w:val="0"/>
          <w:numId w:val="6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Uczniowie mają obowiązek zbierać się przed salą, która została im przydzielona. Po dzwonku na lekcję ustawiają się parami i oczekują na nauczyciela, nauczyciel sam otwiera klasę.</w:t>
      </w:r>
    </w:p>
    <w:p w:rsidR="00492296" w:rsidRPr="00492296" w:rsidRDefault="00492296" w:rsidP="00492296">
      <w:pPr>
        <w:numPr>
          <w:ilvl w:val="0"/>
          <w:numId w:val="6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Dzieci przebywają w szkole pod nadzorem nauczyciela dyżurującego, który dyżur rozpoczyna o  godzinie 7.15.</w:t>
      </w:r>
    </w:p>
    <w:p w:rsidR="00492296" w:rsidRPr="00492296" w:rsidRDefault="00492296" w:rsidP="00492296">
      <w:pPr>
        <w:numPr>
          <w:ilvl w:val="0"/>
          <w:numId w:val="6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Uczniowie podczas pobytu w szkole są pod stałą opieką nauczycieli.</w:t>
      </w:r>
    </w:p>
    <w:p w:rsidR="00492296" w:rsidRPr="00492296" w:rsidRDefault="00492296" w:rsidP="00492296">
      <w:pPr>
        <w:numPr>
          <w:ilvl w:val="0"/>
          <w:numId w:val="6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Rodzice i uczniowie są zobowiązani czytać ogłoszenia dyrektora szkoły oraz wychowawcy dotyczące zmian w organizacji zajęć (strona internetowa szkoły, dziennik elektroniczny).</w:t>
      </w:r>
    </w:p>
    <w:p w:rsidR="00492296" w:rsidRPr="00492296" w:rsidRDefault="00492296" w:rsidP="00492296">
      <w:pPr>
        <w:numPr>
          <w:ilvl w:val="0"/>
          <w:numId w:val="6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Rodzice/opiekunowie prawni dzieci, które nie ukończyły 7 roku życia, osobiście przyprowadzają i odbierają dzieci ze szkoły. </w:t>
      </w:r>
    </w:p>
    <w:p w:rsidR="00492296" w:rsidRPr="00492296" w:rsidRDefault="00492296" w:rsidP="00492296">
      <w:pPr>
        <w:numPr>
          <w:ilvl w:val="0"/>
          <w:numId w:val="6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Uczniowie uczestniczący w zajęciach pozalekcyjnych są pod opieką nauczyciela prowadzącego. Rodzice/prawni opiekunowie wyrażają pisemną zgodę na udział dziecka w zajęciach.</w:t>
      </w:r>
    </w:p>
    <w:p w:rsidR="00492296" w:rsidRPr="00492296" w:rsidRDefault="00492296" w:rsidP="00492296">
      <w:pPr>
        <w:numPr>
          <w:ilvl w:val="0"/>
          <w:numId w:val="6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  <w:r w:rsidRPr="00492296">
        <w:rPr>
          <w:rFonts w:ascii="Times New Roman" w:hAnsi="Times New Roman" w:cs="Times New Roman"/>
        </w:rPr>
        <w:t>Dzieci można zwolnić z zajęć lekcyjnych na pisemną prośbę rodziców/opiekunów prawnych, którzy osobiście odbierają dziecko ze szkoły. W wyjątkowych sytuacjach może to uczynić inna dorosła osoba wskazana przez rodzica/opiekuna prawnego (nauczyciel ma prawo wylegitymować osobę odbierającą dziecko).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b/>
          <w:bCs/>
          <w:u w:val="single"/>
        </w:rPr>
        <w:t>V. Procedura organizacji zajęć dydaktycznych.</w:t>
      </w:r>
    </w:p>
    <w:p w:rsidR="00492296" w:rsidRPr="00492296" w:rsidRDefault="00492296" w:rsidP="00492296">
      <w:pPr>
        <w:numPr>
          <w:ilvl w:val="0"/>
          <w:numId w:val="7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Zajęcia lekcyjne trwają 45 minut, są zorganizowane zgodnie z tygodniowym rozkładem lekcji.</w:t>
      </w:r>
    </w:p>
    <w:p w:rsidR="00492296" w:rsidRPr="00492296" w:rsidRDefault="00492296" w:rsidP="00492296">
      <w:pPr>
        <w:numPr>
          <w:ilvl w:val="0"/>
          <w:numId w:val="7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Dzwonek rozpoczyna i kończy lekcje. Lekcja kończy się na wyraźny sygnał nauczyciela.</w:t>
      </w:r>
    </w:p>
    <w:p w:rsidR="00492296" w:rsidRPr="00492296" w:rsidRDefault="00492296" w:rsidP="00492296">
      <w:pPr>
        <w:numPr>
          <w:ilvl w:val="0"/>
          <w:numId w:val="7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lastRenderedPageBreak/>
        <w:t xml:space="preserve">    Uczniom przebywającym w szkole zgodnie z rozkładem zajęć danej klasy pod żadnym pozorem nie wolno opuszczać terenu szkoły.</w:t>
      </w:r>
    </w:p>
    <w:p w:rsidR="00492296" w:rsidRPr="00492296" w:rsidRDefault="00492296" w:rsidP="00492296">
      <w:pPr>
        <w:numPr>
          <w:ilvl w:val="0"/>
          <w:numId w:val="7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Nauczyciel na każdej lekcji sprawdza obecność uczniów i dokonuje odpowiedniego odnotowania. Informację o samowolnym oddaleniu się ucznia lub jego ucieczce niezwłocznie nauczyciel przekazuje wychowawcy oraz rodzicowi/opiekunowi prawnemu ucznia.</w:t>
      </w:r>
    </w:p>
    <w:p w:rsidR="00492296" w:rsidRPr="00492296" w:rsidRDefault="00492296" w:rsidP="00492296">
      <w:pPr>
        <w:numPr>
          <w:ilvl w:val="0"/>
          <w:numId w:val="7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Uczniowie zobowiązani są do zmiany obuwia. </w:t>
      </w:r>
    </w:p>
    <w:p w:rsidR="00492296" w:rsidRPr="006E1D0B" w:rsidRDefault="00492296" w:rsidP="00492296">
      <w:pPr>
        <w:numPr>
          <w:ilvl w:val="0"/>
          <w:numId w:val="7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  <w:lang w:val="en-US"/>
        </w:rPr>
      </w:pPr>
      <w:r w:rsidRPr="00492296">
        <w:rPr>
          <w:rFonts w:ascii="Times New Roman" w:hAnsi="Times New Roman" w:cs="Times New Roman"/>
        </w:rPr>
        <w:t xml:space="preserve">    Po zakończeniu zajęć uczniowie w salach lekcyjnych pozostawiają porządek. </w:t>
      </w:r>
      <w:r w:rsidRPr="006E1D0B">
        <w:rPr>
          <w:rFonts w:ascii="Times New Roman" w:hAnsi="Times New Roman" w:cs="Times New Roman"/>
          <w:lang w:val="en-US"/>
        </w:rPr>
        <w:t>Odpowiada za to dyżu</w:t>
      </w:r>
      <w:r w:rsidR="00BE19AE">
        <w:rPr>
          <w:rFonts w:ascii="Times New Roman" w:hAnsi="Times New Roman" w:cs="Times New Roman"/>
          <w:lang w:val="en-US"/>
        </w:rPr>
        <w:t>rny oraz uczą</w:t>
      </w:r>
      <w:r w:rsidRPr="006E1D0B">
        <w:rPr>
          <w:rFonts w:ascii="Times New Roman" w:hAnsi="Times New Roman" w:cs="Times New Roman"/>
          <w:lang w:val="en-US"/>
        </w:rPr>
        <w:t>cy nauczyciel.</w:t>
      </w:r>
    </w:p>
    <w:p w:rsidR="00492296" w:rsidRPr="00492296" w:rsidRDefault="00492296" w:rsidP="00492296">
      <w:pPr>
        <w:numPr>
          <w:ilvl w:val="0"/>
          <w:numId w:val="7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Wszelkie zmiany w organizacji zajęć prowadzący nauczyciel ma obowiązek uzgadniać z dyrektorem szkoły.</w:t>
      </w:r>
    </w:p>
    <w:p w:rsidR="00492296" w:rsidRPr="00492296" w:rsidRDefault="00492296" w:rsidP="00492296">
      <w:pPr>
        <w:numPr>
          <w:ilvl w:val="0"/>
          <w:numId w:val="7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Nauczyciel prowadzący zajęcia dodatkowe/pozalekcyjne uzgadnia ich termin oraz czas trwania z dyrektorem.</w:t>
      </w:r>
    </w:p>
    <w:p w:rsidR="00492296" w:rsidRPr="00492296" w:rsidRDefault="00492296" w:rsidP="00492296">
      <w:pPr>
        <w:numPr>
          <w:ilvl w:val="0"/>
          <w:numId w:val="7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Nauczyciel prowadzący zajęcia dodatkowe/pozalekcyjne zakłada dziennik zajęć i  prowadzi go zgodnie z obowiązującym rozporządzeniem.</w:t>
      </w:r>
    </w:p>
    <w:p w:rsidR="00492296" w:rsidRPr="00492296" w:rsidRDefault="00492296" w:rsidP="00492296">
      <w:pPr>
        <w:numPr>
          <w:ilvl w:val="0"/>
          <w:numId w:val="7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Zajęcia są dobrowolne, a prowadzący musi uzyskać od rodziców/opiekunów prawnych ucznia pisemną zgodę na udział lub rezygnację.</w:t>
      </w:r>
    </w:p>
    <w:p w:rsidR="00492296" w:rsidRPr="00492296" w:rsidRDefault="00492296" w:rsidP="00492296">
      <w:pPr>
        <w:numPr>
          <w:ilvl w:val="0"/>
          <w:numId w:val="7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Uczniowie uczęszczający na zajęcia mają obowiązek wykonywać polecenia nauczyciela oraz dbać o porządek i ład. Zajęcia mają być tak zorganizowane, by były całkowicie bezpieczne dla uczestników.</w:t>
      </w:r>
    </w:p>
    <w:p w:rsidR="00492296" w:rsidRPr="00492296" w:rsidRDefault="00492296" w:rsidP="00492296">
      <w:pPr>
        <w:numPr>
          <w:ilvl w:val="0"/>
          <w:numId w:val="7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  <w:r w:rsidRPr="00492296">
        <w:rPr>
          <w:rFonts w:ascii="Times New Roman" w:hAnsi="Times New Roman" w:cs="Times New Roman"/>
        </w:rPr>
        <w:t xml:space="preserve">    W sytuacji zaistnienia wypadku nauczyciel stosuje odpowiednią procedurę obowiązującą w szkole.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  <w:u w:val="single"/>
        </w:rPr>
      </w:pPr>
      <w:r w:rsidRPr="00492296">
        <w:rPr>
          <w:rFonts w:ascii="Times New Roman" w:hAnsi="Times New Roman" w:cs="Times New Roman"/>
          <w:b/>
          <w:bCs/>
          <w:u w:val="single"/>
        </w:rPr>
        <w:t>VI. Procedura kontaktów z rodzicami/prawnymi opiekunami oraz usprawiedliwienia i zwolnienia uczniów z zajęć dydaktycznych.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u w:val="single"/>
        </w:rPr>
        <w:t>Ogólne zasady kontaktów szkoły z rodzicami/prawnymi opiekunami.</w:t>
      </w:r>
    </w:p>
    <w:p w:rsidR="00492296" w:rsidRPr="00492296" w:rsidRDefault="00492296" w:rsidP="00492296">
      <w:pPr>
        <w:numPr>
          <w:ilvl w:val="0"/>
          <w:numId w:val="8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Miejscem kontaktów rodziców/prawnych opiekunów z wychowawcami klas, nauczycielami przedmiotów, specjalistami szkolnymi i dyrekcją jest szkoła.</w:t>
      </w:r>
    </w:p>
    <w:p w:rsidR="00492296" w:rsidRPr="00492296" w:rsidRDefault="00492296" w:rsidP="00492296">
      <w:pPr>
        <w:numPr>
          <w:ilvl w:val="0"/>
          <w:numId w:val="8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Wszelkie uwagi i wnioski dotyczące pracy szkoły rodzice/prawni opiekunowie kierują kolejno do:</w:t>
      </w:r>
    </w:p>
    <w:p w:rsidR="00492296" w:rsidRPr="006E1D0B" w:rsidRDefault="00492296" w:rsidP="00492296">
      <w:pPr>
        <w:numPr>
          <w:ilvl w:val="1"/>
          <w:numId w:val="8"/>
        </w:numPr>
        <w:tabs>
          <w:tab w:val="left" w:pos="1271"/>
        </w:tabs>
        <w:spacing w:after="200" w:line="276" w:lineRule="auto"/>
        <w:rPr>
          <w:rFonts w:ascii="Times New Roman" w:hAnsi="Times New Roman" w:cs="Times New Roman"/>
          <w:lang w:val="en-US"/>
        </w:rPr>
      </w:pPr>
      <w:r w:rsidRPr="00492296">
        <w:rPr>
          <w:rFonts w:ascii="Times New Roman" w:hAnsi="Times New Roman" w:cs="Times New Roman"/>
        </w:rPr>
        <w:t xml:space="preserve"> </w:t>
      </w:r>
      <w:r w:rsidRPr="006E1D0B">
        <w:rPr>
          <w:rFonts w:ascii="Times New Roman" w:hAnsi="Times New Roman" w:cs="Times New Roman"/>
          <w:lang w:val="en-US"/>
        </w:rPr>
        <w:t>wychowawcy klasy;</w:t>
      </w:r>
    </w:p>
    <w:p w:rsidR="00492296" w:rsidRPr="006E1D0B" w:rsidRDefault="00492296" w:rsidP="00492296">
      <w:pPr>
        <w:numPr>
          <w:ilvl w:val="1"/>
          <w:numId w:val="8"/>
        </w:numPr>
        <w:tabs>
          <w:tab w:val="left" w:pos="1271"/>
        </w:tabs>
        <w:spacing w:after="200" w:line="276" w:lineRule="auto"/>
        <w:rPr>
          <w:rFonts w:ascii="Times New Roman" w:hAnsi="Times New Roman" w:cs="Times New Roman"/>
          <w:lang w:val="en-US"/>
        </w:rPr>
      </w:pPr>
      <w:r w:rsidRPr="006E1D0B">
        <w:rPr>
          <w:rFonts w:ascii="Times New Roman" w:hAnsi="Times New Roman" w:cs="Times New Roman"/>
          <w:lang w:val="en-US"/>
        </w:rPr>
        <w:lastRenderedPageBreak/>
        <w:t xml:space="preserve"> pedagoga</w:t>
      </w:r>
    </w:p>
    <w:p w:rsidR="00492296" w:rsidRPr="006E1D0B" w:rsidRDefault="00492296" w:rsidP="00492296">
      <w:pPr>
        <w:numPr>
          <w:ilvl w:val="1"/>
          <w:numId w:val="8"/>
        </w:numPr>
        <w:tabs>
          <w:tab w:val="left" w:pos="1271"/>
        </w:tabs>
        <w:spacing w:after="200" w:line="276" w:lineRule="auto"/>
        <w:rPr>
          <w:rFonts w:ascii="Times New Roman" w:hAnsi="Times New Roman" w:cs="Times New Roman"/>
          <w:lang w:val="en-US"/>
        </w:rPr>
      </w:pPr>
      <w:r w:rsidRPr="006E1D0B">
        <w:rPr>
          <w:rFonts w:ascii="Times New Roman" w:hAnsi="Times New Roman" w:cs="Times New Roman"/>
          <w:lang w:val="en-US"/>
        </w:rPr>
        <w:t xml:space="preserve">dyrektora szkoły; </w:t>
      </w:r>
    </w:p>
    <w:p w:rsidR="00492296" w:rsidRPr="006E1D0B" w:rsidRDefault="00492296" w:rsidP="00492296">
      <w:pPr>
        <w:numPr>
          <w:ilvl w:val="1"/>
          <w:numId w:val="8"/>
        </w:numPr>
        <w:tabs>
          <w:tab w:val="left" w:pos="1271"/>
        </w:tabs>
        <w:spacing w:after="200" w:line="276" w:lineRule="auto"/>
        <w:rPr>
          <w:rFonts w:ascii="Times New Roman" w:hAnsi="Times New Roman" w:cs="Times New Roman"/>
          <w:lang w:val="en-US"/>
        </w:rPr>
      </w:pPr>
      <w:r w:rsidRPr="006E1D0B">
        <w:rPr>
          <w:rFonts w:ascii="Times New Roman" w:hAnsi="Times New Roman" w:cs="Times New Roman"/>
          <w:lang w:val="en-US"/>
        </w:rPr>
        <w:t xml:space="preserve"> Rady Pedagogicznej, </w:t>
      </w:r>
    </w:p>
    <w:p w:rsidR="00492296" w:rsidRPr="006E1D0B" w:rsidRDefault="00492296" w:rsidP="00492296">
      <w:pPr>
        <w:numPr>
          <w:ilvl w:val="1"/>
          <w:numId w:val="8"/>
        </w:numPr>
        <w:tabs>
          <w:tab w:val="left" w:pos="1271"/>
        </w:tabs>
        <w:spacing w:after="200" w:line="276" w:lineRule="auto"/>
        <w:rPr>
          <w:rFonts w:ascii="Times New Roman" w:hAnsi="Times New Roman" w:cs="Times New Roman"/>
          <w:u w:val="single"/>
          <w:lang w:val="en-US"/>
        </w:rPr>
      </w:pPr>
      <w:r w:rsidRPr="006E1D0B">
        <w:rPr>
          <w:rFonts w:ascii="Times New Roman" w:hAnsi="Times New Roman" w:cs="Times New Roman"/>
          <w:lang w:val="en-US"/>
        </w:rPr>
        <w:t>organu prowadzącego szkołę.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  <w:u w:val="single"/>
        </w:rPr>
      </w:pPr>
      <w:r w:rsidRPr="00492296">
        <w:rPr>
          <w:rFonts w:ascii="Times New Roman" w:hAnsi="Times New Roman" w:cs="Times New Roman"/>
          <w:u w:val="single"/>
        </w:rPr>
        <w:t>Szczegółowe zasady kontaktów szkoły z rodzicami/prawnymi opiekunami.</w:t>
      </w:r>
    </w:p>
    <w:p w:rsidR="00492296" w:rsidRPr="00492296" w:rsidRDefault="00492296" w:rsidP="00492296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u w:val="single"/>
        </w:rPr>
        <w:t>Udział rodziców (prawnych opiekunów) w życiu szkoły:</w:t>
      </w:r>
    </w:p>
    <w:p w:rsidR="00492296" w:rsidRPr="00492296" w:rsidRDefault="00492296" w:rsidP="00492296">
      <w:pPr>
        <w:numPr>
          <w:ilvl w:val="0"/>
          <w:numId w:val="9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organem reprezentującym rodziców (prawnych opiekunów) jest Rada Rodziców współpracująca z dyrektorem, nauczycielami i samorządem uczniowskim;</w:t>
      </w:r>
    </w:p>
    <w:p w:rsidR="00492296" w:rsidRPr="00492296" w:rsidRDefault="00492296" w:rsidP="00492296">
      <w:pPr>
        <w:numPr>
          <w:ilvl w:val="0"/>
          <w:numId w:val="9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członkowie Rady Rodziców wybierani są spośród poszczególnych zespołów klasowych;</w:t>
      </w:r>
    </w:p>
    <w:p w:rsidR="00492296" w:rsidRPr="00492296" w:rsidRDefault="00492296" w:rsidP="00492296">
      <w:pPr>
        <w:numPr>
          <w:ilvl w:val="0"/>
          <w:numId w:val="9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  <w:u w:val="single"/>
        </w:rPr>
      </w:pPr>
      <w:r w:rsidRPr="00492296">
        <w:rPr>
          <w:rFonts w:ascii="Times New Roman" w:hAnsi="Times New Roman" w:cs="Times New Roman"/>
        </w:rPr>
        <w:t xml:space="preserve">    Rada Rodziców współdecyduje o ważnych przedsięwzięciach podejmowanych przez szkołę.</w:t>
      </w:r>
    </w:p>
    <w:p w:rsidR="00492296" w:rsidRPr="00492296" w:rsidRDefault="00492296" w:rsidP="00492296">
      <w:pPr>
        <w:spacing w:after="200" w:line="276" w:lineRule="auto"/>
        <w:jc w:val="center"/>
        <w:rPr>
          <w:rFonts w:ascii="Times New Roman" w:hAnsi="Times New Roman" w:cs="Times New Roman"/>
          <w:u w:val="single"/>
        </w:rPr>
      </w:pPr>
      <w:r w:rsidRPr="00492296">
        <w:rPr>
          <w:rFonts w:ascii="Times New Roman" w:hAnsi="Times New Roman" w:cs="Times New Roman"/>
          <w:u w:val="single"/>
        </w:rPr>
        <w:t>Kontakty z rodzicami /prawnymi opiekunami w szkole</w:t>
      </w:r>
    </w:p>
    <w:p w:rsidR="00492296" w:rsidRPr="00492296" w:rsidRDefault="00492296" w:rsidP="00492296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u w:val="single"/>
        </w:rPr>
        <w:t>Spotkania nauczycieli z rodzicami/ prawnymi opiekunami odbywają się:</w:t>
      </w:r>
    </w:p>
    <w:p w:rsidR="00492296" w:rsidRPr="00492296" w:rsidRDefault="00492296" w:rsidP="00492296">
      <w:pPr>
        <w:numPr>
          <w:ilvl w:val="0"/>
          <w:numId w:val="10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 czasie zebrań ogólnych i indywidualnych z rodzicami/prawnymi opiekunami;</w:t>
      </w:r>
    </w:p>
    <w:p w:rsidR="00492296" w:rsidRPr="00492296" w:rsidRDefault="00492296" w:rsidP="00492296">
      <w:pPr>
        <w:numPr>
          <w:ilvl w:val="0"/>
          <w:numId w:val="10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 czasie „dni otwartych” – według ustalonego terminarza</w:t>
      </w:r>
    </w:p>
    <w:p w:rsidR="00492296" w:rsidRPr="00492296" w:rsidRDefault="00492296" w:rsidP="00492296">
      <w:pPr>
        <w:numPr>
          <w:ilvl w:val="0"/>
          <w:numId w:val="10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 innych terminach po wcześniejszym uzgodnieniu z nauczycielem, z wykluczeniem lekcji i przerw, w czasie których nauczyciel wykonuje swoje obowiązki (opieka nad klasą, dyżury);</w:t>
      </w:r>
    </w:p>
    <w:p w:rsidR="00492296" w:rsidRPr="006E1D0B" w:rsidRDefault="00492296" w:rsidP="00492296">
      <w:pPr>
        <w:numPr>
          <w:ilvl w:val="0"/>
          <w:numId w:val="10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  <w:lang w:val="en-US"/>
        </w:rPr>
      </w:pPr>
      <w:r w:rsidRPr="00492296">
        <w:rPr>
          <w:rFonts w:ascii="Times New Roman" w:hAnsi="Times New Roman" w:cs="Times New Roman"/>
        </w:rPr>
        <w:t xml:space="preserve">    </w:t>
      </w:r>
      <w:r w:rsidRPr="006E1D0B">
        <w:rPr>
          <w:rFonts w:ascii="Times New Roman" w:hAnsi="Times New Roman" w:cs="Times New Roman"/>
          <w:lang w:val="en-US"/>
        </w:rPr>
        <w:t>poprzez dziennik elektroniczny;</w:t>
      </w:r>
    </w:p>
    <w:p w:rsidR="00492296" w:rsidRPr="00492296" w:rsidRDefault="00492296" w:rsidP="00492296">
      <w:pPr>
        <w:numPr>
          <w:ilvl w:val="0"/>
          <w:numId w:val="10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w sytuacjach uzasadnionych wychowawczo, szkoła wzywa rodziców (prawnych opiekunów) poza ustalonymi terminami.</w:t>
      </w:r>
    </w:p>
    <w:p w:rsidR="00492296" w:rsidRPr="00492296" w:rsidRDefault="00492296" w:rsidP="00492296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</w:t>
      </w:r>
      <w:r w:rsidRPr="00492296">
        <w:rPr>
          <w:rFonts w:ascii="Times New Roman" w:hAnsi="Times New Roman" w:cs="Times New Roman"/>
          <w:u w:val="single"/>
        </w:rPr>
        <w:t>Przygotowanie zebrania z rodzicami/prawnymi opiekunami:</w:t>
      </w:r>
    </w:p>
    <w:p w:rsidR="00492296" w:rsidRPr="00492296" w:rsidRDefault="00492296" w:rsidP="00492296">
      <w:pPr>
        <w:numPr>
          <w:ilvl w:val="0"/>
          <w:numId w:val="11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o ewentualnych wychowawca informuje rodziców (prawnych opiekunów) co najmniej na dwa dni przed terminem;</w:t>
      </w:r>
    </w:p>
    <w:p w:rsidR="00492296" w:rsidRPr="00492296" w:rsidRDefault="00492296" w:rsidP="00492296">
      <w:pPr>
        <w:numPr>
          <w:ilvl w:val="0"/>
          <w:numId w:val="11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wychowawca przygotowuje informacje o aktualnych postępach ucznia;</w:t>
      </w:r>
    </w:p>
    <w:p w:rsidR="00492296" w:rsidRPr="00492296" w:rsidRDefault="00492296" w:rsidP="00492296">
      <w:pPr>
        <w:numPr>
          <w:ilvl w:val="0"/>
          <w:numId w:val="11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wychowawca zapoznaje rodziców/prawnych opiekunów ze: statutem szkoły, </w:t>
      </w:r>
      <w:r w:rsidRPr="00492296">
        <w:rPr>
          <w:rFonts w:ascii="Times New Roman" w:hAnsi="Times New Roman" w:cs="Times New Roman"/>
        </w:rPr>
        <w:lastRenderedPageBreak/>
        <w:t>programem profilaktyczno-wychowawczym szkoły, procedurami bezpieczeństwa, zasadami ubiegania się  o pomoc materialną (stypendia, wyprawki itp.);</w:t>
      </w:r>
    </w:p>
    <w:p w:rsidR="00492296" w:rsidRPr="00492296" w:rsidRDefault="00492296" w:rsidP="00492296">
      <w:pPr>
        <w:numPr>
          <w:ilvl w:val="0"/>
          <w:numId w:val="11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  <w:u w:val="single"/>
        </w:rPr>
      </w:pPr>
      <w:r w:rsidRPr="00492296">
        <w:rPr>
          <w:rFonts w:ascii="Times New Roman" w:hAnsi="Times New Roman" w:cs="Times New Roman"/>
        </w:rPr>
        <w:t>wychowawca przygotowuje tematykę pedagogizacji rodziców/prawnych opiekunów.</w:t>
      </w:r>
    </w:p>
    <w:p w:rsidR="00492296" w:rsidRPr="00492296" w:rsidRDefault="00492296" w:rsidP="00492296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u w:val="single"/>
        </w:rPr>
        <w:t xml:space="preserve">    Dokumentacja kontaktów nauczyciela z rodzicami (prawnymi opiekunami):</w:t>
      </w:r>
    </w:p>
    <w:p w:rsidR="00492296" w:rsidRPr="00492296" w:rsidRDefault="00492296" w:rsidP="00492296">
      <w:pPr>
        <w:numPr>
          <w:ilvl w:val="0"/>
          <w:numId w:val="12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informacje dla rodziców (prawnych opiekunów) nauczyciel przekazuje drogą elektroniczną przez e-dziennik,</w:t>
      </w:r>
    </w:p>
    <w:p w:rsidR="00492296" w:rsidRPr="00492296" w:rsidRDefault="00492296" w:rsidP="00492296">
      <w:pPr>
        <w:numPr>
          <w:ilvl w:val="0"/>
          <w:numId w:val="12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rodzice (prawni opiekunowie)są zobowiązani do korzystania z dziennika elektronicznego, w którym znajdują się wszelkie informacje dotyczące dziecka (oceny, frekwencja, uwagi, komunikaty);</w:t>
      </w:r>
    </w:p>
    <w:p w:rsidR="00492296" w:rsidRPr="00492296" w:rsidRDefault="00492296" w:rsidP="00492296">
      <w:pPr>
        <w:numPr>
          <w:ilvl w:val="0"/>
          <w:numId w:val="12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rodzice (prawni opiekunowie) są zobowiązani do pisemnego usprawiedliwienia nieobecności dziecka na zajęciach szkolnych w terminie do 7 dni po powrocie dziecka do szkoły  ze szczególnym uwzględnieniem podania daty nieobecności;</w:t>
      </w:r>
    </w:p>
    <w:p w:rsidR="00492296" w:rsidRPr="00492296" w:rsidRDefault="00492296" w:rsidP="00492296">
      <w:pPr>
        <w:numPr>
          <w:ilvl w:val="0"/>
          <w:numId w:val="12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zwolnienie dziecka z zajęć następuje po wcześniejszej, pisemnej prośbie rodziców (prawnych opiekunów) lub informacji przez dziennik elektroniczny.</w:t>
      </w:r>
    </w:p>
    <w:p w:rsidR="00492296" w:rsidRPr="00492296" w:rsidRDefault="00492296" w:rsidP="00492296">
      <w:pPr>
        <w:numPr>
          <w:ilvl w:val="0"/>
          <w:numId w:val="12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sprawdziany wiadomości są do wglądu rodziców/prawnych opiekunów w czasie spotkania z nauczycielami,</w:t>
      </w:r>
    </w:p>
    <w:p w:rsidR="00492296" w:rsidRPr="00492296" w:rsidRDefault="00492296" w:rsidP="00492296">
      <w:pPr>
        <w:numPr>
          <w:ilvl w:val="0"/>
          <w:numId w:val="12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rozmowy z rodzicami/prawnymi opiekunami są odnotowywane w dzienniku elektronicznym.</w:t>
      </w:r>
    </w:p>
    <w:p w:rsidR="00492296" w:rsidRPr="00492296" w:rsidRDefault="00492296" w:rsidP="00492296">
      <w:pPr>
        <w:numPr>
          <w:ilvl w:val="0"/>
          <w:numId w:val="12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  <w:u w:val="single"/>
        </w:rPr>
      </w:pPr>
      <w:r w:rsidRPr="00492296">
        <w:rPr>
          <w:rFonts w:ascii="Times New Roman" w:hAnsi="Times New Roman" w:cs="Times New Roman"/>
        </w:rPr>
        <w:t xml:space="preserve">    Rodzice (prawni opiekunowie) mają obowiązek poinformować wychowawcę klasy o problemach zdrowotnych dziecka i zaleceniach lekarskich.</w:t>
      </w:r>
    </w:p>
    <w:p w:rsidR="00492296" w:rsidRPr="00492296" w:rsidRDefault="00492296" w:rsidP="00492296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u w:val="single"/>
        </w:rPr>
        <w:t>Aktywizowanie i motywowanie rodziców (prawnych opiekunów) do współpracy ze szkołą odbywa się poprzez:</w:t>
      </w:r>
    </w:p>
    <w:p w:rsidR="00492296" w:rsidRPr="006E1D0B" w:rsidRDefault="00492296" w:rsidP="00492296">
      <w:pPr>
        <w:numPr>
          <w:ilvl w:val="0"/>
          <w:numId w:val="12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  <w:lang w:val="en-US"/>
        </w:rPr>
      </w:pPr>
      <w:r w:rsidRPr="00492296">
        <w:rPr>
          <w:rFonts w:ascii="Times New Roman" w:hAnsi="Times New Roman" w:cs="Times New Roman"/>
        </w:rPr>
        <w:t xml:space="preserve">    </w:t>
      </w:r>
      <w:r w:rsidRPr="006E1D0B">
        <w:rPr>
          <w:rFonts w:ascii="Times New Roman" w:hAnsi="Times New Roman" w:cs="Times New Roman"/>
          <w:lang w:val="en-US"/>
        </w:rPr>
        <w:t>wspólne rozwiązywanie problemów klasowych;</w:t>
      </w:r>
    </w:p>
    <w:p w:rsidR="00492296" w:rsidRPr="00492296" w:rsidRDefault="00492296" w:rsidP="00492296">
      <w:pPr>
        <w:numPr>
          <w:ilvl w:val="0"/>
          <w:numId w:val="12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pomoc Rady Rodziców w organizacji imprez klasowych;</w:t>
      </w:r>
    </w:p>
    <w:p w:rsidR="00492296" w:rsidRPr="00492296" w:rsidRDefault="00492296" w:rsidP="00492296">
      <w:pPr>
        <w:numPr>
          <w:ilvl w:val="0"/>
          <w:numId w:val="12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udział rodziców (prawnych opiekunów) w takich formach pracy szkoły jak: wycieczki, lekcje otwarte, inne uroczystości;</w:t>
      </w:r>
    </w:p>
    <w:p w:rsidR="00492296" w:rsidRPr="00492296" w:rsidRDefault="00492296" w:rsidP="00492296">
      <w:pPr>
        <w:numPr>
          <w:ilvl w:val="0"/>
          <w:numId w:val="12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uhonorowanie przez dyrekcję szkoły aktywnie działających rodziców/prawnych opiekunów listami gratulacyjnymi wręczanymi na apelu kończącym rok szkolny;</w:t>
      </w:r>
    </w:p>
    <w:p w:rsidR="00492296" w:rsidRPr="00492296" w:rsidRDefault="00492296" w:rsidP="00492296">
      <w:pPr>
        <w:numPr>
          <w:ilvl w:val="0"/>
          <w:numId w:val="12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wspólne dbanie o estetykę pomieszczeń;</w:t>
      </w:r>
    </w:p>
    <w:p w:rsidR="00492296" w:rsidRPr="00492296" w:rsidRDefault="00492296" w:rsidP="00492296">
      <w:pPr>
        <w:numPr>
          <w:ilvl w:val="0"/>
          <w:numId w:val="12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lastRenderedPageBreak/>
        <w:t xml:space="preserve">    pomoc przy wykonywaniu prac na rzecz szkoły.</w:t>
      </w:r>
    </w:p>
    <w:p w:rsidR="00492296" w:rsidRPr="00492296" w:rsidRDefault="00492296" w:rsidP="00492296">
      <w:pPr>
        <w:numPr>
          <w:ilvl w:val="0"/>
          <w:numId w:val="12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  <w:r w:rsidRPr="00492296">
        <w:rPr>
          <w:rFonts w:ascii="Times New Roman" w:hAnsi="Times New Roman" w:cs="Times New Roman"/>
        </w:rPr>
        <w:t xml:space="preserve">    Udzielanie wsparcia rodzicom (prawnym opiekunom) przez szkołę w razie wystąpienia trudności w nauce i zachowaniu dziecka rodzic (prawny opiekun) może skorzystać z pomocy nauczycieli i specjalistów szkolnych (pedagog, logopeda, psycholog).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b/>
          <w:bCs/>
          <w:u w:val="single"/>
        </w:rPr>
        <w:t>VII. Postępowanie z uczniem, który ma dolegliwości zdrowotne  na lekcji.</w:t>
      </w:r>
    </w:p>
    <w:p w:rsidR="00492296" w:rsidRPr="00492296" w:rsidRDefault="00492296" w:rsidP="00492296">
      <w:pPr>
        <w:numPr>
          <w:ilvl w:val="0"/>
          <w:numId w:val="13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W przypadku stwierdzenia, problemów zdrowotnych ucznia podczas lekcji nauczyciel podejmuje następujące działania:</w:t>
      </w:r>
    </w:p>
    <w:p w:rsidR="00492296" w:rsidRPr="00492296" w:rsidRDefault="00492296" w:rsidP="00492296">
      <w:pPr>
        <w:numPr>
          <w:ilvl w:val="1"/>
          <w:numId w:val="13"/>
        </w:numPr>
        <w:tabs>
          <w:tab w:val="left" w:pos="127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zasięga opinii pielęgniarki szkolnej, która w razie potrzeby skontaktuje się z  rodzicami/opiekunami prawnymi i ustali z nimi dalsze postępowanie w sprawie ucznia.</w:t>
      </w:r>
    </w:p>
    <w:p w:rsidR="00492296" w:rsidRPr="00492296" w:rsidRDefault="00492296" w:rsidP="00492296">
      <w:pPr>
        <w:numPr>
          <w:ilvl w:val="1"/>
          <w:numId w:val="13"/>
        </w:numPr>
        <w:tabs>
          <w:tab w:val="left" w:pos="127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W przypadku nieobecności pielęgniarki nauczyciel, do którego zgłosił się chory uczeń kontaktuje się z rodzicami/prawnymi opiekunami ucznia i ustala formę powrotu dziecka  do domu (dziecko musi być odebrane przez osobę dorosłą). Dziecko oczekuje na odbiór  pod opieką nauczyciela lub pracownika szkoły.</w:t>
      </w:r>
    </w:p>
    <w:p w:rsidR="00492296" w:rsidRPr="00492296" w:rsidRDefault="00492296" w:rsidP="00492296">
      <w:pPr>
        <w:numPr>
          <w:ilvl w:val="0"/>
          <w:numId w:val="13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  <w:r w:rsidRPr="00492296">
        <w:rPr>
          <w:rFonts w:ascii="Times New Roman" w:hAnsi="Times New Roman" w:cs="Times New Roman"/>
        </w:rPr>
        <w:t xml:space="preserve">    Jeśli zdarzył się wypadek na terenie szkoły, w wyniku którego uczeń utracił przytomność lub ma silne dolegliwości bólowe pielęgniarka lub nauczyciel wzywa służby ratunkowe (pogotowie ratunkowe), i wzywa rodziców/opiekunów prawnych dziecka oraz powiadamia dyrektora o zaistniałej sytuacji.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  <w:u w:val="single"/>
        </w:rPr>
      </w:pPr>
      <w:r w:rsidRPr="00492296">
        <w:rPr>
          <w:rFonts w:ascii="Times New Roman" w:hAnsi="Times New Roman" w:cs="Times New Roman"/>
          <w:b/>
          <w:bCs/>
          <w:u w:val="single"/>
        </w:rPr>
        <w:t>VIII. Procedura postępowania w razie wypadku ucznia.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u w:val="single"/>
        </w:rPr>
        <w:t>Postanowienia ogólne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Wypadek ucznia – nagłe zdarzenie powodujące uraz, wywołane przyczyną zewnętrzną, które nastąpiło w czasie pozostawania ucznia pod opieką szkoły na terenie szkoły, poza terenem szkoły (wycieczki, wyjścia pod opieką nauczycieli, obozy organizowane przez szkołę, półkolonie  I  zielone szkoły).</w:t>
      </w:r>
    </w:p>
    <w:p w:rsidR="00492296" w:rsidRPr="00492296" w:rsidRDefault="00492296" w:rsidP="00492296">
      <w:pPr>
        <w:numPr>
          <w:ilvl w:val="0"/>
          <w:numId w:val="14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 czasie zajęć edukacyjnych pełną odpowiedzialność za życie i zdrowie ucznia ponosi nauczyciel prowadzący zajęcia bez względu na to, czy są one zajęciami planowymi, czy też nauczyciel zastępuje nieobecnego w tym czasie innego prowadzącego dane zajęcia.</w:t>
      </w:r>
    </w:p>
    <w:p w:rsidR="00492296" w:rsidRPr="00492296" w:rsidRDefault="00492296" w:rsidP="00492296">
      <w:pPr>
        <w:numPr>
          <w:ilvl w:val="0"/>
          <w:numId w:val="14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Przed rozpoczęciem zajęć prowadzący ma obowiązek sprawdzić, czy sprzęt sportowy, urządzenia techniczne, pomoce naukowe oraz inne narzędzia wykorzystywane w czasie zajęć, a także pomieszczenie lekcyjne nie stwarzają </w:t>
      </w:r>
      <w:r w:rsidRPr="00492296">
        <w:rPr>
          <w:rFonts w:ascii="Times New Roman" w:hAnsi="Times New Roman" w:cs="Times New Roman"/>
        </w:rPr>
        <w:lastRenderedPageBreak/>
        <w:t>zagrożenia bezpieczeństwa dla ucznia. Jeżeli stan techniczny budzi zastrzeżenia, nauczyciel lub inna osoba prowadząca zajęcia nie ma prawa  z nich korzystać w pracy z uczniem. O zaistniałym zagrożeniu prowadzący natychmiast powiadamia dyrektora szkoły lub osobę zastępującą.</w:t>
      </w:r>
    </w:p>
    <w:p w:rsidR="00492296" w:rsidRPr="006E1D0B" w:rsidRDefault="00492296" w:rsidP="00492296">
      <w:pPr>
        <w:spacing w:after="200" w:line="276" w:lineRule="auto"/>
        <w:rPr>
          <w:rFonts w:ascii="Times New Roman" w:hAnsi="Times New Roman" w:cs="Times New Roman"/>
          <w:lang w:val="en-US"/>
        </w:rPr>
      </w:pPr>
      <w:r w:rsidRPr="006E1D0B">
        <w:rPr>
          <w:rFonts w:ascii="Times New Roman" w:hAnsi="Times New Roman" w:cs="Times New Roman"/>
          <w:lang w:val="en-US"/>
        </w:rPr>
        <w:t>Osoby odpowiedzialne:</w:t>
      </w:r>
    </w:p>
    <w:p w:rsidR="00492296" w:rsidRPr="006E1D0B" w:rsidRDefault="00492296" w:rsidP="00492296">
      <w:pPr>
        <w:numPr>
          <w:ilvl w:val="0"/>
          <w:numId w:val="15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  <w:lang w:val="en-US"/>
        </w:rPr>
      </w:pPr>
      <w:r w:rsidRPr="006E1D0B">
        <w:rPr>
          <w:rFonts w:ascii="Times New Roman" w:hAnsi="Times New Roman" w:cs="Times New Roman"/>
          <w:lang w:val="en-US"/>
        </w:rPr>
        <w:t xml:space="preserve">  Nauczyciele</w:t>
      </w:r>
    </w:p>
    <w:p w:rsidR="00492296" w:rsidRPr="006E1D0B" w:rsidRDefault="00492296" w:rsidP="00492296">
      <w:pPr>
        <w:numPr>
          <w:ilvl w:val="0"/>
          <w:numId w:val="15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  <w:lang w:val="en-US"/>
        </w:rPr>
      </w:pPr>
      <w:r w:rsidRPr="006E1D0B">
        <w:rPr>
          <w:rFonts w:ascii="Times New Roman" w:hAnsi="Times New Roman" w:cs="Times New Roman"/>
          <w:lang w:val="en-US"/>
        </w:rPr>
        <w:t xml:space="preserve"> Dyrektor</w:t>
      </w:r>
    </w:p>
    <w:p w:rsidR="00492296" w:rsidRPr="006E1D0B" w:rsidRDefault="00492296" w:rsidP="00492296">
      <w:pPr>
        <w:numPr>
          <w:ilvl w:val="0"/>
          <w:numId w:val="15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  <w:lang w:val="en-US"/>
        </w:rPr>
      </w:pPr>
      <w:r w:rsidRPr="006E1D0B">
        <w:rPr>
          <w:rFonts w:ascii="Times New Roman" w:hAnsi="Times New Roman" w:cs="Times New Roman"/>
          <w:lang w:val="en-US"/>
        </w:rPr>
        <w:t>Pracownicy niepedagogiczni.</w:t>
      </w:r>
    </w:p>
    <w:p w:rsidR="00492296" w:rsidRPr="006E1D0B" w:rsidRDefault="00492296" w:rsidP="00492296">
      <w:pPr>
        <w:spacing w:after="200" w:line="276" w:lineRule="auto"/>
        <w:rPr>
          <w:rFonts w:ascii="Times New Roman" w:hAnsi="Times New Roman" w:cs="Times New Roman"/>
          <w:lang w:val="en-US"/>
        </w:rPr>
      </w:pPr>
      <w:r w:rsidRPr="006E1D0B">
        <w:rPr>
          <w:rFonts w:ascii="Times New Roman" w:hAnsi="Times New Roman" w:cs="Times New Roman"/>
          <w:lang w:val="en-US"/>
        </w:rPr>
        <w:t>Opis działań: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Pracownik szkoły, który powziął wiadomość o wypadku ucznia:</w:t>
      </w:r>
    </w:p>
    <w:p w:rsidR="00492296" w:rsidRPr="00492296" w:rsidRDefault="00492296" w:rsidP="00492296">
      <w:pPr>
        <w:numPr>
          <w:ilvl w:val="0"/>
          <w:numId w:val="16"/>
        </w:numPr>
        <w:tabs>
          <w:tab w:val="left" w:pos="72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niezwłocznie zapewnia poszkodowanemu opiekę, w szczególności sprowadzając fachową pomoc medyczną, odprowadza ucznia do gabinetu pielęgniarki szkolnej lub wzywa pielęgniarkę  na miejsce wypadku celem udzielenia pierwszej pomocy.</w:t>
      </w:r>
    </w:p>
    <w:p w:rsidR="00492296" w:rsidRPr="00492296" w:rsidRDefault="00492296" w:rsidP="00492296">
      <w:pPr>
        <w:numPr>
          <w:ilvl w:val="0"/>
          <w:numId w:val="16"/>
        </w:numPr>
        <w:tabs>
          <w:tab w:val="left" w:pos="72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ucznia, który uległ wypadkowi o charakterze lekkim odprowadzić może inny pracownik obsługi szkolnej.</w:t>
      </w:r>
    </w:p>
    <w:p w:rsidR="00492296" w:rsidRPr="00492296" w:rsidRDefault="00492296" w:rsidP="00492296">
      <w:pPr>
        <w:numPr>
          <w:ilvl w:val="0"/>
          <w:numId w:val="16"/>
        </w:numPr>
        <w:tabs>
          <w:tab w:val="left" w:pos="72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 razie nieobecności pielęgniarki odprowadza ucznia do pokoju nauczycielskiego lub sekretariatu, gdzie pomocy udziela osoba mająca przeszkolenie w tym zakresie.</w:t>
      </w:r>
    </w:p>
    <w:p w:rsidR="00492296" w:rsidRPr="00492296" w:rsidRDefault="00492296" w:rsidP="00492296">
      <w:pPr>
        <w:numPr>
          <w:ilvl w:val="0"/>
          <w:numId w:val="16"/>
        </w:numPr>
        <w:tabs>
          <w:tab w:val="left" w:pos="72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nie dopuszcza do zajęć lub przerywa je, wyprowadzając uczniów z miejsca zagrożenia, jeżeli miejsce, w którym są lub będą prowadzone zajęcia może stwarzać zagrożenie  dla bezpieczeństwa uczniów.</w:t>
      </w:r>
    </w:p>
    <w:p w:rsidR="00492296" w:rsidRPr="00492296" w:rsidRDefault="00492296" w:rsidP="00492296">
      <w:pPr>
        <w:numPr>
          <w:ilvl w:val="0"/>
          <w:numId w:val="16"/>
        </w:numPr>
        <w:tabs>
          <w:tab w:val="left" w:pos="72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niezwłocznie powiadamia dyrektora lub osobę go zastępującą.</w:t>
      </w:r>
    </w:p>
    <w:p w:rsidR="00492296" w:rsidRPr="00492296" w:rsidRDefault="00492296" w:rsidP="00492296">
      <w:pPr>
        <w:numPr>
          <w:ilvl w:val="0"/>
          <w:numId w:val="16"/>
        </w:numPr>
        <w:tabs>
          <w:tab w:val="left" w:pos="72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jeśli nauczyciel ma w tym czasie zajęcia z klasą – prosi o nadzór nad swoimi uczniami nauczyciela nie prowadzącego w tym czasie zajęć lub innego pracownika szkoły znajdującego się w pobliżu.</w:t>
      </w:r>
    </w:p>
    <w:p w:rsidR="00492296" w:rsidRPr="00492296" w:rsidRDefault="00492296" w:rsidP="00492296">
      <w:pPr>
        <w:numPr>
          <w:ilvl w:val="0"/>
          <w:numId w:val="16"/>
        </w:numPr>
        <w:tabs>
          <w:tab w:val="left" w:pos="72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o każdym wypadku nauczyciel, pod opieką którego przebywał uczeń w chwili wypadku, powiadamia rodziców/prawnych opiekunów poszkodowanego ucznia. Fakt tego powiadomienia dokumentuje wpisem w dzienniku zajęć, podając datę i godzinę powiadomienia matki/ojca/prawnych opiekunów ucznia o wypadku.</w:t>
      </w:r>
    </w:p>
    <w:p w:rsidR="00492296" w:rsidRPr="00492296" w:rsidRDefault="00492296" w:rsidP="00492296">
      <w:pPr>
        <w:numPr>
          <w:ilvl w:val="0"/>
          <w:numId w:val="16"/>
        </w:numPr>
        <w:tabs>
          <w:tab w:val="left" w:pos="72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przy lekkich przypadkach (brak wyraźnych obrażeń – np. widoczne tylko lekkie zaczerwienienie, zadrapanie, lekkie skaleczenie), po udzieleniu pierwszej pomocy </w:t>
      </w:r>
      <w:r w:rsidRPr="00492296">
        <w:rPr>
          <w:rFonts w:ascii="Times New Roman" w:hAnsi="Times New Roman" w:cs="Times New Roman"/>
        </w:rPr>
        <w:lastRenderedPageBreak/>
        <w:t>poszkodowanemu uczniowi, nauczyciel lub dyrektor powiadamiając rodzica/opiekuna prawnego o zdarzeniu ustala z nim:</w:t>
      </w:r>
    </w:p>
    <w:p w:rsidR="00492296" w:rsidRPr="006E1D0B" w:rsidRDefault="00492296" w:rsidP="00492296">
      <w:pPr>
        <w:numPr>
          <w:ilvl w:val="1"/>
          <w:numId w:val="16"/>
        </w:numPr>
        <w:tabs>
          <w:tab w:val="left" w:pos="1080"/>
        </w:tabs>
        <w:spacing w:after="200" w:line="276" w:lineRule="auto"/>
        <w:rPr>
          <w:rFonts w:ascii="Times New Roman" w:hAnsi="Times New Roman" w:cs="Times New Roman"/>
          <w:lang w:val="en-US"/>
        </w:rPr>
      </w:pPr>
      <w:r w:rsidRPr="006E1D0B">
        <w:rPr>
          <w:rFonts w:ascii="Times New Roman" w:hAnsi="Times New Roman" w:cs="Times New Roman"/>
          <w:lang w:val="en-US"/>
        </w:rPr>
        <w:t>potrzebę wezwania pogotowia,</w:t>
      </w:r>
    </w:p>
    <w:p w:rsidR="00492296" w:rsidRPr="00492296" w:rsidRDefault="00492296" w:rsidP="00492296">
      <w:pPr>
        <w:numPr>
          <w:ilvl w:val="1"/>
          <w:numId w:val="16"/>
        </w:numPr>
        <w:tabs>
          <w:tab w:val="left" w:pos="108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potrzebę wcześniejszego przyjścia rodzica/opiekuna prawnego,</w:t>
      </w:r>
    </w:p>
    <w:p w:rsidR="00492296" w:rsidRPr="00492296" w:rsidRDefault="00492296" w:rsidP="00492296">
      <w:pPr>
        <w:numPr>
          <w:ilvl w:val="1"/>
          <w:numId w:val="16"/>
        </w:numPr>
        <w:tabs>
          <w:tab w:val="left" w:pos="108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godzinę odbioru dziecka ze szkoły w dniu zdarzenia.</w:t>
      </w:r>
    </w:p>
    <w:p w:rsidR="00492296" w:rsidRPr="00492296" w:rsidRDefault="00492296" w:rsidP="00492296">
      <w:pPr>
        <w:numPr>
          <w:ilvl w:val="0"/>
          <w:numId w:val="16"/>
        </w:numPr>
        <w:tabs>
          <w:tab w:val="left" w:pos="72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informację o powyższych ustaleniach powiadamiający zamieszcza w dzienniku.</w:t>
      </w:r>
    </w:p>
    <w:p w:rsidR="00492296" w:rsidRPr="006E1D0B" w:rsidRDefault="00492296" w:rsidP="00492296">
      <w:pPr>
        <w:spacing w:after="200" w:line="276" w:lineRule="auto"/>
        <w:rPr>
          <w:rFonts w:ascii="Times New Roman" w:hAnsi="Times New Roman" w:cs="Times New Roman"/>
          <w:lang w:val="en-US"/>
        </w:rPr>
      </w:pPr>
      <w:r w:rsidRPr="006E1D0B">
        <w:rPr>
          <w:rFonts w:ascii="Times New Roman" w:hAnsi="Times New Roman" w:cs="Times New Roman"/>
          <w:lang w:val="en-US"/>
        </w:rPr>
        <w:t>Wypadki poważne:</w:t>
      </w:r>
    </w:p>
    <w:p w:rsidR="00492296" w:rsidRPr="00492296" w:rsidRDefault="00492296" w:rsidP="00492296">
      <w:pPr>
        <w:numPr>
          <w:ilvl w:val="0"/>
          <w:numId w:val="17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W każdym trudniejszym  przypadku (widoczne obrażenia, urazy, niepokojące objawy) nauczyciel lub dyrektor szkoły wzywa pogotowie ratunkowe.</w:t>
      </w:r>
    </w:p>
    <w:p w:rsidR="00492296" w:rsidRPr="00492296" w:rsidRDefault="00492296" w:rsidP="00492296">
      <w:pPr>
        <w:numPr>
          <w:ilvl w:val="0"/>
          <w:numId w:val="17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Po stwierdzeniu, że uczeń poszkodowany w wypadku, któremu uległ, wymaga specjalistycznej pomocy zanim przyjedzie pogotowie należy doprowadzić go do gabinetu pielęgniarki szkolnej lub wezwać ją na miejsca zdarzenia.</w:t>
      </w:r>
    </w:p>
    <w:p w:rsidR="00492296" w:rsidRPr="00492296" w:rsidRDefault="00492296" w:rsidP="00492296">
      <w:pPr>
        <w:numPr>
          <w:ilvl w:val="0"/>
          <w:numId w:val="17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 razie nieobecności pielęgniarki szkolnej należy natychmiast wezwać pogotowie ratunkowe oraz powiadomić o zdarzeniu dyrektora szkoły lub jego zastępcę.</w:t>
      </w:r>
    </w:p>
    <w:p w:rsidR="00492296" w:rsidRPr="00492296" w:rsidRDefault="00492296" w:rsidP="00492296">
      <w:pPr>
        <w:numPr>
          <w:ilvl w:val="0"/>
          <w:numId w:val="17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Do czasu przybycia pielęgniarki lub pogotowia ratunkowego osoby przeszkolone w  udzielaniu pomocy przedmedycznej podejmują natychmiast niezbędne czynności ratujące zdrowie i życie ucznia.</w:t>
      </w:r>
    </w:p>
    <w:p w:rsidR="00492296" w:rsidRPr="00492296" w:rsidRDefault="00492296" w:rsidP="00492296">
      <w:pPr>
        <w:numPr>
          <w:ilvl w:val="0"/>
          <w:numId w:val="17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O wypadku śmiertelnym, ciężkim i zbiorowym dyrektor szkoły zawiadamia niezwłocznie pracownika bhp, policję, organ prowadzący, prokuratora i kuratora oświaty.</w:t>
      </w:r>
    </w:p>
    <w:p w:rsidR="00492296" w:rsidRPr="00492296" w:rsidRDefault="00492296" w:rsidP="00492296">
      <w:pPr>
        <w:numPr>
          <w:ilvl w:val="0"/>
          <w:numId w:val="17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O wypadku, do którego doszło w wyniku zatrucia, dyrektor szkoły zawiadamia niezwłocznie państwowego inspektora sanitarnego.</w:t>
      </w:r>
    </w:p>
    <w:p w:rsidR="00492296" w:rsidRPr="00492296" w:rsidRDefault="00492296" w:rsidP="00492296">
      <w:pPr>
        <w:numPr>
          <w:ilvl w:val="0"/>
          <w:numId w:val="17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Jeżeli wypadek został spowodowany niesprawnością techniczną pomieszczenia lub urządzeń, miejsce wypadku pozostawia się nienaruszone. Dyrektor zabezpiecza je do czasu dokonania oględzin lub wykonania szkicu przez zespół powypadkowy.</w:t>
      </w:r>
    </w:p>
    <w:p w:rsidR="00492296" w:rsidRPr="00492296" w:rsidRDefault="00492296" w:rsidP="00492296">
      <w:pPr>
        <w:numPr>
          <w:ilvl w:val="0"/>
          <w:numId w:val="17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Jeżeli wypadek zdarzył się w czasie wyjścia, imprezy organizowanej poza terenem szkoły, wszystkie stosowne decyzje podejmuje opiekun grupy/kierownik wycieczki i  odpowiada za nie.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Dyrektor szkoły powołuje członków zespołu powypadkowego:</w:t>
      </w:r>
    </w:p>
    <w:p w:rsidR="00492296" w:rsidRPr="00492296" w:rsidRDefault="00492296" w:rsidP="00492296">
      <w:pPr>
        <w:numPr>
          <w:ilvl w:val="0"/>
          <w:numId w:val="18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 skład zespołu wchodzi współpracujący ze szkołą pracownik służby bezpieczeństwa </w:t>
      </w:r>
      <w:r w:rsidRPr="00492296">
        <w:rPr>
          <w:rFonts w:ascii="Times New Roman" w:hAnsi="Times New Roman" w:cs="Times New Roman"/>
        </w:rPr>
        <w:lastRenderedPageBreak/>
        <w:t>i higieny pracy oraz pracownik szkoły przeszkolony w zakresie bhp;</w:t>
      </w:r>
    </w:p>
    <w:p w:rsidR="00492296" w:rsidRPr="00492296" w:rsidRDefault="00492296" w:rsidP="00492296">
      <w:pPr>
        <w:numPr>
          <w:ilvl w:val="0"/>
          <w:numId w:val="18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jeżeli w składzie zespołu nie może uczestniczyć pracownik służby bhp, w skład zespołu wchodzi dyrektor szkoły oraz pracownik szkoły przeszkolony w zakresie bhp, w składzie zespołu może uczestniczyć przedstawiciel organu prowadzącego, kuratora oświaty;</w:t>
      </w:r>
    </w:p>
    <w:p w:rsidR="00492296" w:rsidRPr="00492296" w:rsidRDefault="00492296" w:rsidP="00492296">
      <w:pPr>
        <w:numPr>
          <w:ilvl w:val="0"/>
          <w:numId w:val="18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przewodniczącym zespołu jest pracownik służby bhp, a jeżeli nie ma go w składzie zespołu – przewodniczącego zespołu spośród pracowników szkoły wyznacza dyrektor.</w:t>
      </w:r>
    </w:p>
    <w:p w:rsidR="00492296" w:rsidRPr="00492296" w:rsidRDefault="00492296" w:rsidP="00492296">
      <w:pPr>
        <w:numPr>
          <w:ilvl w:val="0"/>
          <w:numId w:val="18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Zespół przeprowadza postępowanie powypadkowe i sporządza dokumentację powypadkową;</w:t>
      </w:r>
    </w:p>
    <w:p w:rsidR="00492296" w:rsidRPr="00492296" w:rsidRDefault="00492296" w:rsidP="00492296">
      <w:pPr>
        <w:numPr>
          <w:ilvl w:val="0"/>
          <w:numId w:val="18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przesłuchuje poszkodowanego ucznia,  świadków wypadku i, jeśli istnieje taka potrzeba, sporządza szkic lub fotografię miejsca wypadku</w:t>
      </w:r>
    </w:p>
    <w:p w:rsidR="00492296" w:rsidRPr="00492296" w:rsidRDefault="00492296" w:rsidP="00492296">
      <w:pPr>
        <w:numPr>
          <w:ilvl w:val="0"/>
          <w:numId w:val="18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uzyskuje pisemne informacje na temat okoliczności zdarzenia od nauczyciela, pod opieką którego uczeń przebywał w czasie, gdy zdarzył się wypadek</w:t>
      </w:r>
    </w:p>
    <w:p w:rsidR="00492296" w:rsidRPr="00492296" w:rsidRDefault="00492296" w:rsidP="00492296">
      <w:pPr>
        <w:numPr>
          <w:ilvl w:val="0"/>
          <w:numId w:val="18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uzyskuje opinię lekarską z opisem doznanych obrażeń i określeniem rodzaju wypadku na podstawie pisemnego oświadczenia rodzica/prawnego opiekuna</w:t>
      </w:r>
    </w:p>
    <w:p w:rsidR="00492296" w:rsidRPr="006E1D0B" w:rsidRDefault="00492296" w:rsidP="00492296">
      <w:pPr>
        <w:numPr>
          <w:ilvl w:val="0"/>
          <w:numId w:val="18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  <w:lang w:val="en-US"/>
        </w:rPr>
      </w:pPr>
      <w:r w:rsidRPr="00492296">
        <w:rPr>
          <w:rFonts w:ascii="Times New Roman" w:hAnsi="Times New Roman" w:cs="Times New Roman"/>
        </w:rPr>
        <w:t xml:space="preserve"> </w:t>
      </w:r>
      <w:r w:rsidRPr="006E1D0B">
        <w:rPr>
          <w:rFonts w:ascii="Times New Roman" w:hAnsi="Times New Roman" w:cs="Times New Roman"/>
          <w:lang w:val="en-US"/>
        </w:rPr>
        <w:t>sporządza protokół powypadkowy</w:t>
      </w:r>
    </w:p>
    <w:p w:rsidR="00492296" w:rsidRPr="00492296" w:rsidRDefault="00492296" w:rsidP="00492296">
      <w:pPr>
        <w:numPr>
          <w:ilvl w:val="0"/>
          <w:numId w:val="18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protokół powypadkowy podpisują członkowie zespołu oraz dyrektor szkoły,</w:t>
      </w:r>
    </w:p>
    <w:p w:rsidR="00492296" w:rsidRPr="00492296" w:rsidRDefault="00492296" w:rsidP="00492296">
      <w:pPr>
        <w:numPr>
          <w:ilvl w:val="0"/>
          <w:numId w:val="18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w sprawach spornych rozstrzygające jest stanowisko przewodniczącego zespołu; członek zespołu, który nie zgadza się ze stanowiskiem przewodniczącego, może przedstawić swoje odrębne stanowisko, które odnotowuje się w protokole powypadkowym.</w:t>
      </w:r>
    </w:p>
    <w:p w:rsidR="00492296" w:rsidRPr="00492296" w:rsidRDefault="00492296" w:rsidP="00492296">
      <w:pPr>
        <w:numPr>
          <w:ilvl w:val="0"/>
          <w:numId w:val="18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Z treścią protokołu powypadkowego i innymi materiałami postępowania powypadkowego zaznajamia się rodziców /opiekunów prawnych poszkodowanego ucznia, którzy potwierdzają ten fakt podpisem w protokole.</w:t>
      </w:r>
    </w:p>
    <w:p w:rsidR="00492296" w:rsidRPr="00492296" w:rsidRDefault="00492296" w:rsidP="00492296">
      <w:pPr>
        <w:numPr>
          <w:ilvl w:val="0"/>
          <w:numId w:val="18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Protokół doręcza się rodzicom/ opiekunom prawnym poszkodowanego ucznia, którzy potwierdzają odbiór protokołu, organowi prowadzącemu i przedstawicielowi Rady Rodziców.</w:t>
      </w:r>
    </w:p>
    <w:p w:rsidR="00492296" w:rsidRPr="00492296" w:rsidRDefault="00492296" w:rsidP="00492296">
      <w:pPr>
        <w:numPr>
          <w:ilvl w:val="0"/>
          <w:numId w:val="18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Jeden egzemplarz protokołu powypadkowego pozostaje w szkole.</w:t>
      </w:r>
    </w:p>
    <w:p w:rsidR="00492296" w:rsidRPr="006E1D0B" w:rsidRDefault="00492296" w:rsidP="00492296">
      <w:pPr>
        <w:numPr>
          <w:ilvl w:val="0"/>
          <w:numId w:val="18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  <w:lang w:val="en-US"/>
        </w:rPr>
      </w:pPr>
      <w:r w:rsidRPr="00492296">
        <w:rPr>
          <w:rFonts w:ascii="Times New Roman" w:hAnsi="Times New Roman" w:cs="Times New Roman"/>
        </w:rPr>
        <w:t xml:space="preserve"> W ciągu 7 dni od dnia doręczenia protokołu powypadkowego osoby, którym doręczono protokół, mogą złożyć zastrzeżenia do ustaleń protokołu (są o tym informowani przy odbieraniu protokołu). </w:t>
      </w:r>
      <w:r w:rsidRPr="006E1D0B">
        <w:rPr>
          <w:rFonts w:ascii="Times New Roman" w:hAnsi="Times New Roman" w:cs="Times New Roman"/>
          <w:lang w:val="en-US"/>
        </w:rPr>
        <w:t>Zastrzeżenia składa się na piśmie przewodniczącemu zespołu.</w:t>
      </w:r>
    </w:p>
    <w:p w:rsidR="00492296" w:rsidRPr="00492296" w:rsidRDefault="00492296" w:rsidP="00492296">
      <w:pPr>
        <w:numPr>
          <w:ilvl w:val="0"/>
          <w:numId w:val="18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lastRenderedPageBreak/>
        <w:t xml:space="preserve"> Zastrzeżenia mogą dotyczyć w szczególności:</w:t>
      </w:r>
    </w:p>
    <w:p w:rsidR="00492296" w:rsidRPr="00492296" w:rsidRDefault="00492296" w:rsidP="00492296">
      <w:pPr>
        <w:numPr>
          <w:ilvl w:val="1"/>
          <w:numId w:val="18"/>
        </w:numPr>
        <w:tabs>
          <w:tab w:val="left" w:pos="127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niewykorzystania wszystkich środków dowodowych niezbędnych dla ustalenia stanu faktycznego</w:t>
      </w:r>
    </w:p>
    <w:p w:rsidR="00492296" w:rsidRPr="00492296" w:rsidRDefault="00492296" w:rsidP="00492296">
      <w:pPr>
        <w:numPr>
          <w:ilvl w:val="1"/>
          <w:numId w:val="18"/>
        </w:numPr>
        <w:tabs>
          <w:tab w:val="left" w:pos="127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sprzeczności istotnych ustaleń protokołu z zebranym materiałem dowodowym.</w:t>
      </w:r>
    </w:p>
    <w:p w:rsidR="00492296" w:rsidRPr="00492296" w:rsidRDefault="00492296" w:rsidP="00492296">
      <w:pPr>
        <w:numPr>
          <w:ilvl w:val="0"/>
          <w:numId w:val="19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Zastrzeżenia rozpatruje organ prowadzący szkołę.</w:t>
      </w:r>
    </w:p>
    <w:p w:rsidR="00492296" w:rsidRPr="00492296" w:rsidRDefault="00492296" w:rsidP="00492296">
      <w:pPr>
        <w:numPr>
          <w:ilvl w:val="0"/>
          <w:numId w:val="19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Po rozpatrzeniu zastrzeżeń organ prowadzący szkołę może:</w:t>
      </w:r>
    </w:p>
    <w:p w:rsidR="00492296" w:rsidRPr="00492296" w:rsidRDefault="00492296" w:rsidP="00492296">
      <w:pPr>
        <w:numPr>
          <w:ilvl w:val="1"/>
          <w:numId w:val="19"/>
        </w:numPr>
        <w:tabs>
          <w:tab w:val="left" w:pos="127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zlecić dotychczasowemu zespołowi wyjaśnienie ustaleń protokołu lub przeprowadzenie określonych czynności dowodowych,</w:t>
      </w:r>
    </w:p>
    <w:p w:rsidR="00492296" w:rsidRPr="00492296" w:rsidRDefault="00492296" w:rsidP="00492296">
      <w:pPr>
        <w:numPr>
          <w:ilvl w:val="2"/>
          <w:numId w:val="19"/>
        </w:numPr>
        <w:tabs>
          <w:tab w:val="left" w:pos="163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powołać nowy zespół celem ponownego przeprowadzenia postępowania powypadkowego.</w:t>
      </w:r>
    </w:p>
    <w:p w:rsidR="00492296" w:rsidRPr="00492296" w:rsidRDefault="00492296" w:rsidP="00492296">
      <w:pPr>
        <w:numPr>
          <w:ilvl w:val="0"/>
          <w:numId w:val="19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Dyrektor szkoły prowadzi rejestr wypadków wg wzoru określonego w rozporządzeniu MENiS z dnia 31 października 2018r. w sprawie bezpieczeństwa i higieny w  publicznych i niepublicznych szkołach i placówkach.</w:t>
      </w:r>
    </w:p>
    <w:p w:rsidR="00492296" w:rsidRPr="006E1D0B" w:rsidRDefault="00492296" w:rsidP="00492296">
      <w:pPr>
        <w:numPr>
          <w:ilvl w:val="0"/>
          <w:numId w:val="19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  <w:b/>
          <w:bCs/>
          <w:u w:val="single"/>
          <w:lang w:val="en-US"/>
        </w:rPr>
      </w:pPr>
      <w:r w:rsidRPr="00492296">
        <w:rPr>
          <w:rFonts w:ascii="Times New Roman" w:hAnsi="Times New Roman" w:cs="Times New Roman"/>
        </w:rPr>
        <w:t xml:space="preserve"> Dyrektor szkoły omawia z pracownikami szkoły okoliczności i przyczyny wypadków oraz ustala środki niezbędne do zapobiegania im. </w:t>
      </w:r>
      <w:r w:rsidRPr="006E1D0B">
        <w:rPr>
          <w:rFonts w:ascii="Times New Roman" w:hAnsi="Times New Roman" w:cs="Times New Roman"/>
          <w:lang w:val="en-US"/>
        </w:rPr>
        <w:t>Przedstawia jednocześnie polecenia powypadkowe.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b/>
          <w:bCs/>
          <w:u w:val="single"/>
        </w:rPr>
        <w:t>IX. Procedura  organizacji przerw międzylekcyjnych i dyżurów nauczycieli.</w:t>
      </w:r>
    </w:p>
    <w:p w:rsidR="00492296" w:rsidRPr="00492296" w:rsidRDefault="00492296" w:rsidP="00492296">
      <w:pPr>
        <w:numPr>
          <w:ilvl w:val="0"/>
          <w:numId w:val="20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Nauczyciele w ramach obowiązków służbowych zobowiązani są do aktywnego pełnienia dyżurów w czasie przerw lekcyjnych wg ustalonego harmonogramu.</w:t>
      </w:r>
    </w:p>
    <w:p w:rsidR="00492296" w:rsidRPr="00492296" w:rsidRDefault="00492296" w:rsidP="00492296">
      <w:pPr>
        <w:numPr>
          <w:ilvl w:val="0"/>
          <w:numId w:val="20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Harmonogram dyżurów ustala dyrektor szkoły w porozumieniu z osobą odpowiedzialną, w oparciu o stały plan lekcji i po każdej jego zmianie.</w:t>
      </w:r>
    </w:p>
    <w:p w:rsidR="00492296" w:rsidRPr="00492296" w:rsidRDefault="00492296" w:rsidP="00492296">
      <w:pPr>
        <w:numPr>
          <w:ilvl w:val="0"/>
          <w:numId w:val="20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Harmonogram dyżurów znajduje się w pokoju nauczycielskim.</w:t>
      </w:r>
    </w:p>
    <w:p w:rsidR="00492296" w:rsidRPr="00492296" w:rsidRDefault="00492296" w:rsidP="00492296">
      <w:pPr>
        <w:numPr>
          <w:ilvl w:val="0"/>
          <w:numId w:val="20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Dyżury w szkole pełnią wszyscy nauczyciele oprócz:</w:t>
      </w:r>
    </w:p>
    <w:p w:rsidR="00492296" w:rsidRPr="006E1D0B" w:rsidRDefault="00492296" w:rsidP="00492296">
      <w:pPr>
        <w:numPr>
          <w:ilvl w:val="1"/>
          <w:numId w:val="20"/>
        </w:numPr>
        <w:tabs>
          <w:tab w:val="left" w:pos="1271"/>
        </w:tabs>
        <w:spacing w:after="200" w:line="276" w:lineRule="auto"/>
        <w:rPr>
          <w:rFonts w:ascii="Times New Roman" w:hAnsi="Times New Roman" w:cs="Times New Roman"/>
          <w:lang w:val="en-US"/>
        </w:rPr>
      </w:pPr>
      <w:r w:rsidRPr="006E1D0B">
        <w:rPr>
          <w:rFonts w:ascii="Times New Roman" w:hAnsi="Times New Roman" w:cs="Times New Roman"/>
          <w:lang w:val="en-US"/>
        </w:rPr>
        <w:t>Dyrektora szkoły,</w:t>
      </w:r>
    </w:p>
    <w:p w:rsidR="00492296" w:rsidRPr="00492296" w:rsidRDefault="00492296" w:rsidP="00492296">
      <w:pPr>
        <w:numPr>
          <w:ilvl w:val="1"/>
          <w:numId w:val="20"/>
        </w:numPr>
        <w:tabs>
          <w:tab w:val="left" w:pos="1271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pracowników biblioteki i świetlicy szkolnej,</w:t>
      </w:r>
    </w:p>
    <w:p w:rsidR="00492296" w:rsidRPr="006E1D0B" w:rsidRDefault="00492296" w:rsidP="00492296">
      <w:pPr>
        <w:numPr>
          <w:ilvl w:val="1"/>
          <w:numId w:val="20"/>
        </w:numPr>
        <w:tabs>
          <w:tab w:val="left" w:pos="1271"/>
        </w:tabs>
        <w:spacing w:after="200" w:line="276" w:lineRule="auto"/>
        <w:rPr>
          <w:rFonts w:ascii="Times New Roman" w:hAnsi="Times New Roman" w:cs="Times New Roman"/>
          <w:lang w:val="en-US"/>
        </w:rPr>
      </w:pPr>
      <w:r w:rsidRPr="006E1D0B">
        <w:rPr>
          <w:rFonts w:ascii="Times New Roman" w:hAnsi="Times New Roman" w:cs="Times New Roman"/>
          <w:lang w:val="en-US"/>
        </w:rPr>
        <w:t>pedagoga i psychologa szkolnego,</w:t>
      </w:r>
    </w:p>
    <w:p w:rsidR="00492296" w:rsidRPr="00492296" w:rsidRDefault="00492296" w:rsidP="00492296">
      <w:pPr>
        <w:numPr>
          <w:ilvl w:val="0"/>
          <w:numId w:val="20"/>
        </w:numPr>
        <w:tabs>
          <w:tab w:val="left" w:pos="911"/>
        </w:tabs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  <w:r w:rsidRPr="00492296">
        <w:rPr>
          <w:rFonts w:ascii="Times New Roman" w:hAnsi="Times New Roman" w:cs="Times New Roman"/>
        </w:rPr>
        <w:t xml:space="preserve">    Zasady pełnienia i obowiązki dyżurów określa Regulamin dyżurów w czasie przerw międzylekcyjnych. 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b/>
          <w:bCs/>
          <w:u w:val="single"/>
        </w:rPr>
        <w:lastRenderedPageBreak/>
        <w:t>X. Procedura sprawowania opieki nad uczniem w świetlicy szkolnej.</w:t>
      </w:r>
    </w:p>
    <w:p w:rsidR="00492296" w:rsidRPr="00492296" w:rsidRDefault="00492296" w:rsidP="00492296">
      <w:pPr>
        <w:numPr>
          <w:ilvl w:val="0"/>
          <w:numId w:val="21"/>
        </w:numPr>
        <w:tabs>
          <w:tab w:val="left" w:pos="72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Procedura postępowania w przypadku nieodebrania ze świetlicy szkolnej dziecka, (które nie może samodzielnie wracać do domu) do godziny jej zamknięcia:</w:t>
      </w:r>
    </w:p>
    <w:p w:rsidR="00492296" w:rsidRPr="00492296" w:rsidRDefault="00492296" w:rsidP="00492296">
      <w:pPr>
        <w:numPr>
          <w:ilvl w:val="1"/>
          <w:numId w:val="21"/>
        </w:numPr>
        <w:tabs>
          <w:tab w:val="left" w:pos="108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W przypadku nieodebrania ucznia ze świetlicy szkolnej do jej zamknięcia, nauczyciel świetlicy podejmuje próbę nawiązania kontaktu telefonicznego z rodzicami/opiekunami prawnymi dziecka.</w:t>
      </w:r>
    </w:p>
    <w:p w:rsidR="00492296" w:rsidRPr="00492296" w:rsidRDefault="00492296" w:rsidP="00492296">
      <w:pPr>
        <w:numPr>
          <w:ilvl w:val="1"/>
          <w:numId w:val="21"/>
        </w:numPr>
        <w:tabs>
          <w:tab w:val="left" w:pos="108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Po nawiązaniu kontaktu nauczyciel uzgadnia z rodzicami /opiekunami prawnymi jak najszybszy czas odbioru dziecka (do 30 min.), czeka na rodzica lub inną wskazaną przez niego osobę upoważnioną do odbioru. Wskazana przez rodziców/prawnych opiekunów osoba musi przy odbiorze dziecka okazać dokument tożsamości.</w:t>
      </w:r>
    </w:p>
    <w:p w:rsidR="00492296" w:rsidRPr="00492296" w:rsidRDefault="00492296" w:rsidP="00492296">
      <w:pPr>
        <w:numPr>
          <w:ilvl w:val="1"/>
          <w:numId w:val="21"/>
        </w:numPr>
        <w:tabs>
          <w:tab w:val="left" w:pos="108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Po upływie tego czasu nauczyciel zawiadamia o zaistniałej sytuacji dyrektora szkoły, który ma prawo powiadomić najbliższy Komisariat Policji o niemożności skontaktowania się z rodzicami /opiekunami prawnymi dziecka.</w:t>
      </w:r>
    </w:p>
    <w:p w:rsidR="00492296" w:rsidRPr="00492296" w:rsidRDefault="00492296" w:rsidP="00492296">
      <w:pPr>
        <w:numPr>
          <w:ilvl w:val="1"/>
          <w:numId w:val="21"/>
        </w:numPr>
        <w:tabs>
          <w:tab w:val="left" w:pos="108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Dalsze czynności związane z ewentualnym umieszczeniem dziecka w Pogotowiu Opiekuńczym podejmuje Policja.</w:t>
      </w:r>
    </w:p>
    <w:p w:rsidR="00492296" w:rsidRPr="00492296" w:rsidRDefault="00492296" w:rsidP="00492296">
      <w:pPr>
        <w:numPr>
          <w:ilvl w:val="1"/>
          <w:numId w:val="21"/>
        </w:numPr>
        <w:tabs>
          <w:tab w:val="left" w:pos="108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Nauczyciel, pod którego opieką pozostawało dziecko sporządza notatkę służbową, której kopie następnego dnia przekazuje dyrektorowi szkoły i pedagogowi.</w:t>
      </w:r>
    </w:p>
    <w:p w:rsidR="00492296" w:rsidRPr="00492296" w:rsidRDefault="00492296" w:rsidP="00492296">
      <w:pPr>
        <w:numPr>
          <w:ilvl w:val="0"/>
          <w:numId w:val="21"/>
        </w:numPr>
        <w:tabs>
          <w:tab w:val="left" w:pos="72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Procedura postępowania w sytuacji podejrzenia, że rodzic/ opiekun prawny zgłosił się po dziecko będąc pod wpływem alkoholu lub innych środków zmieniających świadomość</w:t>
      </w:r>
    </w:p>
    <w:p w:rsidR="00492296" w:rsidRPr="00492296" w:rsidRDefault="00492296" w:rsidP="00492296">
      <w:pPr>
        <w:numPr>
          <w:ilvl w:val="1"/>
          <w:numId w:val="21"/>
        </w:numPr>
        <w:tabs>
          <w:tab w:val="left" w:pos="108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Nauczyciel może odmówić wydania dziecka osobie upoważnionej do jego odbioru w  przypadku, gdy stan osoby odbierającej dziecko będzie wskazywał, iż nie ma ona możliwości zapewnienia dziecku bezpieczeństwa (np. zachodzi podejrzenie, że znajduje się  pod wpływem alkoholu lub innych środków odurzających ).</w:t>
      </w:r>
    </w:p>
    <w:p w:rsidR="00492296" w:rsidRPr="00492296" w:rsidRDefault="00492296" w:rsidP="00492296">
      <w:pPr>
        <w:numPr>
          <w:ilvl w:val="1"/>
          <w:numId w:val="21"/>
        </w:numPr>
        <w:tabs>
          <w:tab w:val="left" w:pos="108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O każdej odmowie wydania dziecka rodzicowi/opiekunowi prawnemu nauczyciel niezwłocznie informuje dyrektora szkoły oraz pedagoga szkolnego.</w:t>
      </w:r>
    </w:p>
    <w:p w:rsidR="00492296" w:rsidRPr="00492296" w:rsidRDefault="00492296" w:rsidP="00492296">
      <w:pPr>
        <w:numPr>
          <w:ilvl w:val="1"/>
          <w:numId w:val="21"/>
        </w:numPr>
        <w:tabs>
          <w:tab w:val="left" w:pos="108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Jednocześnie nauczyciel zobowiązany jest do podjęcia wszelkich dostępnych czynności w celu nawiązania kontaktu z drugim rodzicem /opiekunem prawnym lub inną osobą upoważnioną do odbioru dziecka.</w:t>
      </w:r>
    </w:p>
    <w:p w:rsidR="00492296" w:rsidRPr="00492296" w:rsidRDefault="00492296" w:rsidP="00492296">
      <w:pPr>
        <w:numPr>
          <w:ilvl w:val="1"/>
          <w:numId w:val="21"/>
        </w:numPr>
        <w:tabs>
          <w:tab w:val="left" w:pos="108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Jeżeli wezwanie innego opiekuna jest niemożliwe, a podejrzewany rodzic/opiekun prawny odmawia opuszczenia szkoły i żąda wydania dziecka, twierdząc, że nie jest pod wpływem alkoholu, dyrektor szkoły powiadamia Policję.</w:t>
      </w:r>
    </w:p>
    <w:p w:rsidR="00492296" w:rsidRPr="00492296" w:rsidRDefault="00492296" w:rsidP="00492296">
      <w:pPr>
        <w:numPr>
          <w:ilvl w:val="1"/>
          <w:numId w:val="21"/>
        </w:numPr>
        <w:tabs>
          <w:tab w:val="left" w:pos="108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Dalsze czynności związane z ewentualnym umieszczeniem dziecka w Pogotowiu </w:t>
      </w:r>
      <w:r w:rsidRPr="00492296">
        <w:rPr>
          <w:rFonts w:ascii="Times New Roman" w:hAnsi="Times New Roman" w:cs="Times New Roman"/>
        </w:rPr>
        <w:lastRenderedPageBreak/>
        <w:t>Opiekuńczym podejmuje Policja.</w:t>
      </w:r>
    </w:p>
    <w:p w:rsidR="00492296" w:rsidRPr="00492296" w:rsidRDefault="00492296" w:rsidP="00492296">
      <w:pPr>
        <w:numPr>
          <w:ilvl w:val="1"/>
          <w:numId w:val="21"/>
        </w:numPr>
        <w:tabs>
          <w:tab w:val="left" w:pos="108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Nauczyciel, pod którego opieką pozostawało dziecko, sporządza notatkę służbową, której kopie następnego dnia przekazuje dyrektorowi szkoły i pedagogowi.</w:t>
      </w:r>
    </w:p>
    <w:p w:rsidR="00492296" w:rsidRPr="00492296" w:rsidRDefault="00492296" w:rsidP="00492296">
      <w:pPr>
        <w:numPr>
          <w:ilvl w:val="1"/>
          <w:numId w:val="21"/>
        </w:numPr>
        <w:tabs>
          <w:tab w:val="left" w:pos="108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Gdy sytuacja zgłaszania się rodzica/ opiekuna prawnego po dziecko w stanie wskazującym na spożycie alkoholu lub innego środka odurzającego będzie się powtarzała, dyrektor szkoły  w porozumieniu z pedagogiem, informuje Wydział Rodzinny Sądu Rejonowego o sytuacji opiekuńczej dziecka.</w:t>
      </w:r>
    </w:p>
    <w:p w:rsidR="00492296" w:rsidRPr="00492296" w:rsidRDefault="00492296" w:rsidP="00492296">
      <w:pPr>
        <w:numPr>
          <w:ilvl w:val="0"/>
          <w:numId w:val="21"/>
        </w:numPr>
        <w:tabs>
          <w:tab w:val="left" w:pos="72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Sprawowania opieki nad uczniem w dni wolne od zajęć dydaktycznych</w:t>
      </w:r>
    </w:p>
    <w:p w:rsidR="00492296" w:rsidRPr="00492296" w:rsidRDefault="00492296" w:rsidP="00492296">
      <w:pPr>
        <w:numPr>
          <w:ilvl w:val="1"/>
          <w:numId w:val="21"/>
        </w:numPr>
        <w:tabs>
          <w:tab w:val="left" w:pos="108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W dni wolne od zajęć dydaktycznych (nie dotyczy świąt, sobót i niedziel) szkoła może zapewnić opiekę uczniom, na pisemną prośbę rodziców/prawnych opiekunów.</w:t>
      </w:r>
    </w:p>
    <w:p w:rsidR="00492296" w:rsidRPr="00492296" w:rsidRDefault="00492296" w:rsidP="00492296">
      <w:pPr>
        <w:numPr>
          <w:ilvl w:val="1"/>
          <w:numId w:val="21"/>
        </w:numPr>
        <w:tabs>
          <w:tab w:val="left" w:pos="1080"/>
        </w:tabs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Rodzice/prawni opiekunowie dzieci składają pisemną informację (zgodnie z podanym wzorem) wychowawcom klas w terminie przynajmniej siedem dni przed dniem wolnym.</w:t>
      </w:r>
    </w:p>
    <w:p w:rsidR="00492296" w:rsidRPr="00492296" w:rsidRDefault="00492296" w:rsidP="00492296">
      <w:pPr>
        <w:numPr>
          <w:ilvl w:val="1"/>
          <w:numId w:val="21"/>
        </w:numPr>
        <w:tabs>
          <w:tab w:val="left" w:pos="1080"/>
        </w:tabs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</w:rPr>
        <w:t>W tym dniu uczniowie są pod opieką nauczycieli lub wychowawcy świetlicy.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  <w:b/>
          <w:bCs/>
        </w:rPr>
        <w:t>XI. Procedura organizowania apeli, imprez i uroczystości szkolnych.</w:t>
      </w:r>
    </w:p>
    <w:p w:rsidR="00492296" w:rsidRPr="006E1D0B" w:rsidRDefault="00492296" w:rsidP="00492296">
      <w:pPr>
        <w:spacing w:after="200" w:line="276" w:lineRule="auto"/>
        <w:rPr>
          <w:rFonts w:ascii="Times New Roman" w:hAnsi="Times New Roman" w:cs="Times New Roman"/>
          <w:lang w:val="en-US"/>
        </w:rPr>
      </w:pPr>
      <w:r w:rsidRPr="00492296">
        <w:rPr>
          <w:rFonts w:ascii="Times New Roman" w:hAnsi="Times New Roman" w:cs="Times New Roman"/>
          <w:b/>
          <w:bCs/>
        </w:rPr>
        <w:t xml:space="preserve"> </w:t>
      </w:r>
      <w:r w:rsidRPr="006E1D0B">
        <w:rPr>
          <w:rFonts w:ascii="Times New Roman" w:hAnsi="Times New Roman" w:cs="Times New Roman"/>
          <w:u w:val="single"/>
          <w:lang w:val="en-US"/>
        </w:rPr>
        <w:t>Regulamin dyskotek.</w:t>
      </w:r>
    </w:p>
    <w:p w:rsidR="00492296" w:rsidRPr="00492296" w:rsidRDefault="00492296" w:rsidP="00492296">
      <w:pPr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Szkoła zapewnia uczniom bezpieczeństwo w czasie zajęć organizowanych na jej terenie.</w:t>
      </w:r>
    </w:p>
    <w:p w:rsidR="00492296" w:rsidRPr="00492296" w:rsidRDefault="00492296" w:rsidP="00492296">
      <w:pPr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Organizacja uroczystości klasowych i szkolnych odbywa się według ustalonego harmonogramu na dany rok szkolny.</w:t>
      </w:r>
    </w:p>
    <w:p w:rsidR="00492296" w:rsidRPr="00492296" w:rsidRDefault="00492296" w:rsidP="00492296">
      <w:pPr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Kalendarz imprez i uroczystości szkolnych zatwierdzany jest przez dyrektora.</w:t>
      </w:r>
    </w:p>
    <w:p w:rsidR="00492296" w:rsidRPr="00492296" w:rsidRDefault="00492296" w:rsidP="00492296">
      <w:pPr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Nadzór nad organizacją każdej uroczystości sprawują organizatorzy lub wyznaczeni nauczyciele.</w:t>
      </w:r>
    </w:p>
    <w:p w:rsidR="00492296" w:rsidRPr="00492296" w:rsidRDefault="00492296" w:rsidP="00492296">
      <w:pPr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Sprzęt nagłaśniający obsługuje osoba wyznaczona przez opiekuna sprzętu bądź przez nauczyciela organizującego uroczystość szkolną.</w:t>
      </w:r>
    </w:p>
    <w:p w:rsidR="00492296" w:rsidRPr="00492296" w:rsidRDefault="00492296" w:rsidP="00492296">
      <w:pPr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u w:val="single"/>
        </w:rPr>
      </w:pPr>
      <w:r w:rsidRPr="00492296">
        <w:rPr>
          <w:rFonts w:ascii="Times New Roman" w:hAnsi="Times New Roman" w:cs="Times New Roman"/>
        </w:rPr>
        <w:t>Odpowiedzialność za właściwe użytkowanie sprzętu ponosi opiekun sprzętu / organizator imprezy.</w:t>
      </w:r>
    </w:p>
    <w:p w:rsidR="00492296" w:rsidRPr="006E1D0B" w:rsidRDefault="00492296" w:rsidP="00492296">
      <w:pPr>
        <w:spacing w:after="200" w:line="276" w:lineRule="auto"/>
        <w:rPr>
          <w:rFonts w:ascii="Times New Roman" w:hAnsi="Times New Roman" w:cs="Times New Roman"/>
          <w:lang w:val="en-US"/>
        </w:rPr>
      </w:pPr>
      <w:r w:rsidRPr="006E1D0B">
        <w:rPr>
          <w:rFonts w:ascii="Times New Roman" w:hAnsi="Times New Roman" w:cs="Times New Roman"/>
          <w:u w:val="single"/>
          <w:lang w:val="en-US"/>
        </w:rPr>
        <w:t>Uroczystości klasowe:</w:t>
      </w:r>
    </w:p>
    <w:p w:rsidR="00492296" w:rsidRPr="00492296" w:rsidRDefault="00492296" w:rsidP="00492296">
      <w:pPr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Wychowawca wraz z uczniami danej klasy ustala kalendarz imprez klasowych.</w:t>
      </w:r>
    </w:p>
    <w:p w:rsidR="00492296" w:rsidRPr="00492296" w:rsidRDefault="00492296" w:rsidP="00492296">
      <w:pPr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lastRenderedPageBreak/>
        <w:t xml:space="preserve"> O organizacji danej imprezy wychowawca zobowiązany jest powiadomić dyrektora szkoły.</w:t>
      </w:r>
    </w:p>
    <w:p w:rsidR="00492296" w:rsidRPr="00492296" w:rsidRDefault="00492296" w:rsidP="00492296">
      <w:pPr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Chętni rodzice/prawni opiekunowie wspomagają nauczycieli w organizowaniu imprez klasowych.</w:t>
      </w:r>
    </w:p>
    <w:p w:rsidR="00492296" w:rsidRPr="006E1D0B" w:rsidRDefault="00492296" w:rsidP="00492296">
      <w:pPr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Wychowawca klasy odpowiedzialny jest za organizację i przebieg uroczystości.</w:t>
      </w:r>
    </w:p>
    <w:p w:rsidR="00492296" w:rsidRPr="006E1D0B" w:rsidRDefault="00492296" w:rsidP="00492296">
      <w:pPr>
        <w:spacing w:after="200" w:line="276" w:lineRule="auto"/>
        <w:rPr>
          <w:rFonts w:ascii="Times New Roman" w:hAnsi="Times New Roman" w:cs="Times New Roman"/>
        </w:rPr>
      </w:pPr>
    </w:p>
    <w:p w:rsidR="00492296" w:rsidRPr="006E1D0B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</w:t>
      </w:r>
    </w:p>
    <w:p w:rsidR="00492296" w:rsidRPr="006E1D0B" w:rsidRDefault="00492296" w:rsidP="00492296">
      <w:pPr>
        <w:spacing w:after="200" w:line="276" w:lineRule="auto"/>
        <w:rPr>
          <w:rFonts w:ascii="Times New Roman" w:hAnsi="Times New Roman" w:cs="Times New Roman"/>
        </w:rPr>
      </w:pPr>
    </w:p>
    <w:p w:rsidR="00492296" w:rsidRPr="006E1D0B" w:rsidRDefault="00492296" w:rsidP="00492296">
      <w:pPr>
        <w:spacing w:after="200" w:line="276" w:lineRule="auto"/>
        <w:rPr>
          <w:rFonts w:ascii="Times New Roman" w:hAnsi="Times New Roman" w:cs="Times New Roman"/>
          <w:lang w:val="en-US"/>
        </w:rPr>
      </w:pPr>
      <w:r w:rsidRPr="006E1D0B">
        <w:rPr>
          <w:rFonts w:ascii="Times New Roman" w:hAnsi="Times New Roman" w:cs="Times New Roman"/>
          <w:u w:val="single"/>
          <w:lang w:val="en-US"/>
        </w:rPr>
        <w:t>Apele i uroczystości szkolne</w:t>
      </w:r>
    </w:p>
    <w:p w:rsidR="00492296" w:rsidRPr="00492296" w:rsidRDefault="00492296" w:rsidP="00492296">
      <w:pPr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Przed apelem bądź uroczystością szkolną uczniowie spotykają się z nauczycielem, z którym mają planowe zajęcia.</w:t>
      </w:r>
    </w:p>
    <w:p w:rsidR="00492296" w:rsidRPr="00492296" w:rsidRDefault="00492296" w:rsidP="00492296">
      <w:pPr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 trakcie spotkania nauczyciel ma obowiązek:</w:t>
      </w:r>
    </w:p>
    <w:p w:rsidR="00492296" w:rsidRPr="00492296" w:rsidRDefault="00492296" w:rsidP="00492296">
      <w:pPr>
        <w:numPr>
          <w:ilvl w:val="1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sprawdzić obecność uczniów w klasie,</w:t>
      </w:r>
    </w:p>
    <w:p w:rsidR="00492296" w:rsidRPr="00492296" w:rsidRDefault="00492296" w:rsidP="00492296">
      <w:pPr>
        <w:numPr>
          <w:ilvl w:val="1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przeprowadzić krótką pogadankę na temat kulturalnego zachowania się w trakcie uroczystości szkolnej oraz szacunku do symboli narodowych.</w:t>
      </w:r>
    </w:p>
    <w:p w:rsidR="00492296" w:rsidRPr="00492296" w:rsidRDefault="00492296" w:rsidP="00492296">
      <w:pPr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Po spotkaniu w klasie, nauczyciel doprowadza uczniów na miejsce uroczystości, a uczniowie zajmują miejsca według ustalonej kolejności.</w:t>
      </w:r>
    </w:p>
    <w:p w:rsidR="00492296" w:rsidRPr="00492296" w:rsidRDefault="00492296" w:rsidP="00492296">
      <w:pPr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Nauczyciel zajmuje miejsce obok klasy, nad którą sprawuje opiekę.</w:t>
      </w:r>
    </w:p>
    <w:p w:rsidR="00492296" w:rsidRPr="00492296" w:rsidRDefault="00492296" w:rsidP="00492296">
      <w:pPr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u w:val="single"/>
        </w:rPr>
      </w:pPr>
      <w:r w:rsidRPr="00492296">
        <w:rPr>
          <w:rFonts w:ascii="Times New Roman" w:hAnsi="Times New Roman" w:cs="Times New Roman"/>
        </w:rPr>
        <w:t>Po zakończeniu uroczystości uczniowie wraz z nauczycielami wracają do klas, według ustalonej kolejności.</w:t>
      </w:r>
    </w:p>
    <w:p w:rsidR="00492296" w:rsidRPr="006E1D0B" w:rsidRDefault="00492296" w:rsidP="00492296">
      <w:pPr>
        <w:spacing w:after="200" w:line="276" w:lineRule="auto"/>
        <w:rPr>
          <w:rFonts w:ascii="Times New Roman" w:hAnsi="Times New Roman" w:cs="Times New Roman"/>
          <w:lang w:val="en-US"/>
        </w:rPr>
      </w:pPr>
      <w:r w:rsidRPr="006E1D0B">
        <w:rPr>
          <w:rFonts w:ascii="Times New Roman" w:hAnsi="Times New Roman" w:cs="Times New Roman"/>
          <w:u w:val="single"/>
          <w:lang w:val="en-US"/>
        </w:rPr>
        <w:t>Regulamin dyskotek</w:t>
      </w:r>
    </w:p>
    <w:p w:rsidR="00492296" w:rsidRPr="006E1D0B" w:rsidRDefault="00492296" w:rsidP="00492296">
      <w:pPr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lang w:val="en-US"/>
        </w:rPr>
      </w:pPr>
      <w:r w:rsidRPr="00492296">
        <w:rPr>
          <w:rFonts w:ascii="Times New Roman" w:hAnsi="Times New Roman" w:cs="Times New Roman"/>
        </w:rPr>
        <w:t xml:space="preserve">    Wstęp na dyskotekę mają uczniowie, którzy aktualnie uczęszczają do Szkoły Podstawowej im. </w:t>
      </w:r>
      <w:r w:rsidRPr="006E1D0B">
        <w:rPr>
          <w:rFonts w:ascii="Times New Roman" w:hAnsi="Times New Roman" w:cs="Times New Roman"/>
          <w:lang w:val="en-US"/>
        </w:rPr>
        <w:t>Marii Konopnickiej w Stuchowie.</w:t>
      </w:r>
    </w:p>
    <w:p w:rsidR="00492296" w:rsidRPr="00492296" w:rsidRDefault="00492296" w:rsidP="00492296">
      <w:pPr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Uczestnicy dyskoteki zobowiązani są dostarczyć do organizatorów aktualnej, pisemnej zgody rodziców/prawnych opiekunów, która zawierać będzie datę, czas trwania, formę odbioru dziecka. Informację tę może przekazać rodzic/prawny opiekun wychowawcy za pomocą e-dziennika.</w:t>
      </w:r>
    </w:p>
    <w:p w:rsidR="00492296" w:rsidRPr="00492296" w:rsidRDefault="00492296" w:rsidP="00492296">
      <w:pPr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Na dyskotece obowiązuje obuwie zamienne – osoby bez obuwia zmiennego nie będą </w:t>
      </w:r>
      <w:r w:rsidRPr="00492296">
        <w:rPr>
          <w:rFonts w:ascii="Times New Roman" w:hAnsi="Times New Roman" w:cs="Times New Roman"/>
        </w:rPr>
        <w:lastRenderedPageBreak/>
        <w:t>wpuszczane na zabawę.</w:t>
      </w:r>
    </w:p>
    <w:p w:rsidR="00492296" w:rsidRPr="00492296" w:rsidRDefault="00492296" w:rsidP="00492296">
      <w:pPr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Dyskoteki szkolne odbywają się w sali gimnastycznej lub w innym wyznaczonym pomieszczeniu.</w:t>
      </w:r>
    </w:p>
    <w:p w:rsidR="00492296" w:rsidRPr="00492296" w:rsidRDefault="00492296" w:rsidP="00492296">
      <w:pPr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Ubranie wierzchnie i obuwie należy pozostawić w szatni.</w:t>
      </w:r>
    </w:p>
    <w:p w:rsidR="00492296" w:rsidRPr="00492296" w:rsidRDefault="00492296" w:rsidP="00492296">
      <w:pPr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Toaleta dostępna w czasie dyskoteki znajduje się na parterze.</w:t>
      </w:r>
    </w:p>
    <w:p w:rsidR="00492296" w:rsidRPr="00492296" w:rsidRDefault="00492296" w:rsidP="00492296">
      <w:pPr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 czasie trwania dyskoteki zakazuje się przebywania na innych piętrach szkoły niż miejsce dyskoteki.</w:t>
      </w:r>
    </w:p>
    <w:p w:rsidR="00492296" w:rsidRPr="00492296" w:rsidRDefault="00492296" w:rsidP="00492296">
      <w:pPr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Podczas dyskotek obowiązuje kategoryczny zakaz palenia tytoniu i spożywania alkoholu, narkotyków i innych środków odurzających.</w:t>
      </w:r>
    </w:p>
    <w:p w:rsidR="00492296" w:rsidRPr="00492296" w:rsidRDefault="00492296" w:rsidP="00492296">
      <w:pPr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O wcześniejszym wyjściu z dyskoteki ucznia rodzic/prawny opiekun informuje nauczyciela dyżurującego.</w:t>
      </w:r>
    </w:p>
    <w:p w:rsidR="00492296" w:rsidRPr="00492296" w:rsidRDefault="00492296" w:rsidP="00492296">
      <w:pPr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 stosunku do osób nie stosujących się do wymienionych punktów, zostaną wyciągnięte konsekwencje zapisane w statucie szkoły.</w:t>
      </w:r>
    </w:p>
    <w:p w:rsidR="00492296" w:rsidRPr="00492296" w:rsidRDefault="00492296" w:rsidP="00492296">
      <w:pPr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</w:rPr>
        <w:t xml:space="preserve">    Wszystkie sprawy nie objęte regulaminem rozstrzyga nauczyciel dyżurujący na dyskotece.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b/>
          <w:bCs/>
        </w:rPr>
        <w:t>XII. Procedura korzystania z szatni szkolnej i szafek.</w:t>
      </w:r>
    </w:p>
    <w:p w:rsidR="00492296" w:rsidRPr="00492296" w:rsidRDefault="00492296" w:rsidP="00492296">
      <w:pPr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Każdy uczeń klas I – VIII na początku roku szkolnego otrzymuje kluczyk do swojej szafki, za zgubienie którego rodzice/prawni opiekunowie ponoszą koszty finansowe.</w:t>
      </w:r>
    </w:p>
    <w:p w:rsidR="00492296" w:rsidRPr="00492296" w:rsidRDefault="00492296" w:rsidP="00492296">
      <w:pPr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Uczniowie pozostawiają odzież wierzchnią w szatni przed rozpoczęciem zajęć.</w:t>
      </w:r>
    </w:p>
    <w:p w:rsidR="00492296" w:rsidRPr="00492296" w:rsidRDefault="00492296" w:rsidP="00492296">
      <w:pPr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Uczniowie mogą pozostawić w swoich szafkach podręczniki, przybory szkolne, materiały plastyczne, ubrania zmienne na lekcje wychowania fizycznego.</w:t>
      </w:r>
    </w:p>
    <w:p w:rsidR="00492296" w:rsidRPr="00492296" w:rsidRDefault="00492296" w:rsidP="00492296">
      <w:pPr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Za pozostawione w szatni rzeczy wartościowe (dokumenty, klucze, telefony komórkowe, pieniądze itp.) szkoła nie ponosi odpowiedzialności.</w:t>
      </w:r>
    </w:p>
    <w:p w:rsidR="00492296" w:rsidRPr="00492296" w:rsidRDefault="00492296" w:rsidP="00492296">
      <w:pPr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Zabronione jest nieuzasadnione przebywanie uczniów w szatni podczas zajęć lekcyjnych  i przerw.</w:t>
      </w:r>
    </w:p>
    <w:p w:rsidR="00492296" w:rsidRPr="00492296" w:rsidRDefault="00492296" w:rsidP="00492296">
      <w:pPr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Zabrania się niszczenia (dewastowania, malowania itp.) pomieszczeń szatni oraz szafek uczniowskich.</w:t>
      </w:r>
    </w:p>
    <w:p w:rsidR="00492296" w:rsidRPr="00492296" w:rsidRDefault="00492296" w:rsidP="00492296">
      <w:pPr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Uczniowie zobowiązani są do zachowania w szatni porządku i spokoju.</w:t>
      </w:r>
    </w:p>
    <w:p w:rsidR="00492296" w:rsidRPr="00492296" w:rsidRDefault="00492296" w:rsidP="00492296">
      <w:pPr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lastRenderedPageBreak/>
        <w:t xml:space="preserve">    Uczniowie nie powinni przechowywać w szafkach: przedmiotów szklanych, napojów z niezabezpieczonym zamknięciem oraz pozostawiać na następny dzień żywności, a także brudnej odzieży (np. strój sportowy).</w:t>
      </w:r>
    </w:p>
    <w:p w:rsidR="00492296" w:rsidRPr="00492296" w:rsidRDefault="00492296" w:rsidP="00492296">
      <w:pPr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</w:rPr>
        <w:t xml:space="preserve">    Uczniom nie wolno otwierać szafek innych uczniów. Czyn ten jest równoznaczny z włamaniem i podlega kodeksowi karnemu.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b/>
          <w:bCs/>
        </w:rPr>
        <w:t>XIII. Procedura używania telefonów komórkowych i innych urządzeń elektronicznych.</w:t>
      </w:r>
    </w:p>
    <w:p w:rsidR="00492296" w:rsidRPr="00492296" w:rsidRDefault="00492296" w:rsidP="00492296">
      <w:pPr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Na terenie szkoły i w czasie zajęć edukacyjnych obowiązuje całkowity zakaz używania telefonów komórkowych i urządzeń elektronicznych z funkcją fotografowania I nagrywania dźwięku z wyjątkiem:</w:t>
      </w:r>
    </w:p>
    <w:p w:rsidR="00492296" w:rsidRPr="00492296" w:rsidRDefault="00492296" w:rsidP="00492296">
      <w:pPr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sytuacji szczególnych (np. zagrożenie zdrowia lub życia uczniów, nauczycieli i innych pracowników szkoły),</w:t>
      </w:r>
    </w:p>
    <w:p w:rsidR="00492296" w:rsidRPr="00492296" w:rsidRDefault="00492296" w:rsidP="00492296">
      <w:pPr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pilnej potrzeby skontaktowania się z rodzicem lub opiekunem prawnym (po wcześniejszym uzgodnieniu z nauczycielem, wychowawcą lub innym pracownikiem szkoły),</w:t>
      </w:r>
    </w:p>
    <w:p w:rsidR="00492296" w:rsidRPr="00492296" w:rsidRDefault="00492296" w:rsidP="00492296">
      <w:pPr>
        <w:numPr>
          <w:ilvl w:val="1"/>
          <w:numId w:val="29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zajęć edukacyjnych, podczas których niezbędne jest korzystanie z urządzeń jako pomocy dydaktycznych (po uzyskaniu zgody nauczyciela prowadzącego zajęcia).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b/>
          <w:bCs/>
        </w:rPr>
        <w:t>XIV. Procedura postępowania nauczycieli w przypadku agresywnego zachowania ucznia.</w:t>
      </w:r>
    </w:p>
    <w:p w:rsidR="00492296" w:rsidRPr="00492296" w:rsidRDefault="00492296" w:rsidP="00492296">
      <w:pPr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Nauczyciel będący świadkiem agresywnego zachowania ma obowiązek przerwania go, uniemożliwiając dalszy kontakt między uczniami i powiadamia wychowawców o zdarzeniu.</w:t>
      </w:r>
    </w:p>
    <w:p w:rsidR="00492296" w:rsidRPr="00492296" w:rsidRDefault="00492296" w:rsidP="00492296">
      <w:pPr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Wychowawca przeprowadza rozmowę z uczniem w obecności nauczyciela – świadka zdarzenia (zidentyfikowanie ofiary, agresora, świadka, ocena zdarzenia, wyciągnięcie wniosków).</w:t>
      </w:r>
    </w:p>
    <w:p w:rsidR="00492296" w:rsidRPr="00492296" w:rsidRDefault="00492296" w:rsidP="00492296">
      <w:pPr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Wychowawca sporządza notatkę (opis zdarzenia, osoby uczestniczące, sprawca, poszkodowany) w dzienniku elektronicznym.</w:t>
      </w:r>
    </w:p>
    <w:p w:rsidR="00492296" w:rsidRPr="00492296" w:rsidRDefault="00492296" w:rsidP="00492296">
      <w:pPr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Wychowawca informuje rodziców o zaistniałej sytuacji.</w:t>
      </w:r>
    </w:p>
    <w:p w:rsidR="00492296" w:rsidRPr="00492296" w:rsidRDefault="00492296" w:rsidP="00492296">
      <w:pPr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Wychowawca zgłasza sprawę do pedagoga szkolnego i dyrektora szkoły.</w:t>
      </w:r>
    </w:p>
    <w:p w:rsidR="00492296" w:rsidRPr="00492296" w:rsidRDefault="00492296" w:rsidP="00492296">
      <w:pPr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Wychowawca w porozumieniu z pedagogiem i dyrektorem szkoły uzgadnia sankcje w stosunku do sprawcy zdarzenia w oparciu o statut szkoły.</w:t>
      </w:r>
    </w:p>
    <w:p w:rsidR="00492296" w:rsidRPr="00492296" w:rsidRDefault="00492296" w:rsidP="00492296">
      <w:pPr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lastRenderedPageBreak/>
        <w:t xml:space="preserve">    Wychowawca przekazuje rodzicom w formie pisemnej lub ustnej informacje na temat zastosowanych wobec ucznia konsekwencji.</w:t>
      </w:r>
    </w:p>
    <w:p w:rsidR="00492296" w:rsidRPr="00492296" w:rsidRDefault="00492296" w:rsidP="00492296">
      <w:pPr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</w:rPr>
        <w:t>W sytuacji, gdy zagrożone jest bezpieczeństwo nauczyciel / świadek zdarzenia powiadamia Policję i dyrektora szkoły.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b/>
          <w:bCs/>
        </w:rPr>
        <w:t>XV. Procedura postępowania wobec aktów wandalizmu na terenie szkoły.</w:t>
      </w:r>
    </w:p>
    <w:p w:rsidR="00492296" w:rsidRPr="00492296" w:rsidRDefault="00492296" w:rsidP="00492296">
      <w:pPr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Każdy akt wandalizmu powinien być zgłoszony do nauczyciela dyżurującego lub pracownika szkoły.</w:t>
      </w:r>
    </w:p>
    <w:p w:rsidR="00492296" w:rsidRPr="00492296" w:rsidRDefault="00492296" w:rsidP="00492296">
      <w:pPr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Nauczyciel dyżurujący/ pracownik szkoły powinien niezwłocznie zgłosić ten fakt do pedagoga lub wychowawcy.</w:t>
      </w:r>
    </w:p>
    <w:p w:rsidR="00492296" w:rsidRPr="00492296" w:rsidRDefault="00492296" w:rsidP="00492296">
      <w:pPr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Wychowawca/ pedagog wyjaśnia okoliczności zajścia i szacuje straty.</w:t>
      </w:r>
    </w:p>
    <w:p w:rsidR="00492296" w:rsidRPr="006E1D0B" w:rsidRDefault="00492296" w:rsidP="00492296">
      <w:pPr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lang w:val="en-US"/>
        </w:rPr>
      </w:pPr>
      <w:r w:rsidRPr="00492296">
        <w:rPr>
          <w:rFonts w:ascii="Times New Roman" w:hAnsi="Times New Roman" w:cs="Times New Roman"/>
        </w:rPr>
        <w:t xml:space="preserve">    </w:t>
      </w:r>
      <w:r w:rsidRPr="006E1D0B">
        <w:rPr>
          <w:rFonts w:ascii="Times New Roman" w:hAnsi="Times New Roman" w:cs="Times New Roman"/>
          <w:lang w:val="en-US"/>
        </w:rPr>
        <w:t>Wychowawca powiadamia rodziców.</w:t>
      </w:r>
    </w:p>
    <w:p w:rsidR="00492296" w:rsidRPr="00492296" w:rsidRDefault="00492296" w:rsidP="00492296">
      <w:pPr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Wobec ucznia stosuje się sankcje zgodne ze statutem szkoły.</w:t>
      </w:r>
    </w:p>
    <w:p w:rsidR="00492296" w:rsidRPr="00492296" w:rsidRDefault="00492296" w:rsidP="00492296">
      <w:pPr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 szczególnych przypadkach powiadamiana jest policja, decyduje dyrektor.</w:t>
      </w:r>
    </w:p>
    <w:p w:rsidR="00492296" w:rsidRPr="00492296" w:rsidRDefault="00492296" w:rsidP="00492296">
      <w:pPr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</w:rPr>
        <w:t>Wychowawca zobowiązany jest do sporządzenia notatki z zajścia.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b/>
          <w:bCs/>
        </w:rPr>
        <w:t>XVI. Procedura postępowania w sytuacji palenia papierosów przez ucznia na terenie szkoły.</w:t>
      </w:r>
    </w:p>
    <w:p w:rsidR="00492296" w:rsidRPr="00492296" w:rsidRDefault="00492296" w:rsidP="00492296">
      <w:pPr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Nauczyciel lub pracownik szkoły nakazuje zaprzestanie palenia i konfiskuje papierosy.</w:t>
      </w:r>
    </w:p>
    <w:p w:rsidR="00492296" w:rsidRPr="006E1D0B" w:rsidRDefault="00492296" w:rsidP="00492296">
      <w:pPr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lang w:val="en-US"/>
        </w:rPr>
      </w:pPr>
      <w:r w:rsidRPr="00492296">
        <w:rPr>
          <w:rFonts w:ascii="Times New Roman" w:hAnsi="Times New Roman" w:cs="Times New Roman"/>
        </w:rPr>
        <w:t xml:space="preserve">    </w:t>
      </w:r>
      <w:r w:rsidRPr="006E1D0B">
        <w:rPr>
          <w:rFonts w:ascii="Times New Roman" w:hAnsi="Times New Roman" w:cs="Times New Roman"/>
          <w:lang w:val="en-US"/>
        </w:rPr>
        <w:t xml:space="preserve">Zawiadamia </w:t>
      </w:r>
      <w:r w:rsidR="00BE19AE">
        <w:rPr>
          <w:rFonts w:ascii="Times New Roman" w:hAnsi="Times New Roman" w:cs="Times New Roman"/>
          <w:lang w:val="en-US"/>
        </w:rPr>
        <w:t>wychowawcę</w:t>
      </w:r>
      <w:r w:rsidRPr="006E1D0B">
        <w:rPr>
          <w:rFonts w:ascii="Times New Roman" w:hAnsi="Times New Roman" w:cs="Times New Roman"/>
          <w:lang w:val="en-US"/>
        </w:rPr>
        <w:t xml:space="preserve"> klasy.</w:t>
      </w:r>
    </w:p>
    <w:p w:rsidR="00492296" w:rsidRPr="00492296" w:rsidRDefault="00492296" w:rsidP="00492296">
      <w:pPr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Wychowawca zawiadamia rodziców i pedagoga.</w:t>
      </w:r>
    </w:p>
    <w:p w:rsidR="00492296" w:rsidRPr="00492296" w:rsidRDefault="00492296" w:rsidP="00492296">
      <w:pPr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Wobec ucznia palącego na terenie szkoły stosuje się kary zapisane w statucie szkoły.</w:t>
      </w:r>
    </w:p>
    <w:p w:rsidR="00492296" w:rsidRPr="00492296" w:rsidRDefault="00492296" w:rsidP="00492296">
      <w:pPr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</w:rPr>
        <w:t xml:space="preserve">    Wychowawca zobowiązany jest do sporządzenia notatki z zajścia.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b/>
          <w:bCs/>
        </w:rPr>
        <w:t>XVII. Procedura postępowania w przypadku, gdy zachodzi podejrzenie, że uczeń znajduje się pod  wpływem alkoholu lub innych substancji psychoaktywnych.</w:t>
      </w:r>
    </w:p>
    <w:p w:rsidR="00492296" w:rsidRPr="00492296" w:rsidRDefault="00492296" w:rsidP="00492296">
      <w:pPr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W przypadku, gdy pracownik szkoły/ nauczyciel podejrzewa, że na terenie placówki znajduje się uczeń będący pod wpływem alkoholu lub innych środków odurzających, podejmuje następujące działania:</w:t>
      </w:r>
    </w:p>
    <w:p w:rsidR="00492296" w:rsidRPr="00492296" w:rsidRDefault="00492296" w:rsidP="00492296">
      <w:pPr>
        <w:numPr>
          <w:ilvl w:val="1"/>
          <w:numId w:val="33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lastRenderedPageBreak/>
        <w:t>powiadamia o swoich przypuszczeniach wychowawcę klasy,</w:t>
      </w:r>
    </w:p>
    <w:p w:rsidR="00492296" w:rsidRPr="00492296" w:rsidRDefault="00492296" w:rsidP="00492296">
      <w:pPr>
        <w:numPr>
          <w:ilvl w:val="1"/>
          <w:numId w:val="33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izoluje ucznia od pozostałych uczniów, ale ze względów bezpieczeństwa nie pozostawiago samego,</w:t>
      </w:r>
    </w:p>
    <w:p w:rsidR="00492296" w:rsidRPr="00492296" w:rsidRDefault="00492296" w:rsidP="00492296">
      <w:pPr>
        <w:numPr>
          <w:ilvl w:val="1"/>
          <w:numId w:val="33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stwarza warunki, w których nie będzie zagrożone jego życie i zdrowie,</w:t>
      </w:r>
    </w:p>
    <w:p w:rsidR="00492296" w:rsidRPr="00492296" w:rsidRDefault="00492296" w:rsidP="00492296">
      <w:pPr>
        <w:numPr>
          <w:ilvl w:val="1"/>
          <w:numId w:val="33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zawiadamia o tym fakcie dyrektora szkoły, pedagoga, rodziców/prawnych opiekunów oraz, w razie potrzeby, pogotowie ratunkowe.</w:t>
      </w:r>
    </w:p>
    <w:p w:rsidR="00492296" w:rsidRPr="00492296" w:rsidRDefault="00492296" w:rsidP="00492296">
      <w:pPr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Wychowawca przekazuje rodzicom/prawnym opiekunom informacje dotyczące instytucji mogących służyć pomocą w zaistniałej sytuacji.</w:t>
      </w:r>
    </w:p>
    <w:p w:rsidR="00492296" w:rsidRPr="00492296" w:rsidRDefault="00492296" w:rsidP="00492296">
      <w:pPr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Gdy rodzice/prawni opiekunowie odmówią odebrania dziecka, o pozostaniu ucznia w szkole lub przewiezieniu go do placówki służby zdrowia albo przekazaniu go funkcjonariuszom policji decyduje lekarz w porozumieniu z dyrektorem szkoły.</w:t>
      </w:r>
    </w:p>
    <w:p w:rsidR="00492296" w:rsidRPr="00492296" w:rsidRDefault="00492296" w:rsidP="00492296">
      <w:pPr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Dyrektor szkoły zawiadamia najbliższą jednostkę policji, gdy rodzice/prawni opiekunowie ucznia odmawiają przyjścia do szkoły, lub gdy uczeń jest agresywny bądź swoim zachowaniem daje powód do zgorszenia albo zagraża życiu lub zdrowiu innych osób.</w:t>
      </w:r>
    </w:p>
    <w:p w:rsidR="00492296" w:rsidRPr="00492296" w:rsidRDefault="00492296" w:rsidP="00492296">
      <w:pPr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Jeżeli powtarzają się przypadki, w których uczeń (przed ukończeniem 18 lat) znajduje się na terenie szkoły pod wpływem środków psychoaktywnych, to dyrektor szkoły ma obowiązek powiadomić o tym policję (specjalistę ds. nieletnich) lub sąd rodzinny.</w:t>
      </w:r>
    </w:p>
    <w:p w:rsidR="00492296" w:rsidRPr="00492296" w:rsidRDefault="00492296" w:rsidP="00492296">
      <w:pPr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</w:rPr>
        <w:t xml:space="preserve">    Wychowawca zobowiązany jest do sporządzenia notatki z zajścia.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b/>
          <w:bCs/>
        </w:rPr>
        <w:t>XVIII. Procedura postępowania wobec ucznia używającego wulgaryzmów wobec rówieśników, agresja słowna.</w:t>
      </w:r>
    </w:p>
    <w:p w:rsidR="00492296" w:rsidRPr="00492296" w:rsidRDefault="00492296" w:rsidP="00492296">
      <w:pPr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Rozmowa nauczyciela z uczniem prowadzona bezpośrednio po zaistniałym zdarzeniu i powiadomienie wychowawcy.</w:t>
      </w:r>
    </w:p>
    <w:p w:rsidR="00492296" w:rsidRPr="00492296" w:rsidRDefault="00492296" w:rsidP="00492296">
      <w:pPr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W przypadku powtarzających się sytuacji – powiadomienie rodziców i pedagoga.</w:t>
      </w:r>
    </w:p>
    <w:p w:rsidR="00492296" w:rsidRPr="00492296" w:rsidRDefault="00492296" w:rsidP="00492296">
      <w:pPr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Pedagog przeprowadza z uczniem rozmowę dyscyplinującą.</w:t>
      </w:r>
    </w:p>
    <w:p w:rsidR="00492296" w:rsidRPr="00492296" w:rsidRDefault="00492296" w:rsidP="00492296">
      <w:pPr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Wobec ucznia, który w dalszym ciągu nie przestrzega zasad obowiązujących w szkole stosuje się system kar zawartych w statucie szkoły.</w:t>
      </w:r>
    </w:p>
    <w:p w:rsidR="00492296" w:rsidRPr="00492296" w:rsidRDefault="00492296" w:rsidP="00492296">
      <w:pPr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</w:rPr>
        <w:t xml:space="preserve"> Wychowawca zobowiązany jest do sporządzenia notatki z zajścia.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b/>
          <w:bCs/>
        </w:rPr>
        <w:t xml:space="preserve">XIX.  Procedura postępowania w przypadku agresji fizycznej pomiędzy uczniami  na </w:t>
      </w:r>
      <w:r w:rsidRPr="00492296">
        <w:rPr>
          <w:rFonts w:ascii="Times New Roman" w:hAnsi="Times New Roman" w:cs="Times New Roman"/>
          <w:b/>
          <w:bCs/>
        </w:rPr>
        <w:lastRenderedPageBreak/>
        <w:t>terenie szkoły.</w:t>
      </w:r>
    </w:p>
    <w:p w:rsidR="00492296" w:rsidRPr="006E1D0B" w:rsidRDefault="00492296" w:rsidP="00492296">
      <w:pPr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lang w:val="en-US"/>
        </w:rPr>
      </w:pPr>
      <w:r w:rsidRPr="00492296">
        <w:rPr>
          <w:rFonts w:ascii="Times New Roman" w:hAnsi="Times New Roman" w:cs="Times New Roman"/>
        </w:rPr>
        <w:t xml:space="preserve">    Nauczyciel obecny przy zajściu wydaje nakaz natychmiastowego zaprzestania agresywnego zachowania. </w:t>
      </w:r>
      <w:r w:rsidRPr="006E1D0B">
        <w:rPr>
          <w:rFonts w:ascii="Times New Roman" w:hAnsi="Times New Roman" w:cs="Times New Roman"/>
          <w:lang w:val="en-US"/>
        </w:rPr>
        <w:t>Należy zadbać o uniemożliwienie dalszego kontaktu między uczniami.</w:t>
      </w:r>
    </w:p>
    <w:p w:rsidR="00492296" w:rsidRPr="00492296" w:rsidRDefault="00492296" w:rsidP="00492296">
      <w:pPr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W przypadku obrażeń na ciele, niepokojącego stanu zdrowia ucznia, nauczyciel w pierwszej kolejności powiadamia dyrektora szkoły i jeśli jest taka możliwość - pielęgniarkę, pielęgniarka/nauczyciel powiadamia pogotowie ratunkowe. W przypadku odmowy przyjazdu karetki pogotowia pielęgniarka szkolna/nauczyciel odnotowuje ten fakt podając datę i godzinę wezwania karetki.</w:t>
      </w:r>
    </w:p>
    <w:p w:rsidR="00492296" w:rsidRPr="00492296" w:rsidRDefault="00492296" w:rsidP="00492296">
      <w:pPr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Nauczyciel powiadamia wychowawcę i pedagoga, wychowawca wzywa rodziców uczniów uczestniczących w zdarzeniu.</w:t>
      </w:r>
    </w:p>
    <w:p w:rsidR="00492296" w:rsidRPr="00492296" w:rsidRDefault="00492296" w:rsidP="00492296">
      <w:pPr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W przypadku braku obrażeń i niepokojących objawów nauczyciel zawiadamia wychowawcę i pedagoga, którzy przeprowadzają rozmowę z uczestnikami zajścia.</w:t>
      </w:r>
    </w:p>
    <w:p w:rsidR="00492296" w:rsidRPr="00492296" w:rsidRDefault="00492296" w:rsidP="00492296">
      <w:pPr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Wychowawca klasy wraz z pedagogiem przekazują informację dyrektorowi szkoły, sporządzana jest notatka ze zdarzenia.</w:t>
      </w:r>
    </w:p>
    <w:p w:rsidR="00492296" w:rsidRPr="00492296" w:rsidRDefault="00492296" w:rsidP="00492296">
      <w:pPr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Dyrektor powiadamia kuratora sądowego, jeśli ten sprawuje opiekę nad uczniem, w szczególnych wypadkach Policję lub Sąd Rodzinny oraz przełożonych.</w:t>
      </w:r>
    </w:p>
    <w:p w:rsidR="00492296" w:rsidRPr="00492296" w:rsidRDefault="00492296" w:rsidP="00492296">
      <w:pPr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Wobec agresorów stosuje się kary zapisane w statucie szkoły.</w:t>
      </w:r>
    </w:p>
    <w:p w:rsidR="00492296" w:rsidRPr="00492296" w:rsidRDefault="00492296" w:rsidP="00492296">
      <w:pPr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</w:rPr>
        <w:t xml:space="preserve"> Wychowawca zobowiązany jest do sporządzenia notatki z zajścia.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b/>
          <w:bCs/>
        </w:rPr>
        <w:t>XX. Procedura postępowania w sytuacji kradzieży na terenie szkoły.</w:t>
      </w:r>
    </w:p>
    <w:p w:rsidR="00492296" w:rsidRPr="00492296" w:rsidRDefault="00492296" w:rsidP="00492296">
      <w:pPr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Poszkodowany uczeń zgłasza kradzież nauczycielowi, wychowawcy, pedagogowi, dyrektorowi lub pracownikowi szkoły.</w:t>
      </w:r>
    </w:p>
    <w:p w:rsidR="00492296" w:rsidRPr="00492296" w:rsidRDefault="00492296" w:rsidP="00492296">
      <w:pPr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Następuje wyjaśnienie okoliczności zajścia kradzieży:</w:t>
      </w:r>
    </w:p>
    <w:p w:rsidR="00492296" w:rsidRPr="00492296" w:rsidRDefault="00492296" w:rsidP="00492296">
      <w:pPr>
        <w:numPr>
          <w:ilvl w:val="1"/>
          <w:numId w:val="36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w przypadku kradzieży przedmiotów o znikomej wartości sytuacja wyjaśniana jest między poszkodowanym, a wychowawcą;</w:t>
      </w:r>
    </w:p>
    <w:p w:rsidR="00492296" w:rsidRPr="00492296" w:rsidRDefault="00492296" w:rsidP="00492296">
      <w:pPr>
        <w:numPr>
          <w:ilvl w:val="1"/>
          <w:numId w:val="36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w przypadku kradzieży wartościowych przedmiotów o zajściu informowany jest dyrektor/wicedyrektor szkoły i pedagog.</w:t>
      </w:r>
    </w:p>
    <w:p w:rsidR="00492296" w:rsidRPr="00492296" w:rsidRDefault="00492296" w:rsidP="00492296">
      <w:pPr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    we współpracy z pedagogiem szkolnym należy ustalić okoliczności czynu i ewentualnych świadków zdarzenia</w:t>
      </w:r>
    </w:p>
    <w:p w:rsidR="00492296" w:rsidRPr="00492296" w:rsidRDefault="00492296" w:rsidP="00492296">
      <w:pPr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 każdym przypadku kradzieży wychowawca informuje rodziców obu stron zajścia </w:t>
      </w:r>
      <w:r w:rsidRPr="00492296">
        <w:rPr>
          <w:rFonts w:ascii="Times New Roman" w:hAnsi="Times New Roman" w:cs="Times New Roman"/>
        </w:rPr>
        <w:lastRenderedPageBreak/>
        <w:t>oraz pedagoga.</w:t>
      </w:r>
    </w:p>
    <w:p w:rsidR="00492296" w:rsidRPr="00492296" w:rsidRDefault="00492296" w:rsidP="00492296">
      <w:pPr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Wychowawca lub pedagog powiadamia kuratora sądowego, jeśli ten sprawuje opiekę nad uczniem.</w:t>
      </w:r>
    </w:p>
    <w:p w:rsidR="00492296" w:rsidRPr="00492296" w:rsidRDefault="00492296" w:rsidP="00492296">
      <w:pPr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Wychowawca zobowiązany jest do sporządzenia notatki z zajścia.</w:t>
      </w:r>
    </w:p>
    <w:p w:rsidR="00492296" w:rsidRPr="00492296" w:rsidRDefault="00492296" w:rsidP="00492296">
      <w:pPr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 szczególnych przypadkach (decyduje dyrektor lub pedagog) powiadamiana jest Policja lub Sąd Rodzinny.</w:t>
      </w:r>
    </w:p>
    <w:p w:rsidR="00492296" w:rsidRPr="006E1D0B" w:rsidRDefault="00492296" w:rsidP="00492296">
      <w:pPr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Wobec winnego ucznia stosuje się kary zapisane w statucie szkoły.</w:t>
      </w:r>
    </w:p>
    <w:p w:rsidR="00492296" w:rsidRPr="006E1D0B" w:rsidRDefault="00492296" w:rsidP="00492296">
      <w:pPr>
        <w:spacing w:after="200" w:line="276" w:lineRule="auto"/>
        <w:rPr>
          <w:rFonts w:ascii="Times New Roman" w:hAnsi="Times New Roman" w:cs="Times New Roman"/>
        </w:rPr>
      </w:pP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b/>
          <w:bCs/>
        </w:rPr>
        <w:t>XXI. Procedura postępowania w sytuacji zastraszania, wymuszania, wywierania presji na terenie szkoły oraz innych rodzajów przemocy psychicznej pomiedzy uczniami.</w:t>
      </w:r>
    </w:p>
    <w:p w:rsidR="00492296" w:rsidRPr="00492296" w:rsidRDefault="00492296" w:rsidP="00492296">
      <w:pPr>
        <w:numPr>
          <w:ilvl w:val="0"/>
          <w:numId w:val="37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Każde zajście świadczące o zastraszaniu, wymuszaniu, wywieraniu presji na terenie szkoły powinno być zgłoszone do nauczyciela dyżurującego lub wychowawcy.</w:t>
      </w:r>
    </w:p>
    <w:p w:rsidR="00492296" w:rsidRPr="00492296" w:rsidRDefault="00492296" w:rsidP="00492296">
      <w:pPr>
        <w:numPr>
          <w:ilvl w:val="0"/>
          <w:numId w:val="37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Wychowawca niezwłocznie informuje dyrektora szkoły, pedagoga i rodziców uczniów obu stron zajścia.</w:t>
      </w:r>
    </w:p>
    <w:p w:rsidR="00492296" w:rsidRPr="00492296" w:rsidRDefault="00492296" w:rsidP="00492296">
      <w:pPr>
        <w:numPr>
          <w:ilvl w:val="0"/>
          <w:numId w:val="37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Wychowawca wyjaśnia okoliczności zajścia, w obecności pedagoga i informuje dyrektora/wicedyrektora szkoły i rodziców.</w:t>
      </w:r>
    </w:p>
    <w:p w:rsidR="00492296" w:rsidRPr="00492296" w:rsidRDefault="00492296" w:rsidP="00492296">
      <w:pPr>
        <w:numPr>
          <w:ilvl w:val="0"/>
          <w:numId w:val="37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Wobec winnego ucznia stosuje się kary zapisane w statucie szkoły.</w:t>
      </w:r>
    </w:p>
    <w:p w:rsidR="00492296" w:rsidRPr="00492296" w:rsidRDefault="00492296" w:rsidP="00492296">
      <w:pPr>
        <w:numPr>
          <w:ilvl w:val="0"/>
          <w:numId w:val="37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</w:rPr>
        <w:t>Wychowawca zobowiązany jest do sporządzenia notatki z zajścia.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b/>
          <w:bCs/>
        </w:rPr>
        <w:t>XXII. Procedura postępowania w sytuacji ataku ucznia w stosunku do nauczyciela lub innego pracownika szkoły (agresja słowna, wulgaryzmy)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Nauczyciel, podczas lub w związku z pełnieniem obowiązków służbowych, korzysta z ochrony przewidzianej dla funkcjonariuszy publicznych na zasadach określonych w ustawie z dnia 6 czerwca</w:t>
      </w:r>
      <w:r w:rsidR="00101493">
        <w:rPr>
          <w:rFonts w:ascii="Times New Roman" w:hAnsi="Times New Roman" w:cs="Times New Roman"/>
        </w:rPr>
        <w:t xml:space="preserve"> 1997 r. - Kodeks karny .</w:t>
      </w:r>
    </w:p>
    <w:p w:rsidR="00492296" w:rsidRPr="00492296" w:rsidRDefault="00492296" w:rsidP="00492296">
      <w:pPr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Organ prowadzący szkołę i dyrektor szkoły są obowiązani z urzędu występować w obronie nauczyciela,  gdy ustalone dla nauczyciela uprawnienia zostaną naruszone.</w:t>
      </w:r>
    </w:p>
    <w:p w:rsidR="00492296" w:rsidRPr="00492296" w:rsidRDefault="00492296" w:rsidP="00492296">
      <w:pPr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Poszkodowany nauczyciel/ pracownik szkoły powiadamia dyrektora szkoły.</w:t>
      </w:r>
    </w:p>
    <w:p w:rsidR="00492296" w:rsidRPr="00492296" w:rsidRDefault="00492296" w:rsidP="00492296">
      <w:pPr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Dyrektor wyjaśnia okoliczności zajścia, powiadamia wychowawcę.</w:t>
      </w:r>
    </w:p>
    <w:p w:rsidR="00492296" w:rsidRPr="00492296" w:rsidRDefault="00492296" w:rsidP="00492296">
      <w:pPr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Wychowawca wzywa rodziców/prawnych opiekunów ucznia.</w:t>
      </w:r>
    </w:p>
    <w:p w:rsidR="00492296" w:rsidRPr="00492296" w:rsidRDefault="00492296" w:rsidP="00492296">
      <w:pPr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lastRenderedPageBreak/>
        <w:t xml:space="preserve">    W przypadku znieważenia nauczyciela, dyrektor powiadamia Policję.</w:t>
      </w:r>
    </w:p>
    <w:p w:rsidR="00492296" w:rsidRPr="00492296" w:rsidRDefault="00492296" w:rsidP="00492296">
      <w:pPr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Wobec ucznia stosuje się kary zapisane w statucie szkoły.</w:t>
      </w:r>
    </w:p>
    <w:p w:rsidR="00492296" w:rsidRPr="00492296" w:rsidRDefault="00492296" w:rsidP="00492296">
      <w:pPr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</w:rPr>
        <w:t xml:space="preserve">    Wychowawca zobowiązany jest do sporządzenia notatki z zajścia. 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b/>
          <w:bCs/>
        </w:rPr>
        <w:t>XXIII. Procedura postępowa</w:t>
      </w:r>
      <w:r w:rsidR="00101493">
        <w:rPr>
          <w:rFonts w:ascii="Times New Roman" w:hAnsi="Times New Roman" w:cs="Times New Roman"/>
          <w:b/>
          <w:bCs/>
        </w:rPr>
        <w:t xml:space="preserve">nia w sytuacji agresji słownej </w:t>
      </w:r>
      <w:r w:rsidRPr="00492296">
        <w:rPr>
          <w:rFonts w:ascii="Times New Roman" w:hAnsi="Times New Roman" w:cs="Times New Roman"/>
          <w:b/>
          <w:bCs/>
        </w:rPr>
        <w:t xml:space="preserve"> ucznia w stosunku do nauczyciela lub innego pracownika szkoły .</w:t>
      </w:r>
    </w:p>
    <w:p w:rsidR="00492296" w:rsidRPr="006E1D0B" w:rsidRDefault="00492296" w:rsidP="00492296">
      <w:pPr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  <w:lang w:val="en-US"/>
        </w:rPr>
      </w:pPr>
      <w:r w:rsidRPr="00492296">
        <w:rPr>
          <w:rFonts w:ascii="Times New Roman" w:hAnsi="Times New Roman" w:cs="Times New Roman"/>
        </w:rPr>
        <w:t xml:space="preserve">    </w:t>
      </w:r>
      <w:r w:rsidRPr="006E1D0B">
        <w:rPr>
          <w:rFonts w:ascii="Times New Roman" w:hAnsi="Times New Roman" w:cs="Times New Roman"/>
          <w:lang w:val="en-US"/>
        </w:rPr>
        <w:t>Nauczyciel powiadamia dyrektora szkoły.</w:t>
      </w:r>
    </w:p>
    <w:p w:rsidR="00492296" w:rsidRPr="006E1D0B" w:rsidRDefault="00492296" w:rsidP="00492296">
      <w:pPr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  <w:lang w:val="en-US"/>
        </w:rPr>
      </w:pPr>
      <w:r w:rsidRPr="006E1D0B">
        <w:rPr>
          <w:rFonts w:ascii="Times New Roman" w:hAnsi="Times New Roman" w:cs="Times New Roman"/>
          <w:lang w:val="en-US"/>
        </w:rPr>
        <w:t xml:space="preserve">    Dyrektor powiadamia Policję.</w:t>
      </w:r>
    </w:p>
    <w:p w:rsidR="00492296" w:rsidRPr="00492296" w:rsidRDefault="00492296" w:rsidP="00492296">
      <w:pPr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Wychowawca wzywa rodziców/prawnych opiekunów ucznia w trybie natychmiastowym do szkoły.</w:t>
      </w:r>
    </w:p>
    <w:p w:rsidR="00492296" w:rsidRPr="00492296" w:rsidRDefault="00492296" w:rsidP="00492296">
      <w:pPr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Wobec sprawcy stosuje się kary zapisane w statucie szkoły.</w:t>
      </w:r>
    </w:p>
    <w:p w:rsidR="00492296" w:rsidRPr="00492296" w:rsidRDefault="00492296" w:rsidP="00492296">
      <w:pPr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</w:rPr>
        <w:t>Wychowawca zobowiązany jest do sporządzenia notatki z zajścia.</w:t>
      </w:r>
    </w:p>
    <w:p w:rsidR="00492296" w:rsidRPr="006E1D0B" w:rsidRDefault="00492296" w:rsidP="00492296">
      <w:pPr>
        <w:spacing w:after="200" w:line="276" w:lineRule="auto"/>
        <w:rPr>
          <w:rFonts w:ascii="Times New Roman" w:hAnsi="Times New Roman" w:cs="Times New Roman"/>
          <w:lang w:val="en-US"/>
        </w:rPr>
      </w:pPr>
      <w:r w:rsidRPr="006E1D0B">
        <w:rPr>
          <w:rFonts w:ascii="Times New Roman" w:hAnsi="Times New Roman" w:cs="Times New Roman"/>
          <w:b/>
          <w:bCs/>
          <w:lang w:val="en-US"/>
        </w:rPr>
        <w:t>XXIV. Procedura „Niebieskie</w:t>
      </w:r>
      <w:r w:rsidR="00BE19AE">
        <w:rPr>
          <w:rFonts w:ascii="Times New Roman" w:hAnsi="Times New Roman" w:cs="Times New Roman"/>
          <w:b/>
          <w:bCs/>
          <w:lang w:val="en-US"/>
        </w:rPr>
        <w:t>j</w:t>
      </w:r>
      <w:r w:rsidRPr="006E1D0B">
        <w:rPr>
          <w:rFonts w:ascii="Times New Roman" w:hAnsi="Times New Roman" w:cs="Times New Roman"/>
          <w:b/>
          <w:bCs/>
          <w:lang w:val="en-US"/>
        </w:rPr>
        <w:t xml:space="preserve"> Karty”</w:t>
      </w:r>
    </w:p>
    <w:p w:rsidR="00492296" w:rsidRPr="00492296" w:rsidRDefault="00492296" w:rsidP="00492296">
      <w:pPr>
        <w:numPr>
          <w:ilvl w:val="0"/>
          <w:numId w:val="40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W przypadku podejrzenia, że wobec ucznia stosowana jest przemoc w rodzinie, uczeń zostaje objęty pomocą psychologiczno- pedagogiczna na terenie szkoły w szczególnych wypadkach pomocą medyczną.</w:t>
      </w:r>
    </w:p>
    <w:p w:rsidR="00492296" w:rsidRPr="00492296" w:rsidRDefault="00492296" w:rsidP="00492296">
      <w:pPr>
        <w:numPr>
          <w:ilvl w:val="0"/>
          <w:numId w:val="40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Pedagog udziela informacji rodzicom/ opiekunom prawnym o możliwościach pomocy prawnej, psychologicznej, socjalnej i pedagogicznej oraz udziela wsparcia rodzinie.</w:t>
      </w:r>
    </w:p>
    <w:p w:rsidR="00492296" w:rsidRPr="00492296" w:rsidRDefault="00492296" w:rsidP="00492296">
      <w:pPr>
        <w:numPr>
          <w:ilvl w:val="0"/>
          <w:numId w:val="40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Pedagog informuje rodzica/ prawnego opiekuna o konsekwencjach stosowania przemocy, </w:t>
      </w:r>
    </w:p>
    <w:p w:rsidR="00492296" w:rsidRPr="00492296" w:rsidRDefault="00492296" w:rsidP="00492296">
      <w:pPr>
        <w:numPr>
          <w:ilvl w:val="0"/>
          <w:numId w:val="40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</w:rPr>
        <w:t>w przypadku uzasadnionego podejrzenia zaistnienia przemocy w rodzinie oraz po wykonaniu punktów powyżej dyrektor, psycholog i pedagog uruchamiają procedurę „Niebieskie Karty” rozporządzenie z dnia 13września 2011r.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b/>
          <w:bCs/>
        </w:rPr>
        <w:t>XXV. Procedura postępowania w przypadku otrzymania informacji o podłożeniu ładunku wybuchowego.</w:t>
      </w:r>
    </w:p>
    <w:p w:rsidR="00492296" w:rsidRPr="00492296" w:rsidRDefault="00492296" w:rsidP="00492296">
      <w:pPr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Osoba odbierająca informację powinna postąpić według następujących zasad:</w:t>
      </w:r>
    </w:p>
    <w:p w:rsidR="00492296" w:rsidRPr="00492296" w:rsidRDefault="00492296" w:rsidP="00492296">
      <w:pPr>
        <w:numPr>
          <w:ilvl w:val="1"/>
          <w:numId w:val="41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zachować spokój i nie wpadać w panikę,</w:t>
      </w:r>
    </w:p>
    <w:p w:rsidR="00492296" w:rsidRPr="006E1D0B" w:rsidRDefault="00492296" w:rsidP="00492296">
      <w:pPr>
        <w:numPr>
          <w:ilvl w:val="1"/>
          <w:numId w:val="41"/>
        </w:numPr>
        <w:spacing w:after="200" w:line="276" w:lineRule="auto"/>
        <w:rPr>
          <w:rFonts w:ascii="Times New Roman" w:hAnsi="Times New Roman" w:cs="Times New Roman"/>
          <w:lang w:val="en-US"/>
        </w:rPr>
      </w:pPr>
      <w:r w:rsidRPr="006E1D0B">
        <w:rPr>
          <w:rFonts w:ascii="Times New Roman" w:hAnsi="Times New Roman" w:cs="Times New Roman"/>
          <w:lang w:val="en-US"/>
        </w:rPr>
        <w:t>powiadomić dyrektora szkoły</w:t>
      </w:r>
    </w:p>
    <w:p w:rsidR="00492296" w:rsidRPr="00492296" w:rsidRDefault="00492296" w:rsidP="00492296">
      <w:pPr>
        <w:numPr>
          <w:ilvl w:val="1"/>
          <w:numId w:val="41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powiadomić policję i specjalistyczne służby ratownicze,</w:t>
      </w:r>
    </w:p>
    <w:p w:rsidR="00492296" w:rsidRPr="00492296" w:rsidRDefault="00492296" w:rsidP="00492296">
      <w:pPr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lastRenderedPageBreak/>
        <w:t xml:space="preserve"> Dyrektor lub osoba upoważniona zarządza ewakuację zgodnie z obowiązującą instrukcją.</w:t>
      </w:r>
    </w:p>
    <w:p w:rsidR="00492296" w:rsidRPr="00492296" w:rsidRDefault="00492296" w:rsidP="00492296">
      <w:pPr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</w:rPr>
        <w:t>Po przybyciu policji lub specjalistycznych służb ratowniczych, bezwzględnie stosuj się do ich zaleceń.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b/>
          <w:bCs/>
        </w:rPr>
        <w:t>XXVI. Procedura postępowania w przypadku awarii instalacji gazowej</w:t>
      </w:r>
    </w:p>
    <w:p w:rsidR="00492296" w:rsidRPr="006E1D0B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Instrukcja postępowania w przypadku awarii instalacji gazowej:</w:t>
      </w:r>
    </w:p>
    <w:p w:rsidR="00492296" w:rsidRPr="006E1D0B" w:rsidRDefault="00492296" w:rsidP="00492296">
      <w:pPr>
        <w:spacing w:after="200" w:line="276" w:lineRule="auto"/>
        <w:rPr>
          <w:rFonts w:ascii="Times New Roman" w:hAnsi="Times New Roman" w:cs="Times New Roman"/>
        </w:rPr>
      </w:pPr>
    </w:p>
    <w:p w:rsidR="00492296" w:rsidRPr="00492296" w:rsidRDefault="00492296" w:rsidP="00492296">
      <w:pPr>
        <w:numPr>
          <w:ilvl w:val="0"/>
          <w:numId w:val="42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W przypadku, gdy poczujesz ulatniający się gaz, otwórz szeroko drzwi i okna, zrób przeciąg: jak najszybciej zapewnij dopływ świeżego powietrza:</w:t>
      </w:r>
    </w:p>
    <w:p w:rsidR="00492296" w:rsidRPr="00492296" w:rsidRDefault="00492296" w:rsidP="00492296">
      <w:pPr>
        <w:numPr>
          <w:ilvl w:val="0"/>
          <w:numId w:val="42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Nie używaj otwartego ognia, nie zapalaj zapałek, zapalniczki.</w:t>
      </w:r>
    </w:p>
    <w:p w:rsidR="00492296" w:rsidRPr="00492296" w:rsidRDefault="00492296" w:rsidP="00492296">
      <w:pPr>
        <w:numPr>
          <w:ilvl w:val="0"/>
          <w:numId w:val="42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Nie włączaj ani nie wyłączaj światła oraz urządzeń elektrycznych.</w:t>
      </w:r>
    </w:p>
    <w:p w:rsidR="00492296" w:rsidRPr="00492296" w:rsidRDefault="00492296" w:rsidP="00492296">
      <w:pPr>
        <w:numPr>
          <w:ilvl w:val="0"/>
          <w:numId w:val="42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Nie używaj telefonu w zagrożonym wybuchem miejscu.</w:t>
      </w:r>
    </w:p>
    <w:p w:rsidR="00492296" w:rsidRPr="00492296" w:rsidRDefault="00492296" w:rsidP="00492296">
      <w:pPr>
        <w:numPr>
          <w:ilvl w:val="0"/>
          <w:numId w:val="42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Jeżeli to możliwe zamknij zawór przy gazomierzu (liczniku). Ponowne włączenie gazu może być dokonane wyłącznie przez osobę uprawnioną.</w:t>
      </w:r>
    </w:p>
    <w:p w:rsidR="00492296" w:rsidRPr="00492296" w:rsidRDefault="00492296" w:rsidP="00492296">
      <w:pPr>
        <w:numPr>
          <w:ilvl w:val="0"/>
          <w:numId w:val="42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Poinformuj o zagrożeniu wszystkie osoby znajdujące się w jego strefie i zastosuj się do procedur ewakuacji</w:t>
      </w:r>
    </w:p>
    <w:p w:rsidR="00492296" w:rsidRPr="00492296" w:rsidRDefault="00492296" w:rsidP="00492296">
      <w:pPr>
        <w:numPr>
          <w:ilvl w:val="0"/>
          <w:numId w:val="42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Jak najszybciej powiadom dyrektora szkoły.</w:t>
      </w:r>
    </w:p>
    <w:p w:rsidR="00492296" w:rsidRPr="00492296" w:rsidRDefault="00492296" w:rsidP="00492296">
      <w:pPr>
        <w:numPr>
          <w:ilvl w:val="0"/>
          <w:numId w:val="42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Natychmiast zawiadom pogotowie gazowe tel. 992 lub, jeśli to możliwe Policję tel. 997 albo Straż Pożarną tel. 998.</w:t>
      </w:r>
    </w:p>
    <w:p w:rsidR="00492296" w:rsidRPr="00492296" w:rsidRDefault="00492296" w:rsidP="00492296">
      <w:pPr>
        <w:numPr>
          <w:ilvl w:val="0"/>
          <w:numId w:val="42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</w:rPr>
        <w:t xml:space="preserve">    Dyrektor lub osoba upoważniona zarządza ewakuację zgodnie z obowiązującą instrukcją.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b/>
          <w:bCs/>
        </w:rPr>
        <w:t>XXVII. Procedura postępowania na wypadek pożaru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 wypadku powstania pożaru na terenie szkoły należy:</w:t>
      </w:r>
    </w:p>
    <w:p w:rsidR="00492296" w:rsidRPr="00492296" w:rsidRDefault="00492296" w:rsidP="00492296">
      <w:pPr>
        <w:numPr>
          <w:ilvl w:val="0"/>
          <w:numId w:val="43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zachować spokój i nie wywoływać paniki,</w:t>
      </w:r>
    </w:p>
    <w:p w:rsidR="00492296" w:rsidRPr="00492296" w:rsidRDefault="00492296" w:rsidP="00492296">
      <w:pPr>
        <w:numPr>
          <w:ilvl w:val="0"/>
          <w:numId w:val="43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jeżeli źródło pożaru nie zostało ugaszone - zawiadomić telefonicznie: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straż pożarną nr tel. 998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policję nr tel. 997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lastRenderedPageBreak/>
        <w:t xml:space="preserve">    pogotowie ratunkowe nr tel. 999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numer alarmowy 112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dyrektora szkoły nr tel. 91 3832716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Po uzyskaniu telefonicznego połączenia ze Strażą Pożarną należy wyraźnie podać:</w:t>
      </w:r>
    </w:p>
    <w:p w:rsidR="00492296" w:rsidRPr="006E1D0B" w:rsidRDefault="00492296" w:rsidP="00492296">
      <w:pPr>
        <w:numPr>
          <w:ilvl w:val="0"/>
          <w:numId w:val="44"/>
        </w:numPr>
        <w:spacing w:after="200" w:line="276" w:lineRule="auto"/>
        <w:rPr>
          <w:rFonts w:ascii="Times New Roman" w:hAnsi="Times New Roman" w:cs="Times New Roman"/>
          <w:lang w:val="en-US"/>
        </w:rPr>
      </w:pPr>
      <w:r w:rsidRPr="006E1D0B">
        <w:rPr>
          <w:rFonts w:ascii="Times New Roman" w:hAnsi="Times New Roman" w:cs="Times New Roman"/>
          <w:lang w:val="en-US"/>
        </w:rPr>
        <w:t>nazwę i numer szkoły;</w:t>
      </w:r>
    </w:p>
    <w:p w:rsidR="00492296" w:rsidRPr="006E1D0B" w:rsidRDefault="00492296" w:rsidP="00492296">
      <w:pPr>
        <w:numPr>
          <w:ilvl w:val="0"/>
          <w:numId w:val="44"/>
        </w:numPr>
        <w:spacing w:after="200" w:line="276" w:lineRule="auto"/>
        <w:rPr>
          <w:rFonts w:ascii="Times New Roman" w:hAnsi="Times New Roman" w:cs="Times New Roman"/>
          <w:lang w:val="en-US"/>
        </w:rPr>
      </w:pPr>
      <w:r w:rsidRPr="006E1D0B">
        <w:rPr>
          <w:rFonts w:ascii="Times New Roman" w:hAnsi="Times New Roman" w:cs="Times New Roman"/>
          <w:lang w:val="en-US"/>
        </w:rPr>
        <w:t>dokładny adres;</w:t>
      </w:r>
    </w:p>
    <w:p w:rsidR="00492296" w:rsidRPr="00492296" w:rsidRDefault="00492296" w:rsidP="00492296">
      <w:pPr>
        <w:numPr>
          <w:ilvl w:val="0"/>
          <w:numId w:val="44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określić w przybliżeniu co się pali i gdzie (szatnia, sale lekcyjne itp.)</w:t>
      </w:r>
    </w:p>
    <w:p w:rsidR="00492296" w:rsidRPr="00492296" w:rsidRDefault="00492296" w:rsidP="00492296">
      <w:pPr>
        <w:numPr>
          <w:ilvl w:val="0"/>
          <w:numId w:val="44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podać imię i nazwisko wzywającego;</w:t>
      </w:r>
    </w:p>
    <w:p w:rsidR="00492296" w:rsidRPr="006E1D0B" w:rsidRDefault="00492296" w:rsidP="00492296">
      <w:pPr>
        <w:numPr>
          <w:ilvl w:val="0"/>
          <w:numId w:val="44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</w:t>
      </w:r>
      <w:r w:rsidRPr="006E1D0B">
        <w:rPr>
          <w:rFonts w:ascii="Times New Roman" w:hAnsi="Times New Roman" w:cs="Times New Roman"/>
          <w:lang w:val="en-US"/>
        </w:rPr>
        <w:t>numer telefonu wzywającego.</w:t>
      </w:r>
    </w:p>
    <w:p w:rsidR="00492296" w:rsidRPr="006E1D0B" w:rsidRDefault="00492296" w:rsidP="00492296">
      <w:pPr>
        <w:spacing w:after="200" w:line="276" w:lineRule="auto"/>
        <w:rPr>
          <w:rFonts w:ascii="Times New Roman" w:hAnsi="Times New Roman" w:cs="Times New Roman"/>
        </w:rPr>
      </w:pP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UWAGA! – Odłożyć słuchawkę dopiero po otrzymaniu odpowiedzi, że Straż Pożarna przyjęła zgłoszenie.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</w:rPr>
        <w:t>Dalsze postępowanie przeb</w:t>
      </w:r>
      <w:r w:rsidR="00BE19AE">
        <w:rPr>
          <w:rFonts w:ascii="Times New Roman" w:hAnsi="Times New Roman" w:cs="Times New Roman"/>
        </w:rPr>
        <w:t>i</w:t>
      </w:r>
      <w:r w:rsidRPr="00492296">
        <w:rPr>
          <w:rFonts w:ascii="Times New Roman" w:hAnsi="Times New Roman" w:cs="Times New Roman"/>
        </w:rPr>
        <w:t>ega zgodnie z instrukcją przeciwpożarową obowiązującą w szkole.</w:t>
      </w:r>
    </w:p>
    <w:p w:rsidR="00492296" w:rsidRPr="006E1D0B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b/>
          <w:bCs/>
        </w:rPr>
        <w:t>XXVIII. Procedura postępowania po ogłoszeniu ewakuacji</w:t>
      </w:r>
    </w:p>
    <w:p w:rsidR="00492296" w:rsidRPr="006E1D0B" w:rsidRDefault="00492296" w:rsidP="00492296">
      <w:pPr>
        <w:spacing w:after="200" w:line="276" w:lineRule="auto"/>
        <w:rPr>
          <w:rFonts w:ascii="Times New Roman" w:hAnsi="Times New Roman" w:cs="Times New Roman"/>
        </w:rPr>
      </w:pP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</w:rPr>
        <w:t>W przypadku ogłoszenia ewakuacji należy postępować zgodnie z instrukcją ewakuacji dołączoną do instrukcji przeciwpożarowej.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b/>
          <w:bCs/>
        </w:rPr>
        <w:t>XXIX. Procedura postępowania w związku z bezpośrednim zagrożeniem atakiem terrorystycznym związanym z zajęciem obiektu lub przetrzymywaniem zakładników</w:t>
      </w:r>
    </w:p>
    <w:p w:rsidR="00492296" w:rsidRPr="00492296" w:rsidRDefault="00492296" w:rsidP="00492296">
      <w:pPr>
        <w:numPr>
          <w:ilvl w:val="0"/>
          <w:numId w:val="45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Należy starać się opuścić o ile to możliwe bez narażenia życia strefę zagrożenia w pierwszych chwilach ataku terrorystycznego.</w:t>
      </w:r>
    </w:p>
    <w:p w:rsidR="00492296" w:rsidRPr="00492296" w:rsidRDefault="00492296" w:rsidP="00492296">
      <w:pPr>
        <w:numPr>
          <w:ilvl w:val="0"/>
          <w:numId w:val="45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 przypadku uniemożliwienia bezpiecznej drogi ucieczki poddać się woli napastnika, wykonując polecenia bez zbędnej zwłoki.</w:t>
      </w:r>
    </w:p>
    <w:p w:rsidR="00492296" w:rsidRPr="00492296" w:rsidRDefault="00492296" w:rsidP="00492296">
      <w:pPr>
        <w:numPr>
          <w:ilvl w:val="0"/>
          <w:numId w:val="45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Nie należy prowokować wzrostu agresji napastników poprzez głośne zachowanie się, gwałtowne przemieszczanie, groźby, ostrzeżenia lub protesty pod ich adresem.</w:t>
      </w:r>
    </w:p>
    <w:p w:rsidR="00492296" w:rsidRPr="00492296" w:rsidRDefault="00492296" w:rsidP="00492296">
      <w:pPr>
        <w:numPr>
          <w:ilvl w:val="0"/>
          <w:numId w:val="45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Należy zapamiętać jak najwięcej szczegółów mogących zidentyfikować napastników (ich rysopis, ubiór, sposób poruszania się, cechy wymowy, zapamiętać miejsca w </w:t>
      </w:r>
      <w:r w:rsidRPr="00492296">
        <w:rPr>
          <w:rFonts w:ascii="Times New Roman" w:hAnsi="Times New Roman" w:cs="Times New Roman"/>
        </w:rPr>
        <w:lastRenderedPageBreak/>
        <w:t>których mogli pozostawić ślady linii papilarnych, obuwia oraz gdzie porzucili jakieś przedmioty).</w:t>
      </w:r>
    </w:p>
    <w:p w:rsidR="00492296" w:rsidRPr="00492296" w:rsidRDefault="00492296" w:rsidP="00492296">
      <w:pPr>
        <w:numPr>
          <w:ilvl w:val="0"/>
          <w:numId w:val="45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Nie odbierać dzwoniących telefonów bez zgody napastnika.</w:t>
      </w:r>
    </w:p>
    <w:p w:rsidR="00492296" w:rsidRPr="00492296" w:rsidRDefault="00492296" w:rsidP="00492296">
      <w:pPr>
        <w:numPr>
          <w:ilvl w:val="0"/>
          <w:numId w:val="45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Nie utrudniać napastnikowi ucieczki, a na jego żądanie bez pośpiechu, ale również bez ostentacyjnego ociągania się wykonywać zlecone do wykonania czynności.</w:t>
      </w:r>
    </w:p>
    <w:p w:rsidR="00492296" w:rsidRPr="00492296" w:rsidRDefault="00492296" w:rsidP="00492296">
      <w:pPr>
        <w:numPr>
          <w:ilvl w:val="0"/>
          <w:numId w:val="45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 żadnym wypadku nie dawać do zrozumienia, iż zamaskowany napastnik został rozpoznany, jako osoba nam znana.</w:t>
      </w:r>
    </w:p>
    <w:p w:rsidR="00492296" w:rsidRPr="00492296" w:rsidRDefault="00492296" w:rsidP="00492296">
      <w:pPr>
        <w:numPr>
          <w:ilvl w:val="0"/>
          <w:numId w:val="45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</w:rPr>
        <w:t>W przypadku podjęcia działań, w związku z akcją terrorystyczną przez wyspecjalizowane służby organów państwowych należy niezwłocznie zająć pozycję (schować się za przedmioty, paść na podłogę) poza bezpośrednią strefą starcia i nie poruszać się do czasu uzyskania stosownego zezwolenia ze strony osób interweniujących w akcji.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b/>
          <w:bCs/>
        </w:rPr>
        <w:t>XXX. Procedura postępowania w przypadku zabójstwa/ samobójstwa na terenie szkoły</w:t>
      </w:r>
    </w:p>
    <w:p w:rsidR="00492296" w:rsidRPr="00492296" w:rsidRDefault="00492296" w:rsidP="00492296">
      <w:pPr>
        <w:numPr>
          <w:ilvl w:val="0"/>
          <w:numId w:val="46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Natychmiast o zdarzeniu powiadomić dyrektora szkoły.</w:t>
      </w:r>
    </w:p>
    <w:p w:rsidR="00492296" w:rsidRPr="00492296" w:rsidRDefault="00492296" w:rsidP="00492296">
      <w:pPr>
        <w:numPr>
          <w:ilvl w:val="0"/>
          <w:numId w:val="46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Dyrektor powiadamia Policję, pogotowie ratunkowe i przełożonych.</w:t>
      </w:r>
    </w:p>
    <w:p w:rsidR="00492296" w:rsidRPr="00492296" w:rsidRDefault="00492296" w:rsidP="00492296">
      <w:pPr>
        <w:numPr>
          <w:ilvl w:val="0"/>
          <w:numId w:val="46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Pedagog powiadamia Poradnię Psychologiczno – Pedagogiczną i organizuje we współpracy pomoc psychologiczną uczniom i nauczycielom.</w:t>
      </w:r>
    </w:p>
    <w:p w:rsidR="00492296" w:rsidRPr="00492296" w:rsidRDefault="00492296" w:rsidP="00492296">
      <w:pPr>
        <w:numPr>
          <w:ilvl w:val="0"/>
          <w:numId w:val="46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Dyrektor zabezpiecza miejsce zdarzenia do czasu przybycia policji.</w:t>
      </w:r>
    </w:p>
    <w:p w:rsidR="00492296" w:rsidRPr="00492296" w:rsidRDefault="00492296" w:rsidP="00492296">
      <w:pPr>
        <w:numPr>
          <w:ilvl w:val="0"/>
          <w:numId w:val="46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Wszelkich informacji o zdarzeniu udziela dyrektor lub osoba upoważniona.</w:t>
      </w:r>
    </w:p>
    <w:p w:rsidR="00492296" w:rsidRPr="00492296" w:rsidRDefault="00492296" w:rsidP="00492296">
      <w:pPr>
        <w:numPr>
          <w:ilvl w:val="0"/>
          <w:numId w:val="46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Dyrektor w miarę możliwości organizuje pomoc i wsparcie rodzinie zmarłego, w razie potrzeby należy powiadomić pogotowie ratunkowe.</w:t>
      </w:r>
    </w:p>
    <w:p w:rsidR="00492296" w:rsidRPr="00492296" w:rsidRDefault="00492296" w:rsidP="00492296">
      <w:pPr>
        <w:numPr>
          <w:ilvl w:val="0"/>
          <w:numId w:val="46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Dyrektor organizuje pracę szkoły w ten sposób, aby możliwy był proces interwencji kryzysowej – udzielenie wsparcia psychologicznego uczniom, pomoc w odreagowaniu traumatycznych przeżyć.</w:t>
      </w:r>
    </w:p>
    <w:p w:rsidR="00492296" w:rsidRPr="00492296" w:rsidRDefault="00492296" w:rsidP="00492296">
      <w:pPr>
        <w:numPr>
          <w:ilvl w:val="0"/>
          <w:numId w:val="46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</w:rPr>
        <w:t>W przypadku próby samobójczej poza terenem szkoły, uczeń jest objęty indywidualnym wsparciem pedagoga oraz wychowawcy.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b/>
          <w:bCs/>
        </w:rPr>
        <w:t>XXXI. Procedura postępowania w przypadku zagrożenia chorobą zakaźną</w:t>
      </w:r>
    </w:p>
    <w:p w:rsidR="00492296" w:rsidRPr="00492296" w:rsidRDefault="00492296" w:rsidP="00492296">
      <w:pPr>
        <w:numPr>
          <w:ilvl w:val="0"/>
          <w:numId w:val="47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Rodzic jest zobowiązany przekazać informację do dyrektora szkoły o podejrzeniu lub stwierdzenia niebezpiecznej  choroby zakaźnej u dziecka.</w:t>
      </w:r>
    </w:p>
    <w:p w:rsidR="00492296" w:rsidRPr="00492296" w:rsidRDefault="00492296" w:rsidP="00492296">
      <w:pPr>
        <w:numPr>
          <w:ilvl w:val="0"/>
          <w:numId w:val="47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lastRenderedPageBreak/>
        <w:t xml:space="preserve">    Dyrektor ustala z dyżurującym inspektorem sanitarnym sposób postępowania.</w:t>
      </w:r>
    </w:p>
    <w:p w:rsidR="00492296" w:rsidRPr="00492296" w:rsidRDefault="00492296" w:rsidP="00492296">
      <w:pPr>
        <w:numPr>
          <w:ilvl w:val="0"/>
          <w:numId w:val="47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Dyrektor nadzoruje przestrzeganie zaleceń służb sanitarnych przez pracowników szkoły i uczniów.</w:t>
      </w:r>
    </w:p>
    <w:p w:rsidR="00492296" w:rsidRPr="00492296" w:rsidRDefault="00492296" w:rsidP="00492296">
      <w:pPr>
        <w:numPr>
          <w:ilvl w:val="0"/>
          <w:numId w:val="47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Dyrektor przygotowuje informację dla uczniów i rodziców przy współpracy  SANEPID-u w Kamieniu Pomorskim.</w:t>
      </w:r>
    </w:p>
    <w:p w:rsidR="00492296" w:rsidRPr="00492296" w:rsidRDefault="00492296" w:rsidP="00492296">
      <w:pPr>
        <w:numPr>
          <w:ilvl w:val="0"/>
          <w:numId w:val="47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492296">
        <w:rPr>
          <w:rFonts w:ascii="Times New Roman" w:hAnsi="Times New Roman" w:cs="Times New Roman"/>
        </w:rPr>
        <w:t>Dyrektor organizuje (w razie potrzeby) spotkanie z rodzicami z lekarzem chorób zakaźnych lub pracownikiem Państwowej Stacji Sanitarno-Epidemiologicznej w Kamieniu Pomorskimu.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  <w:b/>
          <w:bCs/>
        </w:rPr>
        <w:t>XXXII. Procedura reagowania w przypadku cyberprzemocy w szkole</w:t>
      </w:r>
    </w:p>
    <w:p w:rsidR="00492296" w:rsidRPr="00492296" w:rsidRDefault="00492296" w:rsidP="00492296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Definicją cyberprzemocy jest – przemoc z użyciem technologii informacyjnych I komunikacyjnych, głownie Internetu oraz telefonów komórkowych. Podstawowe formy zjawiska to nękanie, straszenie, szantażowanie z użyciem sieci, publikowanie lub rozsyłanie ośmieszających, kompromitujących informacji, zdjęć, filmów z użyciem sieci oraz podszywanie się̨ w sieci pod kogoś wbrew jego woli. Do działań określanych mianem cyberprzemocy wykorzystywane są̨ głównie: poczta elektroniczna, czaty, komunikatory, strony internetowe, blogi, serwisy społecznościowe, grupy dyskusyjne, serwisy SMS i MMS.</w:t>
      </w:r>
    </w:p>
    <w:p w:rsidR="00492296" w:rsidRPr="00492296" w:rsidRDefault="00492296" w:rsidP="00492296">
      <w:pPr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Przypadek cyberprzemocy może zostać ujawniony przez ofiarę, lub inne osoby.</w:t>
      </w:r>
    </w:p>
    <w:p w:rsidR="00492296" w:rsidRPr="00492296" w:rsidRDefault="00492296" w:rsidP="00492296">
      <w:pPr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Nauczyciel /wychowawca wysłuchuje osobę zgłaszającą problem i okazuje jej wsparcie.</w:t>
      </w:r>
    </w:p>
    <w:p w:rsidR="00492296" w:rsidRPr="00492296" w:rsidRDefault="00492296" w:rsidP="00492296">
      <w:pPr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 pierwszej kolejności należy udzielić wsparcia ofierze.</w:t>
      </w:r>
    </w:p>
    <w:p w:rsidR="00492296" w:rsidRPr="00492296" w:rsidRDefault="00492296" w:rsidP="00492296">
      <w:pPr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Nauczyciel zawiadamia wychowawcę i pedagoga.</w:t>
      </w:r>
    </w:p>
    <w:p w:rsidR="00492296" w:rsidRPr="00492296" w:rsidRDefault="00492296" w:rsidP="00492296">
      <w:pPr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 działania wobec ofiary należy włączyć rodziców/opiekunów prawnych ofiary – trzeba na bieżąco ich informować o sytuacji.</w:t>
      </w:r>
    </w:p>
    <w:p w:rsidR="00492296" w:rsidRPr="00492296" w:rsidRDefault="00492296" w:rsidP="00492296">
      <w:pPr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W trakcie rozmowy z dzieckiem i/lub jego rodzicami/opiekunami prawnymi, można zaproponować pomoc specjalisty (np. psycholog szkolny, poradnia psychologiczno-pedagogiczna) oraz przekazać informację o możliwości zgłoszenia sprawy Policji.</w:t>
      </w:r>
    </w:p>
    <w:p w:rsidR="00492296" w:rsidRPr="00492296" w:rsidRDefault="00492296" w:rsidP="00492296">
      <w:pPr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Należy ustalić okoliczności i charakter zdarzenia (rozmiar i rangę szkody, jednorazowość/ powtarzalność).</w:t>
      </w:r>
    </w:p>
    <w:p w:rsidR="00492296" w:rsidRPr="00492296" w:rsidRDefault="00492296" w:rsidP="00492296">
      <w:pPr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Należy zabezpieczyć wszystkie dowody związane z aktem cyberprzemocy (np. zrobić kopię materiałów, zanotować datę i czas otrzymania materiałów, dane nadawcy, adresy stron www, historię połączeń itp.)</w:t>
      </w:r>
    </w:p>
    <w:p w:rsidR="00492296" w:rsidRPr="00492296" w:rsidRDefault="00492296" w:rsidP="00492296">
      <w:pPr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lastRenderedPageBreak/>
        <w:t xml:space="preserve">    Jeśli ustalenie sprawcy nie jest możliwe, a w ocenie kadry pedagogicznej jest to konieczne, należy skontaktować się z Policją.</w:t>
      </w:r>
    </w:p>
    <w:p w:rsidR="00492296" w:rsidRPr="00492296" w:rsidRDefault="00492296" w:rsidP="00492296">
      <w:pPr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Bezwzględnie należy zgłosić na Policję rozpowszechnianie nagich zdjęć osób poniżej 18 roku życia (art. 202 par. 3 KK)</w:t>
      </w:r>
    </w:p>
    <w:p w:rsidR="00492296" w:rsidRPr="00492296" w:rsidRDefault="00492296" w:rsidP="00492296">
      <w:pPr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Gdy sprawca cyberprzemocy jest znany i jest on uczniem szkoły, pedagog szkolny przeprowadza z nim rozmowę. W dalszych krokach należy stosować konsekwencje przewidziane w statucie szkoły.</w:t>
      </w:r>
    </w:p>
    <w:p w:rsidR="00492296" w:rsidRPr="00492296" w:rsidRDefault="00492296" w:rsidP="00492296">
      <w:pPr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    Szkoła powinna powiadomić odpowiednie służby, gdy wykorzysta wszystkie dostępne jej środki wychowawcze (rozmowa z rodzicami, konsekwencje ze statutu wobec ucznia) i interwencje pedagogiczne, a ich zastosowanie nie przynosi pożądanych rezultatów (np. nie ma zmian postawy ucznia).</w:t>
      </w:r>
    </w:p>
    <w:p w:rsidR="00492296" w:rsidRPr="006E1D0B" w:rsidRDefault="00492296" w:rsidP="00492296">
      <w:pPr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 xml:space="preserve">Kontaktu z Policją wymagają̨ wszelkie sytuacje, w których zostało naruszone prawo (np. groźby karalne, świadome publikowanie nielegalnych treści, rozpowszechnianie nagich zdjęć z udziałem małoletnich). </w:t>
      </w:r>
      <w:r w:rsidRPr="006E1D0B">
        <w:rPr>
          <w:rFonts w:ascii="Times New Roman" w:hAnsi="Times New Roman" w:cs="Times New Roman"/>
          <w:lang w:val="en-US"/>
        </w:rPr>
        <w:t>Za zgłoszenie  odpowiada dyrektor szkoły.</w:t>
      </w:r>
    </w:p>
    <w:p w:rsidR="00492296" w:rsidRPr="006E1D0B" w:rsidRDefault="00492296" w:rsidP="00492296">
      <w:pPr>
        <w:spacing w:after="200" w:line="276" w:lineRule="auto"/>
        <w:rPr>
          <w:rFonts w:ascii="Times New Roman" w:hAnsi="Times New Roman" w:cs="Times New Roman"/>
        </w:rPr>
      </w:pPr>
    </w:p>
    <w:p w:rsidR="00492296" w:rsidRPr="00492296" w:rsidRDefault="00492296" w:rsidP="00492296">
      <w:pPr>
        <w:pStyle w:val="Nagwek1"/>
        <w:spacing w:before="0" w:after="200" w:line="276" w:lineRule="auto"/>
        <w:rPr>
          <w:rFonts w:cs="Times New Roman"/>
          <w:sz w:val="24"/>
          <w:szCs w:val="24"/>
          <w:u w:val="single"/>
        </w:rPr>
      </w:pPr>
      <w:r w:rsidRPr="00492296">
        <w:rPr>
          <w:rFonts w:cs="Times New Roman"/>
          <w:sz w:val="24"/>
          <w:szCs w:val="24"/>
        </w:rPr>
        <w:t>XXXIII. Procedura postępowania w przypadku nierealizowania obowiązku szkolnego i nauki, spóźnień i wagarów</w:t>
      </w:r>
    </w:p>
    <w:p w:rsidR="00492296" w:rsidRPr="006E1D0B" w:rsidRDefault="00492296" w:rsidP="00492296">
      <w:pPr>
        <w:pStyle w:val="Tekstpodstawowy"/>
        <w:spacing w:after="200" w:line="276" w:lineRule="auto"/>
        <w:rPr>
          <w:rFonts w:ascii="Times New Roman" w:hAnsi="Times New Roman" w:cs="Times New Roman"/>
          <w:u w:val="single"/>
        </w:rPr>
      </w:pPr>
      <w:r w:rsidRPr="00492296">
        <w:rPr>
          <w:rFonts w:ascii="Times New Roman" w:hAnsi="Times New Roman" w:cs="Times New Roman"/>
          <w:u w:val="single"/>
        </w:rPr>
        <w:t>W przypadku nierealizowania przez ucznia obowiązku szkolnego i nauki:</w:t>
      </w:r>
    </w:p>
    <w:p w:rsidR="00492296" w:rsidRPr="006E1D0B" w:rsidRDefault="00492296" w:rsidP="00492296">
      <w:pPr>
        <w:pStyle w:val="Tekstpodstawowy"/>
        <w:spacing w:after="200" w:line="276" w:lineRule="auto"/>
        <w:rPr>
          <w:rFonts w:ascii="Times New Roman" w:hAnsi="Times New Roman" w:cs="Times New Roman"/>
          <w:u w:val="single"/>
        </w:rPr>
      </w:pPr>
    </w:p>
    <w:p w:rsidR="00492296" w:rsidRPr="006E1D0B" w:rsidRDefault="00492296" w:rsidP="00492296">
      <w:pPr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</w:rPr>
      </w:pPr>
      <w:r w:rsidRPr="006E1D0B">
        <w:rPr>
          <w:rFonts w:ascii="Times New Roman" w:hAnsi="Times New Roman" w:cs="Times New Roman"/>
        </w:rPr>
        <w:t xml:space="preserve">Powiadomić wychowawcę klasy, pedagoga szkolnego i dyrekcję szkoły. </w:t>
      </w:r>
    </w:p>
    <w:p w:rsidR="00492296" w:rsidRPr="006E1D0B" w:rsidRDefault="00492296" w:rsidP="00492296">
      <w:pPr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</w:rPr>
      </w:pPr>
      <w:r w:rsidRPr="006E1D0B">
        <w:rPr>
          <w:rFonts w:ascii="Times New Roman" w:hAnsi="Times New Roman" w:cs="Times New Roman"/>
        </w:rPr>
        <w:t xml:space="preserve">Telefonicznie, lub w razie potrzeby pisemnie, powiadomić rodziców lub opiekunów prawnych; zaprosić do współpracy nad rozwiązaniem problemu. </w:t>
      </w:r>
    </w:p>
    <w:p w:rsidR="00492296" w:rsidRPr="006E1D0B" w:rsidRDefault="00492296" w:rsidP="00492296">
      <w:pPr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</w:rPr>
      </w:pPr>
      <w:r w:rsidRPr="006E1D0B">
        <w:rPr>
          <w:rFonts w:ascii="Times New Roman" w:hAnsi="Times New Roman" w:cs="Times New Roman"/>
        </w:rPr>
        <w:t xml:space="preserve">Przeprowadzić rozmowę z dzieckiem i rodzicami, udokumentować rozmowę, w tym ewentualnie spisać kontrakt. </w:t>
      </w:r>
    </w:p>
    <w:p w:rsidR="00492296" w:rsidRPr="006E1D0B" w:rsidRDefault="00492296" w:rsidP="00492296">
      <w:pPr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</w:rPr>
      </w:pPr>
      <w:r w:rsidRPr="006E1D0B">
        <w:rPr>
          <w:rFonts w:ascii="Times New Roman" w:hAnsi="Times New Roman" w:cs="Times New Roman"/>
        </w:rPr>
        <w:t xml:space="preserve">W przypadku braku współpracy ze strony rodziców wysłać do rodziców pisemne upomnienie o braku realizacji obowiązku szkolnego, zawierające również informację o skierowaniu sprawy na drogę postępowania egzekucyjnego w przypadku dalszego niewypełniania obowiązku szkolnego. </w:t>
      </w:r>
    </w:p>
    <w:p w:rsidR="00492296" w:rsidRPr="006E1D0B" w:rsidRDefault="00492296" w:rsidP="00492296">
      <w:pPr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</w:rPr>
      </w:pPr>
      <w:r w:rsidRPr="006E1D0B">
        <w:rPr>
          <w:rFonts w:ascii="Times New Roman" w:hAnsi="Times New Roman" w:cs="Times New Roman"/>
        </w:rPr>
        <w:t xml:space="preserve">W przypadku braku efektów prowadzonych działań, po upływie siedmiu dni dyrektor kieruje wniosek o wszczęcie egzekucji administracyjnej do organu którym jest właściwa gmina. Wymagane dokumenty to: </w:t>
      </w:r>
    </w:p>
    <w:p w:rsidR="00492296" w:rsidRPr="006E1D0B" w:rsidRDefault="00492296" w:rsidP="00492296">
      <w:pPr>
        <w:numPr>
          <w:ilvl w:val="1"/>
          <w:numId w:val="48"/>
        </w:numPr>
        <w:spacing w:after="200" w:line="276" w:lineRule="auto"/>
        <w:rPr>
          <w:rFonts w:ascii="Times New Roman" w:hAnsi="Times New Roman" w:cs="Times New Roman"/>
        </w:rPr>
      </w:pPr>
      <w:r w:rsidRPr="006E1D0B">
        <w:rPr>
          <w:rFonts w:ascii="Times New Roman" w:hAnsi="Times New Roman" w:cs="Times New Roman"/>
        </w:rPr>
        <w:lastRenderedPageBreak/>
        <w:t xml:space="preserve">Wniosek dyrektora szkoły o wszczęcie egzekucji administracyjnej obowiązku szkolnego i nałożenie grzywny w celu przymuszenia. </w:t>
      </w:r>
    </w:p>
    <w:p w:rsidR="00492296" w:rsidRPr="006E1D0B" w:rsidRDefault="00492296" w:rsidP="00492296">
      <w:pPr>
        <w:numPr>
          <w:ilvl w:val="1"/>
          <w:numId w:val="48"/>
        </w:numPr>
        <w:spacing w:after="200" w:line="276" w:lineRule="auto"/>
        <w:rPr>
          <w:rFonts w:ascii="Times New Roman" w:hAnsi="Times New Roman" w:cs="Times New Roman"/>
        </w:rPr>
      </w:pPr>
      <w:r w:rsidRPr="006E1D0B">
        <w:rPr>
          <w:rFonts w:ascii="Times New Roman" w:hAnsi="Times New Roman" w:cs="Times New Roman"/>
        </w:rPr>
        <w:t xml:space="preserve">Tytuł wykonawczy wystawiony przez dyrektora szkoły z załączonym upomnieniem oraz dowodem jego doręczenia </w:t>
      </w:r>
    </w:p>
    <w:p w:rsidR="00492296" w:rsidRPr="006E1D0B" w:rsidRDefault="00492296" w:rsidP="00492296">
      <w:pPr>
        <w:numPr>
          <w:ilvl w:val="1"/>
          <w:numId w:val="48"/>
        </w:numPr>
        <w:spacing w:after="200" w:line="276" w:lineRule="auto"/>
        <w:rPr>
          <w:rFonts w:ascii="Times New Roman" w:hAnsi="Times New Roman" w:cs="Times New Roman"/>
          <w:u w:val="single"/>
        </w:rPr>
      </w:pPr>
      <w:r w:rsidRPr="006E1D0B">
        <w:rPr>
          <w:rFonts w:ascii="Times New Roman" w:hAnsi="Times New Roman" w:cs="Times New Roman"/>
        </w:rPr>
        <w:t xml:space="preserve">Powiadomić pisemnie sąd rodzinny. </w:t>
      </w:r>
    </w:p>
    <w:p w:rsidR="00492296" w:rsidRPr="006E1D0B" w:rsidRDefault="00492296" w:rsidP="00492296">
      <w:pPr>
        <w:pStyle w:val="Tekstpodstawowy"/>
        <w:rPr>
          <w:rFonts w:ascii="Times New Roman" w:hAnsi="Times New Roman" w:cs="Times New Roman"/>
          <w:u w:val="single"/>
        </w:rPr>
      </w:pPr>
    </w:p>
    <w:p w:rsidR="00492296" w:rsidRPr="006E1D0B" w:rsidRDefault="00492296" w:rsidP="00492296">
      <w:pPr>
        <w:pStyle w:val="Tekstpodstawowy"/>
        <w:rPr>
          <w:rFonts w:ascii="Times New Roman" w:hAnsi="Times New Roman" w:cs="Times New Roman"/>
        </w:rPr>
      </w:pPr>
      <w:r w:rsidRPr="006E1D0B">
        <w:rPr>
          <w:rFonts w:ascii="Times New Roman" w:hAnsi="Times New Roman" w:cs="Times New Roman"/>
          <w:u w:val="single"/>
        </w:rPr>
        <w:t>Postępowanie w przypadku spóźnień lub wagarów:</w:t>
      </w:r>
    </w:p>
    <w:p w:rsidR="00492296" w:rsidRPr="006E1D0B" w:rsidRDefault="00492296" w:rsidP="00492296">
      <w:pPr>
        <w:pStyle w:val="Tekstpodstawowy"/>
        <w:rPr>
          <w:rFonts w:ascii="Times New Roman" w:hAnsi="Times New Roman" w:cs="Times New Roman"/>
        </w:rPr>
      </w:pPr>
      <w:r w:rsidRPr="006E1D0B">
        <w:rPr>
          <w:rFonts w:ascii="Times New Roman" w:hAnsi="Times New Roman" w:cs="Times New Roman"/>
        </w:rPr>
        <w:t>Samowolne opuszczenie szkoły przez ucznia w trakcie trwania zajęć edukacyjnych jest równoznaczne z ucieczką z lekcji (bez możliwości usprawiedliwienia).</w:t>
      </w:r>
    </w:p>
    <w:p w:rsidR="00492296" w:rsidRPr="006E1D0B" w:rsidRDefault="00492296" w:rsidP="00492296">
      <w:pPr>
        <w:pStyle w:val="Tekstpodstawowy"/>
        <w:rPr>
          <w:rFonts w:ascii="Times New Roman" w:hAnsi="Times New Roman" w:cs="Times New Roman"/>
        </w:rPr>
      </w:pPr>
    </w:p>
    <w:p w:rsidR="00492296" w:rsidRPr="006E1D0B" w:rsidRDefault="00492296" w:rsidP="00492296">
      <w:pPr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</w:rPr>
      </w:pPr>
      <w:r w:rsidRPr="006E1D0B">
        <w:rPr>
          <w:rFonts w:ascii="Times New Roman" w:hAnsi="Times New Roman" w:cs="Times New Roman"/>
        </w:rPr>
        <w:t xml:space="preserve">Nauczyciel zajęć dokonuje wpisu spóźnienia, nieobecności ucznia do dziennika lekcyjnego. </w:t>
      </w:r>
    </w:p>
    <w:p w:rsidR="00492296" w:rsidRPr="006E1D0B" w:rsidRDefault="00492296" w:rsidP="00492296">
      <w:pPr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</w:rPr>
      </w:pPr>
      <w:r w:rsidRPr="006E1D0B">
        <w:rPr>
          <w:rFonts w:ascii="Times New Roman" w:hAnsi="Times New Roman" w:cs="Times New Roman"/>
        </w:rPr>
        <w:t xml:space="preserve">Nieobecność ucznia, który był w danym dniu na wcześniejszych zajęciach (co wynika z zapisu w dzienniku lekcyjnym), a na danej lekcji nie pojawił się i nie ma zapisu o jego zwolnieniu z zajęć, nauczyciel odnotowuje w dzienniku zajęć w uwagach i zgłasza po zajęciach wychowawcy z podejrzeniem ucieczki ucznia ze szkoły. </w:t>
      </w:r>
    </w:p>
    <w:p w:rsidR="00492296" w:rsidRPr="006E1D0B" w:rsidRDefault="00492296" w:rsidP="00492296">
      <w:pPr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</w:rPr>
      </w:pPr>
      <w:r w:rsidRPr="006E1D0B">
        <w:rPr>
          <w:rFonts w:ascii="Times New Roman" w:hAnsi="Times New Roman" w:cs="Times New Roman"/>
        </w:rPr>
        <w:t xml:space="preserve">Nauczyciel fakt ten zgłasza specjaliście szkolnemu, który telefonicznie informuje rodziców (prawnych opiekunów ) ucznia o jego nieobecności. </w:t>
      </w:r>
    </w:p>
    <w:p w:rsidR="00492296" w:rsidRPr="006E1D0B" w:rsidRDefault="00492296" w:rsidP="00492296">
      <w:pPr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</w:rPr>
      </w:pPr>
      <w:r w:rsidRPr="006E1D0B">
        <w:rPr>
          <w:rFonts w:ascii="Times New Roman" w:hAnsi="Times New Roman" w:cs="Times New Roman"/>
        </w:rPr>
        <w:t>W przypadku powtarzających się spóźnień ucznia, wychowawca przeprowadza rozmowę z uczniem w celu ustalenia przyczyn .</w:t>
      </w:r>
    </w:p>
    <w:p w:rsidR="00492296" w:rsidRPr="006E1D0B" w:rsidRDefault="00492296" w:rsidP="00492296">
      <w:pPr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</w:rPr>
      </w:pPr>
      <w:r w:rsidRPr="006E1D0B">
        <w:rPr>
          <w:rFonts w:ascii="Times New Roman" w:hAnsi="Times New Roman" w:cs="Times New Roman"/>
        </w:rPr>
        <w:t xml:space="preserve">Poinformowanie rodziców o licznych spóźnieniach ucznia na lekcje. Podjęcie środków zaradczych we współpracy z rodzicem oraz uczniem. </w:t>
      </w:r>
    </w:p>
    <w:p w:rsidR="00492296" w:rsidRPr="006E1D0B" w:rsidRDefault="00492296" w:rsidP="00492296">
      <w:pPr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</w:rPr>
      </w:pPr>
      <w:r w:rsidRPr="006E1D0B">
        <w:rPr>
          <w:rFonts w:ascii="Times New Roman" w:hAnsi="Times New Roman" w:cs="Times New Roman"/>
        </w:rPr>
        <w:t xml:space="preserve">Kary stosowane zgodnie z WSO i Statutem. </w:t>
      </w:r>
    </w:p>
    <w:p w:rsidR="00492296" w:rsidRPr="006E1D0B" w:rsidRDefault="00492296" w:rsidP="00492296">
      <w:pPr>
        <w:spacing w:after="200" w:line="276" w:lineRule="auto"/>
        <w:rPr>
          <w:rFonts w:ascii="Times New Roman" w:hAnsi="Times New Roman" w:cs="Times New Roman"/>
        </w:rPr>
      </w:pPr>
    </w:p>
    <w:p w:rsidR="00492296" w:rsidRPr="006E1D0B" w:rsidRDefault="00492296" w:rsidP="00492296">
      <w:pPr>
        <w:pStyle w:val="Nagwek1"/>
        <w:spacing w:before="0" w:after="200" w:line="276" w:lineRule="auto"/>
        <w:rPr>
          <w:rFonts w:cs="Times New Roman"/>
          <w:sz w:val="24"/>
          <w:szCs w:val="24"/>
        </w:rPr>
      </w:pPr>
      <w:r w:rsidRPr="00492296">
        <w:rPr>
          <w:rFonts w:cs="Times New Roman"/>
          <w:sz w:val="24"/>
          <w:szCs w:val="24"/>
        </w:rPr>
        <w:t>XXXIV. Procedura postępowania w przypadku samodzielnego powrotu ucznia do domu</w:t>
      </w:r>
    </w:p>
    <w:p w:rsidR="00492296" w:rsidRPr="00492296" w:rsidRDefault="00492296" w:rsidP="00492296">
      <w:pPr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</w:rPr>
      </w:pPr>
      <w:r w:rsidRPr="006E1D0B">
        <w:rPr>
          <w:rFonts w:ascii="Times New Roman" w:hAnsi="Times New Roman" w:cs="Times New Roman"/>
        </w:rPr>
        <w:t xml:space="preserve">Nauczyciel zezwala na samodzielny powrót ucznia do domu na pisemny wniosek rodzica / opiekuna prawnego ucznia. </w:t>
      </w:r>
    </w:p>
    <w:p w:rsidR="00492296" w:rsidRPr="00301FBD" w:rsidRDefault="00492296" w:rsidP="00492296">
      <w:pPr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</w:rPr>
      </w:pPr>
      <w:r w:rsidRPr="00492296">
        <w:rPr>
          <w:rFonts w:ascii="Times New Roman" w:hAnsi="Times New Roman" w:cs="Times New Roman"/>
        </w:rPr>
        <w:t>W nagłym przypadku, nauczyciel kontaktuje się z rodzicem telefonicznie i w trakcie rozmowy ustala sposób powrotu dziecka.</w:t>
      </w:r>
    </w:p>
    <w:p w:rsidR="00492296" w:rsidRPr="00492296" w:rsidRDefault="00492296" w:rsidP="00492296">
      <w:pPr>
        <w:spacing w:after="200" w:line="276" w:lineRule="auto"/>
        <w:rPr>
          <w:rFonts w:ascii="Times New Roman" w:hAnsi="Times New Roman" w:cs="Times New Roman"/>
        </w:rPr>
      </w:pPr>
    </w:p>
    <w:p w:rsidR="00492296" w:rsidRDefault="00492296" w:rsidP="00492296">
      <w:pPr>
        <w:rPr>
          <w:rFonts w:ascii="Times New Roman" w:hAnsi="Times New Roman" w:cs="Times New Roman"/>
          <w:b/>
          <w:bCs/>
        </w:rPr>
      </w:pPr>
      <w:r w:rsidRPr="00E75C08">
        <w:rPr>
          <w:rFonts w:ascii="Times New Roman" w:hAnsi="Times New Roman" w:cs="Times New Roman"/>
          <w:b/>
          <w:bCs/>
        </w:rPr>
        <w:lastRenderedPageBreak/>
        <w:t>XXXV. Procedura postępowania w przypadku posiadania lub używania przez ucznia niebezpiecznych narzędzi, przedmiotów na terenie szkoły</w:t>
      </w:r>
      <w:r>
        <w:rPr>
          <w:rFonts w:ascii="Times New Roman" w:hAnsi="Times New Roman" w:cs="Times New Roman"/>
          <w:b/>
          <w:bCs/>
        </w:rPr>
        <w:t xml:space="preserve">.   </w:t>
      </w:r>
    </w:p>
    <w:p w:rsidR="00492296" w:rsidRDefault="00492296" w:rsidP="00492296">
      <w:pPr>
        <w:rPr>
          <w:rFonts w:ascii="Times New Roman" w:hAnsi="Times New Roman" w:cs="Times New Roman"/>
          <w:b/>
          <w:bCs/>
        </w:rPr>
      </w:pPr>
    </w:p>
    <w:p w:rsidR="00492296" w:rsidRPr="001B1C4F" w:rsidRDefault="00492296" w:rsidP="00492296">
      <w:pPr>
        <w:pStyle w:val="Akapitzlist"/>
        <w:numPr>
          <w:ilvl w:val="0"/>
          <w:numId w:val="50"/>
        </w:numPr>
        <w:rPr>
          <w:sz w:val="24"/>
          <w:szCs w:val="24"/>
        </w:rPr>
      </w:pPr>
      <w:r w:rsidRPr="001B1C4F">
        <w:rPr>
          <w:sz w:val="24"/>
          <w:szCs w:val="24"/>
        </w:rPr>
        <w:t xml:space="preserve">Nauczyciel lub inny pracownik szkoły, który jest świadkiem posiadania przez ucznia niedozwolonego narzędzia/przedmiotu, nakazuje oddanie go i podejmuje działanie zmierzające do jego zabezpieczenia (zachowując środki ostrożności deponuje w sekretariacie, gabinecie pedagoga lub pokoju nauczycielskim).              </w:t>
      </w:r>
    </w:p>
    <w:p w:rsidR="00492296" w:rsidRPr="001B1C4F" w:rsidRDefault="00492296" w:rsidP="00492296">
      <w:pPr>
        <w:pStyle w:val="Akapitzlist"/>
        <w:numPr>
          <w:ilvl w:val="0"/>
          <w:numId w:val="50"/>
        </w:numPr>
        <w:rPr>
          <w:sz w:val="24"/>
          <w:szCs w:val="24"/>
        </w:rPr>
      </w:pPr>
      <w:r w:rsidRPr="001B1C4F">
        <w:rPr>
          <w:sz w:val="24"/>
          <w:szCs w:val="24"/>
        </w:rPr>
        <w:t>Jeżeli uczeń nie chce oddać narzędzia/przedmiotu nauczyciel interweniujący natychmiast powiadamia wychowawcę, pedagoga, a w uzasadnionych sytuacjach dyrektora szkoły.</w:t>
      </w:r>
    </w:p>
    <w:p w:rsidR="00492296" w:rsidRPr="001B1C4F" w:rsidRDefault="00492296" w:rsidP="00492296">
      <w:pPr>
        <w:pStyle w:val="Akapitzlist"/>
        <w:numPr>
          <w:ilvl w:val="0"/>
          <w:numId w:val="50"/>
        </w:numPr>
        <w:rPr>
          <w:sz w:val="24"/>
          <w:szCs w:val="24"/>
        </w:rPr>
      </w:pPr>
      <w:r w:rsidRPr="001B1C4F">
        <w:rPr>
          <w:sz w:val="24"/>
          <w:szCs w:val="24"/>
        </w:rPr>
        <w:t xml:space="preserve">Wychowawca, pedagog bądź dyrektor odbiera niebezpieczne narzędzie/przedmiot, przeprowadza rozmowę z uczniem wyjaśniając przyczyny przyniesienia tego przedmiotu, pouczając o grożącym niebezpieczeństwie oraz informuje o sposobie kary ujętej w statucie szkoły.                                                                                                                                                                         </w:t>
      </w:r>
    </w:p>
    <w:p w:rsidR="00492296" w:rsidRPr="001B1C4F" w:rsidRDefault="00492296" w:rsidP="00492296">
      <w:pPr>
        <w:pStyle w:val="Akapitzlist"/>
        <w:numPr>
          <w:ilvl w:val="0"/>
          <w:numId w:val="50"/>
        </w:numPr>
        <w:rPr>
          <w:sz w:val="24"/>
          <w:szCs w:val="24"/>
        </w:rPr>
      </w:pPr>
      <w:r w:rsidRPr="001B1C4F">
        <w:rPr>
          <w:sz w:val="24"/>
          <w:szCs w:val="24"/>
        </w:rPr>
        <w:t>Wychowawca informuje o zdarzeniu rodziców/opiekunów prawnych ucznia, wzywa ich do szkoły i oddaje przedmiot oraz sporządza notatkę.                                                                         5. Jeśli uczeń odmawia oddania niebezpiecznego narzędzia/przedmiotu pedagog bądź dyrektor zawiadamia Policję.</w:t>
      </w:r>
    </w:p>
    <w:p w:rsidR="00492296" w:rsidRDefault="00492296" w:rsidP="0049229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</w:t>
      </w:r>
    </w:p>
    <w:p w:rsidR="00492296" w:rsidRDefault="00492296" w:rsidP="00492296">
      <w:pPr>
        <w:rPr>
          <w:rFonts w:ascii="Times New Roman" w:hAnsi="Times New Roman" w:cs="Times New Roman"/>
          <w:b/>
          <w:bCs/>
        </w:rPr>
      </w:pPr>
    </w:p>
    <w:p w:rsidR="00492296" w:rsidRDefault="00492296" w:rsidP="00492296">
      <w:pPr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XXXVI. P</w:t>
      </w:r>
      <w:r w:rsidRPr="001B1C4F">
        <w:rPr>
          <w:rFonts w:ascii="Times New Roman" w:hAnsi="Times New Roman" w:cs="Times New Roman"/>
          <w:b/>
          <w:bCs/>
        </w:rPr>
        <w:t>rocedura postępowania w przypadku samowolnego opuszczenia szkoły przez ucznia</w:t>
      </w:r>
      <w:r>
        <w:rPr>
          <w:rFonts w:ascii="Times New Roman" w:hAnsi="Times New Roman" w:cs="Times New Roman"/>
          <w:b/>
          <w:bCs/>
        </w:rPr>
        <w:t xml:space="preserve">.     </w:t>
      </w:r>
    </w:p>
    <w:p w:rsidR="00492296" w:rsidRPr="003F16C7" w:rsidRDefault="00492296" w:rsidP="00492296">
      <w:r w:rsidRPr="003F16C7">
        <w:t>1. W przypadku samowolnego opuszczenia zajęć przez ucznia nauczyciel, na którego zajęciach miało to miejsce, odnotowuje w dzienniku nieobecność ucznia na lekcji oraz niezwłocznie powiadamia wychowawcę, pedagoga/psychologa lub- w przypadku ich nieobecności dyrektora.</w:t>
      </w:r>
      <w:r>
        <w:t xml:space="preserve">                                                                                                                                        </w:t>
      </w:r>
      <w:r w:rsidRPr="003F16C7">
        <w:t xml:space="preserve"> </w:t>
      </w:r>
      <w:r>
        <w:t xml:space="preserve">2. Wychowawca, pedagog </w:t>
      </w:r>
      <w:r w:rsidRPr="003F16C7">
        <w:t xml:space="preserve"> lub dyrektor telefonicznie zawiadamia rodziców (opiekunów) ucznia. </w:t>
      </w:r>
      <w:r>
        <w:t xml:space="preserve">                                                                                                                                                            </w:t>
      </w:r>
      <w:r w:rsidRPr="003F16C7">
        <w:t>3. W przypadku braku kontaktu z rodzicami (opiekunami) powiadamiana jest Policja.</w:t>
      </w:r>
    </w:p>
    <w:p w:rsidR="00492296" w:rsidRPr="006E1D0B" w:rsidRDefault="00492296" w:rsidP="00492296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</w:t>
      </w:r>
    </w:p>
    <w:bookmarkEnd w:id="0"/>
    <w:p w:rsidR="00D22CE0" w:rsidRDefault="00D22CE0">
      <w:pPr>
        <w:rPr>
          <w:sz w:val="28"/>
          <w:szCs w:val="28"/>
        </w:rPr>
      </w:pPr>
    </w:p>
    <w:p w:rsidR="00243ABD" w:rsidRPr="00243ABD" w:rsidRDefault="00243ABD" w:rsidP="00D42D32">
      <w:pPr>
        <w:widowControl/>
        <w:suppressAutoHyphens w:val="0"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lang w:eastAsia="pl-PL" w:bidi="ar-SA"/>
        </w:rPr>
      </w:pPr>
      <w:r w:rsidRPr="00243ABD">
        <w:rPr>
          <w:rFonts w:ascii="Times New Roman" w:eastAsia="Times New Roman" w:hAnsi="Times New Roman" w:cs="Times New Roman"/>
          <w:b/>
          <w:bCs/>
          <w:lang w:eastAsia="pl-PL" w:bidi="ar-SA"/>
        </w:rPr>
        <w:t>XVIII. Zapobieganie sytuacjom kryzysowym w tym próbom samobójczym. </w:t>
      </w:r>
    </w:p>
    <w:p w:rsidR="00243ABD" w:rsidRPr="00243ABD" w:rsidRDefault="00243ABD" w:rsidP="00D42D32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243ABD">
        <w:rPr>
          <w:rFonts w:ascii="Times New Roman" w:eastAsia="Times New Roman" w:hAnsi="Times New Roman" w:cs="Times New Roman"/>
          <w:b/>
          <w:bCs/>
          <w:lang w:eastAsia="pl-PL" w:bidi="ar-SA"/>
        </w:rPr>
        <w:t>Działania profilaktyczne:</w:t>
      </w:r>
      <w:r w:rsidRPr="00243ABD">
        <w:rPr>
          <w:rFonts w:ascii="Times New Roman" w:eastAsia="Times New Roman" w:hAnsi="Times New Roman" w:cs="Times New Roman"/>
          <w:lang w:eastAsia="pl-PL" w:bidi="ar-SA"/>
        </w:rPr>
        <w:t> </w:t>
      </w:r>
    </w:p>
    <w:p w:rsidR="00243ABD" w:rsidRPr="00243ABD" w:rsidRDefault="00243ABD" w:rsidP="00243ABD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243ABD">
        <w:rPr>
          <w:rFonts w:ascii="Times New Roman" w:eastAsia="Times New Roman" w:hAnsi="Times New Roman" w:cs="Times New Roman"/>
          <w:lang w:eastAsia="pl-PL" w:bidi="ar-SA"/>
        </w:rPr>
        <w:t>1.Obserwowanie uczniów (ich ekspresji słownej i niewerbalnej) pod kątem prób i myśli samobójczych depresji, nadużywania alkoholu i innych substancji psychoaktywnych oraz w celu jak najwcześniejszego poznania niepokojących zmian w ich zachowaniu i wyglądzie zewnętrznym.</w:t>
      </w:r>
    </w:p>
    <w:p w:rsidR="00243ABD" w:rsidRPr="00243ABD" w:rsidRDefault="00243ABD" w:rsidP="00243ABD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243ABD">
        <w:rPr>
          <w:rFonts w:ascii="Times New Roman" w:eastAsia="Times New Roman" w:hAnsi="Times New Roman" w:cs="Times New Roman"/>
          <w:lang w:eastAsia="pl-PL" w:bidi="ar-SA"/>
        </w:rPr>
        <w:lastRenderedPageBreak/>
        <w:t>2.Podjęcie próby rozpoznania uczniów zaburzeń osobowości i zaproponowanie pomocy psychologicznej.</w:t>
      </w:r>
    </w:p>
    <w:p w:rsidR="00243ABD" w:rsidRPr="00243ABD" w:rsidRDefault="00243ABD" w:rsidP="00243ABD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243ABD">
        <w:rPr>
          <w:rFonts w:ascii="Times New Roman" w:eastAsia="Times New Roman" w:hAnsi="Times New Roman" w:cs="Times New Roman"/>
          <w:lang w:eastAsia="pl-PL" w:bidi="ar-SA"/>
        </w:rPr>
        <w:t>3.Nawiązywanie bliższych kontaktów z uczniami , ułatwiające zrozumienie ich i , w razie potrzeby umożliwiające udzielenie pomocy.</w:t>
      </w:r>
    </w:p>
    <w:p w:rsidR="00243ABD" w:rsidRPr="00243ABD" w:rsidRDefault="00243ABD" w:rsidP="00243ABD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243ABD">
        <w:rPr>
          <w:rFonts w:ascii="Times New Roman" w:eastAsia="Times New Roman" w:hAnsi="Times New Roman" w:cs="Times New Roman"/>
          <w:lang w:eastAsia="pl-PL" w:bidi="ar-SA"/>
        </w:rPr>
        <w:t>4.Rozładowywanie negatywnych emocji ucznia.</w:t>
      </w:r>
    </w:p>
    <w:p w:rsidR="00243ABD" w:rsidRPr="00243ABD" w:rsidRDefault="00243ABD" w:rsidP="00243ABD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243ABD">
        <w:rPr>
          <w:rFonts w:ascii="Times New Roman" w:eastAsia="Times New Roman" w:hAnsi="Times New Roman" w:cs="Times New Roman"/>
          <w:lang w:eastAsia="pl-PL" w:bidi="ar-SA"/>
        </w:rPr>
        <w:t>5.Pomaganie w nauce uczniom o mniejszych umiejętnościach.</w:t>
      </w:r>
    </w:p>
    <w:p w:rsidR="00243ABD" w:rsidRPr="00243ABD" w:rsidRDefault="00243ABD" w:rsidP="00243ABD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243ABD">
        <w:rPr>
          <w:rFonts w:ascii="Times New Roman" w:eastAsia="Times New Roman" w:hAnsi="Times New Roman" w:cs="Times New Roman"/>
          <w:lang w:eastAsia="pl-PL" w:bidi="ar-SA"/>
        </w:rPr>
        <w:t>6.Wsparcie , dawanie bliskości , okazywanie zrozumienia, akceptacja.</w:t>
      </w:r>
    </w:p>
    <w:p w:rsidR="00243ABD" w:rsidRPr="00243ABD" w:rsidRDefault="00243ABD" w:rsidP="00243ABD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243ABD">
        <w:rPr>
          <w:rFonts w:ascii="Times New Roman" w:eastAsia="Times New Roman" w:hAnsi="Times New Roman" w:cs="Times New Roman"/>
          <w:lang w:eastAsia="pl-PL" w:bidi="ar-SA"/>
        </w:rPr>
        <w:t>7. Zwracanie uwagi na przypadki wagarowania.</w:t>
      </w:r>
    </w:p>
    <w:p w:rsidR="00243ABD" w:rsidRPr="00243ABD" w:rsidRDefault="00243ABD" w:rsidP="00243ABD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243ABD">
        <w:rPr>
          <w:rFonts w:ascii="Times New Roman" w:eastAsia="Times New Roman" w:hAnsi="Times New Roman" w:cs="Times New Roman"/>
          <w:lang w:eastAsia="pl-PL" w:bidi="ar-SA"/>
        </w:rPr>
        <w:t>8. Eliminowanie używania alkoholu i narkotyków.</w:t>
      </w:r>
    </w:p>
    <w:p w:rsidR="00243ABD" w:rsidRPr="00243ABD" w:rsidRDefault="00243ABD" w:rsidP="00243ABD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243ABD">
        <w:rPr>
          <w:rFonts w:ascii="Times New Roman" w:eastAsia="Times New Roman" w:hAnsi="Times New Roman" w:cs="Times New Roman"/>
          <w:lang w:eastAsia="pl-PL" w:bidi="ar-SA"/>
        </w:rPr>
        <w:t>9. Utrzymywanie przez wychowawcę klasy stałego kontaktu z rodzicami/prawnymi opiekunami ucznia.</w:t>
      </w:r>
    </w:p>
    <w:p w:rsidR="00243ABD" w:rsidRPr="00243ABD" w:rsidRDefault="00243ABD" w:rsidP="00243ABD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243ABD">
        <w:rPr>
          <w:rFonts w:ascii="Times New Roman" w:eastAsia="Times New Roman" w:hAnsi="Times New Roman" w:cs="Times New Roman"/>
          <w:lang w:eastAsia="pl-PL" w:bidi="ar-SA"/>
        </w:rPr>
        <w:t>10. Koncentracja na głównych problemach ucznia i ich pozytywne przeformułowanie, jeżeli jest to możliwe.</w:t>
      </w:r>
    </w:p>
    <w:p w:rsidR="00243ABD" w:rsidRPr="00243ABD" w:rsidRDefault="00243ABD" w:rsidP="00243ABD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243ABD">
        <w:rPr>
          <w:rFonts w:ascii="Times New Roman" w:eastAsia="Times New Roman" w:hAnsi="Times New Roman" w:cs="Times New Roman"/>
          <w:lang w:eastAsia="pl-PL" w:bidi="ar-SA"/>
        </w:rPr>
        <w:t>11. Wskazanie różnych systemów oparcia oraz zadbanie o dostępność informacji o placówkach interwencji kryzysowych i psychiatrycznych(Ośrodek Pomocy Społecznej, Poradnia Psychologiczno-Pedagogiczna, Poradnia Zdrowia Psychicznego, Policja, Ogólnopolskie Pogotowie dla Ofiar Przemocy w rodzinie).</w:t>
      </w:r>
    </w:p>
    <w:p w:rsidR="00243ABD" w:rsidRPr="00243ABD" w:rsidRDefault="00243ABD" w:rsidP="00243ABD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243ABD">
        <w:rPr>
          <w:rFonts w:ascii="Times New Roman" w:eastAsia="Times New Roman" w:hAnsi="Times New Roman" w:cs="Times New Roman"/>
          <w:lang w:eastAsia="pl-PL" w:bidi="ar-SA"/>
        </w:rPr>
        <w:t>12. Zorganizowanie szkolenia dla całej Rady Pedagogicznej z zakresu podejmowania interwencji kryzysowej.</w:t>
      </w:r>
    </w:p>
    <w:p w:rsidR="00243ABD" w:rsidRPr="00243ABD" w:rsidRDefault="00243ABD" w:rsidP="00243ABD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243ABD">
        <w:rPr>
          <w:rFonts w:ascii="Times New Roman" w:eastAsia="Times New Roman" w:hAnsi="Times New Roman" w:cs="Times New Roman"/>
          <w:lang w:eastAsia="pl-PL" w:bidi="ar-SA"/>
        </w:rPr>
        <w:t>13. Powołanie spośród nauczycieli i innych pracowników szkoły Zespołu Kryzysowego. W skład tego zespołu powinni wejść: dyrektor szkoły, pedagog szkolny, psycholog szkolny, pielęgniarka. W przypadku zaistnienia próby samobójczej zespół powinien być rozszerzony o wychowawcę klasy i nauczycieli uczących w danej klasie.</w:t>
      </w:r>
    </w:p>
    <w:p w:rsidR="00243ABD" w:rsidRPr="00243ABD" w:rsidRDefault="00243ABD" w:rsidP="00243ABD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243ABD">
        <w:rPr>
          <w:rFonts w:ascii="Times New Roman" w:eastAsia="Times New Roman" w:hAnsi="Times New Roman" w:cs="Times New Roman"/>
          <w:b/>
          <w:bCs/>
          <w:lang w:eastAsia="pl-PL" w:bidi="ar-SA"/>
        </w:rPr>
        <w:t>Działania interwencyjne:</w:t>
      </w:r>
    </w:p>
    <w:p w:rsidR="00243ABD" w:rsidRPr="00243ABD" w:rsidRDefault="00243ABD" w:rsidP="00243ABD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243ABD">
        <w:rPr>
          <w:rFonts w:ascii="Times New Roman" w:eastAsia="Times New Roman" w:hAnsi="Times New Roman" w:cs="Times New Roman"/>
          <w:lang w:eastAsia="pl-PL" w:bidi="ar-SA"/>
        </w:rPr>
        <w:t>1. W przypadku podejrzenia zagrożenia próbą samobójczą ucznia należy ustalić rodzaj i poziom zagrożenia.</w:t>
      </w:r>
    </w:p>
    <w:p w:rsidR="00243ABD" w:rsidRPr="00243ABD" w:rsidRDefault="00243ABD" w:rsidP="00243ABD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243ABD">
        <w:rPr>
          <w:rFonts w:ascii="Times New Roman" w:eastAsia="Times New Roman" w:hAnsi="Times New Roman" w:cs="Times New Roman"/>
          <w:lang w:eastAsia="pl-PL" w:bidi="ar-SA"/>
        </w:rPr>
        <w:t>2. Monitorować ucznia znajdującego się w trudnej, kryzysowej sytuacji.</w:t>
      </w:r>
    </w:p>
    <w:p w:rsidR="00243ABD" w:rsidRPr="00243ABD" w:rsidRDefault="00243ABD" w:rsidP="00243ABD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243ABD">
        <w:rPr>
          <w:rFonts w:ascii="Times New Roman" w:eastAsia="Times New Roman" w:hAnsi="Times New Roman" w:cs="Times New Roman"/>
          <w:lang w:eastAsia="pl-PL" w:bidi="ar-SA"/>
        </w:rPr>
        <w:t>3. W razie konieczności wezwać pomoc właściwą dla zaistniałego zagrożenia(pogotowie, ratunkowe, policję ) i w czasie interwencji zadbać, żeby przebiegała spokojnie i dyskretnie.</w:t>
      </w:r>
    </w:p>
    <w:p w:rsidR="00243ABD" w:rsidRPr="00243ABD" w:rsidRDefault="00243ABD" w:rsidP="00243ABD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243ABD">
        <w:rPr>
          <w:rFonts w:ascii="Times New Roman" w:eastAsia="Times New Roman" w:hAnsi="Times New Roman" w:cs="Times New Roman"/>
          <w:lang w:eastAsia="pl-PL" w:bidi="ar-SA"/>
        </w:rPr>
        <w:lastRenderedPageBreak/>
        <w:t>4. Zawiadomić o możliwym , realnym zagrożeniu próbą samobójczą dyrekcję szkoły, wychowawcę oraz rodziców:</w:t>
      </w:r>
    </w:p>
    <w:p w:rsidR="00243ABD" w:rsidRPr="00243ABD" w:rsidRDefault="00243ABD" w:rsidP="00243ABD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243ABD">
        <w:rPr>
          <w:rFonts w:ascii="Times New Roman" w:eastAsia="Times New Roman" w:hAnsi="Times New Roman" w:cs="Times New Roman"/>
          <w:lang w:eastAsia="pl-PL" w:bidi="ar-SA"/>
        </w:rPr>
        <w:t>5. W przypadku pojawienia się rodziców lub opiekunów przejmują opiekę nad uczniem.</w:t>
      </w:r>
    </w:p>
    <w:p w:rsidR="00243ABD" w:rsidRPr="00243ABD" w:rsidRDefault="00243ABD" w:rsidP="00243ABD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243ABD">
        <w:rPr>
          <w:rFonts w:ascii="Times New Roman" w:eastAsia="Times New Roman" w:hAnsi="Times New Roman" w:cs="Times New Roman"/>
          <w:lang w:eastAsia="pl-PL" w:bidi="ar-SA"/>
        </w:rPr>
        <w:t>6.W przypadku odmowy współpracy ze strony rodziców/prawnych opiekunów ucznia należy powiadomić Sąd Rodzinny.</w:t>
      </w:r>
    </w:p>
    <w:p w:rsidR="00243ABD" w:rsidRPr="00243ABD" w:rsidRDefault="00243ABD" w:rsidP="00243ABD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243ABD">
        <w:rPr>
          <w:rFonts w:ascii="Times New Roman" w:eastAsia="Times New Roman" w:hAnsi="Times New Roman" w:cs="Times New Roman"/>
          <w:lang w:eastAsia="pl-PL" w:bidi="ar-SA"/>
        </w:rPr>
        <w:t>7. Należy chronić ucznia oraz inne osoby przed dodatkową traumą, związaną np. z kontaktem z innymi osobami.</w:t>
      </w:r>
    </w:p>
    <w:p w:rsidR="00243ABD" w:rsidRPr="00243ABD" w:rsidRDefault="00243ABD" w:rsidP="00D425F5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243ABD">
        <w:rPr>
          <w:rFonts w:ascii="Times New Roman" w:eastAsia="Times New Roman" w:hAnsi="Times New Roman" w:cs="Times New Roman"/>
          <w:lang w:eastAsia="pl-PL" w:bidi="ar-SA"/>
        </w:rPr>
        <w:t>8. Należy powiadomić organ sprawujący nadzór pedagogiczny.</w:t>
      </w:r>
    </w:p>
    <w:p w:rsidR="00243ABD" w:rsidRPr="00243ABD" w:rsidRDefault="00243ABD" w:rsidP="00D425F5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243ABD">
        <w:rPr>
          <w:rFonts w:ascii="Times New Roman" w:eastAsia="Times New Roman" w:hAnsi="Times New Roman" w:cs="Times New Roman"/>
          <w:b/>
          <w:bCs/>
          <w:lang w:eastAsia="pl-PL" w:bidi="ar-SA"/>
        </w:rPr>
        <w:t>Działania pokryzysowe</w:t>
      </w:r>
    </w:p>
    <w:p w:rsidR="00243ABD" w:rsidRPr="00243ABD" w:rsidRDefault="00243ABD" w:rsidP="00243ABD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243ABD">
        <w:rPr>
          <w:rFonts w:ascii="Times New Roman" w:eastAsia="Times New Roman" w:hAnsi="Times New Roman" w:cs="Times New Roman"/>
          <w:lang w:eastAsia="pl-PL" w:bidi="ar-SA"/>
        </w:rPr>
        <w:t>1. Sporządzenie przez osoby zajmujące się uczniem notatki służbowej, opisującej zaistniałą sytuacje lub zdarzenie.</w:t>
      </w:r>
    </w:p>
    <w:p w:rsidR="00243ABD" w:rsidRPr="00243ABD" w:rsidRDefault="00243ABD" w:rsidP="00243ABD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243ABD">
        <w:rPr>
          <w:rFonts w:ascii="Times New Roman" w:eastAsia="Times New Roman" w:hAnsi="Times New Roman" w:cs="Times New Roman"/>
          <w:lang w:eastAsia="pl-PL" w:bidi="ar-SA"/>
        </w:rPr>
        <w:t>2. O ile to możliwe , dokonanie oceny ryzyka ponowienia przez ucznia próby samobójczej.</w:t>
      </w:r>
    </w:p>
    <w:p w:rsidR="00243ABD" w:rsidRPr="00243ABD" w:rsidRDefault="00243ABD" w:rsidP="00243ABD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243ABD">
        <w:rPr>
          <w:rFonts w:ascii="Times New Roman" w:eastAsia="Times New Roman" w:hAnsi="Times New Roman" w:cs="Times New Roman"/>
          <w:lang w:eastAsia="pl-PL" w:bidi="ar-SA"/>
        </w:rPr>
        <w:t>3. Zaplanowanie wspólnie ze specjalistami (Centrum Interwencji Kryzysowej, lekarz prowadzący  ucznia) dalszej strategii postępowania – o ile zezwalają na to procedury leczenia specjalistycznego.</w:t>
      </w:r>
    </w:p>
    <w:p w:rsidR="00243ABD" w:rsidRPr="00243ABD" w:rsidRDefault="00243ABD" w:rsidP="00243ABD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243ABD">
        <w:rPr>
          <w:rFonts w:ascii="Times New Roman" w:eastAsia="Times New Roman" w:hAnsi="Times New Roman" w:cs="Times New Roman"/>
          <w:lang w:eastAsia="pl-PL" w:bidi="ar-SA"/>
        </w:rPr>
        <w:t>4. Podjęcie , w razie takiej potrzeby, próby zmobilizowania rodziny do udzielenia dziecku wsparcia i zapewnienia bezpieczeństwo.</w:t>
      </w:r>
    </w:p>
    <w:p w:rsidR="00243ABD" w:rsidRPr="00243ABD" w:rsidRDefault="00243ABD" w:rsidP="00243ABD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243ABD">
        <w:rPr>
          <w:rFonts w:ascii="Times New Roman" w:eastAsia="Times New Roman" w:hAnsi="Times New Roman" w:cs="Times New Roman"/>
          <w:lang w:eastAsia="pl-PL" w:bidi="ar-SA"/>
        </w:rPr>
        <w:t>5. Wystąpienie przez szkołę do Sadu rodzinnego w przypadku odmowy przez rodziców/prawnych opiekunów współpracy ze szkołą lub odmowy współpracy ze specjalistą.</w:t>
      </w:r>
    </w:p>
    <w:p w:rsidR="00646C76" w:rsidRPr="00646C76" w:rsidRDefault="00BE19AE" w:rsidP="00646C76">
      <w:r>
        <w:rPr>
          <w:sz w:val="28"/>
          <w:szCs w:val="28"/>
        </w:rPr>
        <w:t>XXXVIII</w:t>
      </w:r>
      <w:r w:rsidRPr="00646C76">
        <w:rPr>
          <w:sz w:val="28"/>
          <w:szCs w:val="28"/>
        </w:rPr>
        <w:t xml:space="preserve">. </w:t>
      </w:r>
      <w:r w:rsidRPr="00646C76">
        <w:t>Procedury postepowania na wypadek osób obcych pojawiających się na terenie szkoły.</w:t>
      </w:r>
    </w:p>
    <w:p w:rsidR="00646C76" w:rsidRPr="00646C76" w:rsidRDefault="00646C76" w:rsidP="00646C76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646C76">
        <w:rPr>
          <w:rFonts w:ascii="Times New Roman" w:eastAsia="Times New Roman" w:hAnsi="Times New Roman" w:cs="Times New Roman"/>
          <w:lang w:eastAsia="pl-PL" w:bidi="ar-SA"/>
        </w:rPr>
        <w:t>Każdy , kto nie jest aktualnie uczniem bądź prac</w:t>
      </w:r>
      <w:r>
        <w:rPr>
          <w:rFonts w:ascii="Times New Roman" w:eastAsia="Times New Roman" w:hAnsi="Times New Roman" w:cs="Times New Roman"/>
          <w:lang w:eastAsia="pl-PL" w:bidi="ar-SA"/>
        </w:rPr>
        <w:t>ownikiem szkoły jest osobą obcą.</w:t>
      </w:r>
    </w:p>
    <w:p w:rsidR="00646C76" w:rsidRPr="00646C76" w:rsidRDefault="00646C76" w:rsidP="00646C76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646C76">
        <w:rPr>
          <w:rFonts w:ascii="Times New Roman" w:eastAsia="Times New Roman" w:hAnsi="Times New Roman" w:cs="Times New Roman"/>
          <w:lang w:eastAsia="pl-PL" w:bidi="ar-SA"/>
        </w:rPr>
        <w:t>1.Każda osoba wchodząca na teren szkoły ma obowiązek przedstawić dyżurującemu nauczycielowi cel swojej wiz</w:t>
      </w:r>
      <w:r>
        <w:rPr>
          <w:rFonts w:ascii="Times New Roman" w:eastAsia="Times New Roman" w:hAnsi="Times New Roman" w:cs="Times New Roman"/>
          <w:lang w:eastAsia="pl-PL" w:bidi="ar-SA"/>
        </w:rPr>
        <w:t>yty .</w:t>
      </w:r>
    </w:p>
    <w:p w:rsidR="00646C76" w:rsidRPr="00646C76" w:rsidRDefault="00646C76" w:rsidP="00646C76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646C76">
        <w:rPr>
          <w:rFonts w:ascii="Times New Roman" w:eastAsia="Times New Roman" w:hAnsi="Times New Roman" w:cs="Times New Roman"/>
          <w:lang w:eastAsia="pl-PL" w:bidi="ar-SA"/>
        </w:rPr>
        <w:t>2. Każdy pracownik szkoły ma prawo żądać informacji o celu pobytu.</w:t>
      </w:r>
    </w:p>
    <w:p w:rsidR="00646C76" w:rsidRPr="00646C76" w:rsidRDefault="00646C76" w:rsidP="00646C76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646C76">
        <w:rPr>
          <w:rFonts w:ascii="Times New Roman" w:eastAsia="Times New Roman" w:hAnsi="Times New Roman" w:cs="Times New Roman"/>
          <w:lang w:eastAsia="pl-PL" w:bidi="ar-SA"/>
        </w:rPr>
        <w:t>3. W przypadku gdy osoba odmawia podania celu wizyty , zachowuje się agresywnie bądź</w:t>
      </w:r>
      <w:r>
        <w:rPr>
          <w:rFonts w:ascii="Times New Roman" w:eastAsia="Times New Roman" w:hAnsi="Times New Roman" w:cs="Times New Roman"/>
          <w:lang w:eastAsia="pl-PL" w:bidi="ar-SA"/>
        </w:rPr>
        <w:t xml:space="preserve"> </w:t>
      </w:r>
      <w:r w:rsidRPr="00646C76">
        <w:rPr>
          <w:rFonts w:ascii="Times New Roman" w:eastAsia="Times New Roman" w:hAnsi="Times New Roman" w:cs="Times New Roman"/>
          <w:lang w:eastAsia="pl-PL" w:bidi="ar-SA"/>
        </w:rPr>
        <w:t>stwarza zagrożenie dla osób przebywających w szkole, należy poprosić te osoby o opuszczenie szkoły.</w:t>
      </w:r>
    </w:p>
    <w:p w:rsidR="00646C76" w:rsidRPr="00646C76" w:rsidRDefault="00646C76" w:rsidP="00646C76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646C76">
        <w:rPr>
          <w:rFonts w:ascii="Times New Roman" w:eastAsia="Times New Roman" w:hAnsi="Times New Roman" w:cs="Times New Roman"/>
          <w:lang w:eastAsia="pl-PL" w:bidi="ar-SA"/>
        </w:rPr>
        <w:lastRenderedPageBreak/>
        <w:t>4.Jeżeli osoba nie zastosuje się do polecenia, wówczas pracownik informuje o tym fakcie dyrektora szkoły.</w:t>
      </w:r>
    </w:p>
    <w:p w:rsidR="00646C76" w:rsidRPr="00646C76" w:rsidRDefault="00646C76" w:rsidP="00646C76">
      <w:pPr>
        <w:widowControl/>
        <w:suppressAutoHyphens w:val="0"/>
        <w:autoSpaceDE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 w:bidi="ar-SA"/>
        </w:rPr>
      </w:pPr>
      <w:r>
        <w:rPr>
          <w:rFonts w:ascii="Times New Roman" w:eastAsia="Times New Roman" w:hAnsi="Times New Roman" w:cs="Times New Roman"/>
          <w:lang w:eastAsia="pl-PL" w:bidi="ar-SA"/>
        </w:rPr>
        <w:t>5.D</w:t>
      </w:r>
      <w:r w:rsidRPr="00646C76">
        <w:rPr>
          <w:rFonts w:ascii="Times New Roman" w:eastAsia="Times New Roman" w:hAnsi="Times New Roman" w:cs="Times New Roman"/>
          <w:lang w:eastAsia="pl-PL" w:bidi="ar-SA"/>
        </w:rPr>
        <w:t>yrektor przeprowadza rozmowę z tą osobą, a jeżeli nie odnosi ona skutku , powiadamia o tym fakcie policję.</w:t>
      </w:r>
    </w:p>
    <w:p w:rsidR="00646C76" w:rsidRPr="00646C76" w:rsidRDefault="00646C76">
      <w:pPr>
        <w:rPr>
          <w:sz w:val="28"/>
          <w:szCs w:val="28"/>
        </w:rPr>
      </w:pPr>
    </w:p>
    <w:sectPr w:rsidR="00646C76" w:rsidRPr="00646C76" w:rsidSect="00BE19AE">
      <w:footerReference w:type="default" r:id="rId7"/>
      <w:pgSz w:w="12240" w:h="15840"/>
      <w:pgMar w:top="1417" w:right="1417" w:bottom="1417" w:left="1417" w:header="708" w:footer="14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2B1" w:rsidRDefault="00E242B1">
      <w:r>
        <w:separator/>
      </w:r>
    </w:p>
  </w:endnote>
  <w:endnote w:type="continuationSeparator" w:id="0">
    <w:p w:rsidR="00E242B1" w:rsidRDefault="00E2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9AE" w:rsidRDefault="00BE19A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D16D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2B1" w:rsidRDefault="00E242B1">
      <w:r>
        <w:separator/>
      </w:r>
    </w:p>
  </w:footnote>
  <w:footnote w:type="continuationSeparator" w:id="0">
    <w:p w:rsidR="00E242B1" w:rsidRDefault="00E2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  <w:lang w:val="en-US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  <w:lang w:val="en-US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  <w:lang w:val="en-US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  <w:lang w:val="en-US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  <w:lang w:val="en-US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  <w:lang w:val="en-US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  <w:lang w:val="en-US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  <w:lang w:val="en-US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  <w:lang w:val="en-US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  <w:lang w:val="en-US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  <w:lang w:val="en-US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  <w:lang w:val="en-US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  <w:lang w:val="en-US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  <w:lang w:val="en-US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  <w:lang w:val="en-US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  <w:lang w:val="en-US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  <w:lang w:val="en-US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  <w:lang w:val="en-US"/>
      </w:rPr>
    </w:lvl>
  </w:abstractNum>
  <w:abstractNum w:abstractNumId="18" w15:restartNumberingAfterBreak="0">
    <w:nsid w:val="00000013"/>
    <w:multiLevelType w:val="multi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  <w:lang w:val="en-US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  <w:lang w:val="en-US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  <w:lang w:val="en-US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  <w:lang w:val="en-US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  <w:lang w:val="en-US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  <w:lang w:val="en-US"/>
      </w:r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  <w:lang w:val="en-US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  <w:lang w:val="en-US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  <w:lang w:val="en-US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  <w:lang w:val="en-US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  <w:lang w:val="en-US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  <w:lang w:val="en-US"/>
      </w:r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en-U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en-U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en-U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en-US"/>
      </w:rPr>
    </w:lvl>
  </w:abstractNum>
  <w:abstractNum w:abstractNumId="21" w15:restartNumberingAfterBreak="0">
    <w:nsid w:val="00000016"/>
    <w:multiLevelType w:val="multi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  <w:lang w:val="en-US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  <w:lang w:val="en-US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  <w:lang w:val="en-US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  <w:lang w:val="en-US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  <w:lang w:val="en-US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  <w:lang w:val="en-US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</w:rPr>
    </w:lvl>
  </w:abstractNum>
  <w:abstractNum w:abstractNumId="27" w15:restartNumberingAfterBreak="0">
    <w:nsid w:val="0000001C"/>
    <w:multiLevelType w:val="multi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</w:rPr>
    </w:lvl>
  </w:abstractNum>
  <w:abstractNum w:abstractNumId="28" w15:restartNumberingAfterBreak="0">
    <w:nsid w:val="0000001D"/>
    <w:multiLevelType w:val="multi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123"/>
        </w:tabs>
        <w:ind w:left="1123" w:hanging="360"/>
      </w:pPr>
      <w:rPr>
        <w:rFonts w:ascii="OpenSymbol" w:hAnsi="OpenSymbol" w:cs="OpenSymbol"/>
        <w:lang w:val="en-US"/>
      </w:rPr>
    </w:lvl>
    <w:lvl w:ilvl="2">
      <w:start w:val="1"/>
      <w:numFmt w:val="bullet"/>
      <w:lvlText w:val="▪"/>
      <w:lvlJc w:val="left"/>
      <w:pPr>
        <w:tabs>
          <w:tab w:val="num" w:pos="1483"/>
        </w:tabs>
        <w:ind w:left="1483" w:hanging="360"/>
      </w:pPr>
      <w:rPr>
        <w:rFonts w:ascii="OpenSymbol" w:hAnsi="OpenSymbol" w:cs="OpenSymbol"/>
        <w:lang w:val="en-US"/>
      </w:rPr>
    </w:lvl>
    <w:lvl w:ilvl="3">
      <w:start w:val="1"/>
      <w:numFmt w:val="bullet"/>
      <w:lvlText w:val=""/>
      <w:lvlJc w:val="left"/>
      <w:pPr>
        <w:tabs>
          <w:tab w:val="num" w:pos="1843"/>
        </w:tabs>
        <w:ind w:left="1843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203"/>
        </w:tabs>
        <w:ind w:left="2203" w:hanging="360"/>
      </w:pPr>
      <w:rPr>
        <w:rFonts w:ascii="OpenSymbol" w:hAnsi="OpenSymbol" w:cs="OpenSymbol"/>
        <w:lang w:val="en-US"/>
      </w:rPr>
    </w:lvl>
    <w:lvl w:ilvl="5">
      <w:start w:val="1"/>
      <w:numFmt w:val="bullet"/>
      <w:lvlText w:val="▪"/>
      <w:lvlJc w:val="left"/>
      <w:pPr>
        <w:tabs>
          <w:tab w:val="num" w:pos="2563"/>
        </w:tabs>
        <w:ind w:left="2563" w:hanging="360"/>
      </w:pPr>
      <w:rPr>
        <w:rFonts w:ascii="OpenSymbol" w:hAnsi="OpenSymbol" w:cs="OpenSymbol"/>
        <w:lang w:val="en-US"/>
      </w:rPr>
    </w:lvl>
    <w:lvl w:ilvl="6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283"/>
        </w:tabs>
        <w:ind w:left="3283" w:hanging="360"/>
      </w:pPr>
      <w:rPr>
        <w:rFonts w:ascii="OpenSymbol" w:hAnsi="OpenSymbol" w:cs="OpenSymbol"/>
        <w:lang w:val="en-US"/>
      </w:rPr>
    </w:lvl>
    <w:lvl w:ilvl="8">
      <w:start w:val="1"/>
      <w:numFmt w:val="bullet"/>
      <w:lvlText w:val="▪"/>
      <w:lvlJc w:val="left"/>
      <w:pPr>
        <w:tabs>
          <w:tab w:val="num" w:pos="3643"/>
        </w:tabs>
        <w:ind w:left="3643" w:hanging="360"/>
      </w:pPr>
      <w:rPr>
        <w:rFonts w:ascii="OpenSymbol" w:hAnsi="OpenSymbol" w:cs="OpenSymbol"/>
        <w:lang w:val="en-US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</w:rPr>
    </w:lvl>
  </w:abstractNum>
  <w:abstractNum w:abstractNumId="30" w15:restartNumberingAfterBreak="0">
    <w:nsid w:val="0000001F"/>
    <w:multiLevelType w:val="multilevel"/>
    <w:tmpl w:val="0000001F"/>
    <w:name w:val="WW8Num30"/>
    <w:lvl w:ilvl="0">
      <w:start w:val="1"/>
      <w:numFmt w:val="bullet"/>
      <w:lvlText w:val=""/>
      <w:lvlJc w:val="left"/>
      <w:pPr>
        <w:tabs>
          <w:tab w:val="num" w:pos="937"/>
        </w:tabs>
        <w:ind w:left="937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97"/>
        </w:tabs>
        <w:ind w:left="12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57"/>
        </w:tabs>
        <w:ind w:left="16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17"/>
        </w:tabs>
        <w:ind w:left="2017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77"/>
        </w:tabs>
        <w:ind w:left="23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37"/>
        </w:tabs>
        <w:ind w:left="27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57"/>
        </w:tabs>
        <w:ind w:left="34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17"/>
        </w:tabs>
        <w:ind w:left="3817" w:hanging="360"/>
      </w:pPr>
      <w:rPr>
        <w:rFonts w:ascii="OpenSymbol" w:hAnsi="OpenSymbol" w:cs="OpenSymbol"/>
      </w:rPr>
    </w:lvl>
  </w:abstractNum>
  <w:abstractNum w:abstractNumId="31" w15:restartNumberingAfterBreak="0">
    <w:nsid w:val="00000020"/>
    <w:multiLevelType w:val="multilevel"/>
    <w:tmpl w:val="00000020"/>
    <w:name w:val="WW8Num31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</w:rPr>
    </w:lvl>
  </w:abstractNum>
  <w:abstractNum w:abstractNumId="32" w15:restartNumberingAfterBreak="0">
    <w:nsid w:val="00000021"/>
    <w:multiLevelType w:val="multi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  <w:lang w:val="en-US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  <w:lang w:val="en-US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  <w:lang w:val="en-US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  <w:lang w:val="en-US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  <w:lang w:val="en-US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  <w:lang w:val="en-US"/>
      </w:rPr>
    </w:lvl>
  </w:abstractNum>
  <w:abstractNum w:abstractNumId="33" w15:restartNumberingAfterBreak="0">
    <w:nsid w:val="00000022"/>
    <w:multiLevelType w:val="multilevel"/>
    <w:tmpl w:val="00000022"/>
    <w:name w:val="WW8Num33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</w:rPr>
    </w:lvl>
  </w:abstractNum>
  <w:abstractNum w:abstractNumId="34" w15:restartNumberingAfterBreak="0">
    <w:nsid w:val="00000023"/>
    <w:multiLevelType w:val="multilevel"/>
    <w:tmpl w:val="00000023"/>
    <w:name w:val="WW8Num34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</w:rPr>
    </w:lvl>
  </w:abstractNum>
  <w:abstractNum w:abstractNumId="35" w15:restartNumberingAfterBreak="0">
    <w:nsid w:val="00000024"/>
    <w:multiLevelType w:val="multilevel"/>
    <w:tmpl w:val="00000024"/>
    <w:name w:val="WW8Num35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  <w:lang w:val="en-US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  <w:lang w:val="en-US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  <w:lang w:val="en-US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  <w:lang w:val="en-US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  <w:lang w:val="en-US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  <w:lang w:val="en-US"/>
      </w:rPr>
    </w:lvl>
  </w:abstractNum>
  <w:abstractNum w:abstractNumId="36" w15:restartNumberingAfterBreak="0">
    <w:nsid w:val="00000025"/>
    <w:multiLevelType w:val="multilevel"/>
    <w:tmpl w:val="00000025"/>
    <w:name w:val="WW8Num36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</w:rPr>
    </w:lvl>
  </w:abstractNum>
  <w:abstractNum w:abstractNumId="37" w15:restartNumberingAfterBreak="0">
    <w:nsid w:val="00000026"/>
    <w:multiLevelType w:val="multilevel"/>
    <w:tmpl w:val="00000026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7"/>
    <w:multiLevelType w:val="multilevel"/>
    <w:tmpl w:val="00000027"/>
    <w:name w:val="WW8Num38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</w:rPr>
    </w:lvl>
  </w:abstractNum>
  <w:abstractNum w:abstractNumId="39" w15:restartNumberingAfterBreak="0">
    <w:nsid w:val="00000028"/>
    <w:multiLevelType w:val="multilevel"/>
    <w:tmpl w:val="00000028"/>
    <w:name w:val="WW8Num39"/>
    <w:lvl w:ilvl="0">
      <w:start w:val="1"/>
      <w:numFmt w:val="bullet"/>
      <w:lvlText w:val=""/>
      <w:lvlJc w:val="left"/>
      <w:pPr>
        <w:tabs>
          <w:tab w:val="num" w:pos="937"/>
        </w:tabs>
        <w:ind w:left="937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97"/>
        </w:tabs>
        <w:ind w:left="12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57"/>
        </w:tabs>
        <w:ind w:left="16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17"/>
        </w:tabs>
        <w:ind w:left="2017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77"/>
        </w:tabs>
        <w:ind w:left="23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37"/>
        </w:tabs>
        <w:ind w:left="27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57"/>
        </w:tabs>
        <w:ind w:left="34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17"/>
        </w:tabs>
        <w:ind w:left="3817" w:hanging="360"/>
      </w:pPr>
      <w:rPr>
        <w:rFonts w:ascii="OpenSymbol" w:hAnsi="OpenSymbol" w:cs="OpenSymbol"/>
      </w:rPr>
    </w:lvl>
  </w:abstractNum>
  <w:abstractNum w:abstractNumId="40" w15:restartNumberingAfterBreak="0">
    <w:nsid w:val="00000029"/>
    <w:multiLevelType w:val="multilevel"/>
    <w:tmpl w:val="00000029"/>
    <w:name w:val="WW8Num40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  <w:lang w:val="en-US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  <w:lang w:val="en-US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  <w:lang w:val="en-US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  <w:lang w:val="en-US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  <w:lang w:val="en-US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  <w:lang w:val="en-US"/>
      </w:rPr>
    </w:lvl>
  </w:abstractNum>
  <w:abstractNum w:abstractNumId="41" w15:restartNumberingAfterBreak="0">
    <w:nsid w:val="0000002A"/>
    <w:multiLevelType w:val="multi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</w:rPr>
    </w:lvl>
  </w:abstractNum>
  <w:abstractNum w:abstractNumId="42" w15:restartNumberingAfterBreak="0">
    <w:nsid w:val="0000002B"/>
    <w:multiLevelType w:val="multilevel"/>
    <w:tmpl w:val="0000002B"/>
    <w:name w:val="WW8Num42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</w:rPr>
    </w:lvl>
  </w:abstractNum>
  <w:abstractNum w:abstractNumId="43" w15:restartNumberingAfterBreak="0">
    <w:nsid w:val="0000002C"/>
    <w:multiLevelType w:val="multilevel"/>
    <w:tmpl w:val="0000002C"/>
    <w:name w:val="WW8Num43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</w:rPr>
    </w:lvl>
  </w:abstractNum>
  <w:abstractNum w:abstractNumId="44" w15:restartNumberingAfterBreak="0">
    <w:nsid w:val="0000002D"/>
    <w:multiLevelType w:val="multilevel"/>
    <w:tmpl w:val="0000002D"/>
    <w:name w:val="WW8Num44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</w:rPr>
    </w:lvl>
  </w:abstractNum>
  <w:abstractNum w:abstractNumId="45" w15:restartNumberingAfterBreak="0">
    <w:nsid w:val="0000002E"/>
    <w:multiLevelType w:val="multilevel"/>
    <w:tmpl w:val="0000002E"/>
    <w:name w:val="WW8Num45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</w:rPr>
    </w:lvl>
  </w:abstractNum>
  <w:abstractNum w:abstractNumId="46" w15:restartNumberingAfterBreak="0">
    <w:nsid w:val="0000002F"/>
    <w:multiLevelType w:val="multilevel"/>
    <w:tmpl w:val="0000002F"/>
    <w:name w:val="WW8Num46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</w:rPr>
    </w:lvl>
  </w:abstractNum>
  <w:abstractNum w:abstractNumId="47" w15:restartNumberingAfterBreak="0">
    <w:nsid w:val="00000030"/>
    <w:multiLevelType w:val="multilevel"/>
    <w:tmpl w:val="00000030"/>
    <w:name w:val="WW8Num47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OpenSymbol"/>
      </w:rPr>
    </w:lvl>
  </w:abstractNum>
  <w:abstractNum w:abstractNumId="48" w15:restartNumberingAfterBreak="0">
    <w:nsid w:val="00000031"/>
    <w:multiLevelType w:val="multilevel"/>
    <w:tmpl w:val="00000031"/>
    <w:name w:val="WW8Num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Calibri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3EF92445"/>
    <w:multiLevelType w:val="hybridMultilevel"/>
    <w:tmpl w:val="619857B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96"/>
    <w:rsid w:val="00101493"/>
    <w:rsid w:val="001238E0"/>
    <w:rsid w:val="00243ABD"/>
    <w:rsid w:val="00325469"/>
    <w:rsid w:val="00492296"/>
    <w:rsid w:val="005019EA"/>
    <w:rsid w:val="00563D0B"/>
    <w:rsid w:val="0059199C"/>
    <w:rsid w:val="00604607"/>
    <w:rsid w:val="00635BDC"/>
    <w:rsid w:val="00646C76"/>
    <w:rsid w:val="00664D49"/>
    <w:rsid w:val="00780D0E"/>
    <w:rsid w:val="00871B96"/>
    <w:rsid w:val="008D16D5"/>
    <w:rsid w:val="00A51240"/>
    <w:rsid w:val="00BE19AE"/>
    <w:rsid w:val="00D22CE0"/>
    <w:rsid w:val="00D425F5"/>
    <w:rsid w:val="00D42D32"/>
    <w:rsid w:val="00D53B21"/>
    <w:rsid w:val="00E242B1"/>
    <w:rsid w:val="00EE636C"/>
    <w:rsid w:val="00F33AFE"/>
    <w:rsid w:val="00F72042"/>
    <w:rsid w:val="00FA0E71"/>
    <w:rsid w:val="00FA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444C-B3C2-4DB4-82F1-645E2801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29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492296"/>
    <w:pPr>
      <w:numPr>
        <w:numId w:val="1"/>
      </w:numPr>
      <w:outlineLvl w:val="0"/>
    </w:pPr>
    <w:rPr>
      <w:rFonts w:ascii="Times New Roman" w:eastAsia="SimSun" w:hAnsi="Times New Roman" w:cs="Arial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296"/>
    <w:rPr>
      <w:rFonts w:ascii="Times New Roman" w:eastAsia="SimSun" w:hAnsi="Times New Roman" w:cs="Arial"/>
      <w:b/>
      <w:bCs/>
      <w:sz w:val="48"/>
      <w:szCs w:val="48"/>
      <w:lang w:eastAsia="hi-IN" w:bidi="hi-IN"/>
    </w:rPr>
  </w:style>
  <w:style w:type="character" w:customStyle="1" w:styleId="WW8Num1z0">
    <w:name w:val="WW8Num1z0"/>
    <w:rsid w:val="00492296"/>
    <w:rPr>
      <w:rFonts w:cs="Calibri"/>
      <w:lang w:val="en-US"/>
    </w:rPr>
  </w:style>
  <w:style w:type="character" w:customStyle="1" w:styleId="WW8Num1z1">
    <w:name w:val="WW8Num1z1"/>
    <w:rsid w:val="00492296"/>
  </w:style>
  <w:style w:type="character" w:customStyle="1" w:styleId="WW8Num1z2">
    <w:name w:val="WW8Num1z2"/>
    <w:rsid w:val="00492296"/>
  </w:style>
  <w:style w:type="character" w:customStyle="1" w:styleId="WW8Num1z3">
    <w:name w:val="WW8Num1z3"/>
    <w:rsid w:val="00492296"/>
  </w:style>
  <w:style w:type="character" w:customStyle="1" w:styleId="WW8Num1z4">
    <w:name w:val="WW8Num1z4"/>
    <w:rsid w:val="00492296"/>
  </w:style>
  <w:style w:type="character" w:customStyle="1" w:styleId="WW8Num1z5">
    <w:name w:val="WW8Num1z5"/>
    <w:rsid w:val="00492296"/>
  </w:style>
  <w:style w:type="character" w:customStyle="1" w:styleId="WW8Num1z6">
    <w:name w:val="WW8Num1z6"/>
    <w:rsid w:val="00492296"/>
  </w:style>
  <w:style w:type="character" w:customStyle="1" w:styleId="WW8Num1z7">
    <w:name w:val="WW8Num1z7"/>
    <w:rsid w:val="00492296"/>
  </w:style>
  <w:style w:type="character" w:customStyle="1" w:styleId="WW8Num1z8">
    <w:name w:val="WW8Num1z8"/>
    <w:rsid w:val="00492296"/>
  </w:style>
  <w:style w:type="character" w:customStyle="1" w:styleId="WW8Num2z0">
    <w:name w:val="WW8Num2z0"/>
    <w:rsid w:val="00492296"/>
    <w:rPr>
      <w:rFonts w:ascii="Symbol" w:hAnsi="Symbol" w:cs="OpenSymbol"/>
      <w:lang w:val="en-US"/>
    </w:rPr>
  </w:style>
  <w:style w:type="character" w:customStyle="1" w:styleId="WW8Num2z1">
    <w:name w:val="WW8Num2z1"/>
    <w:rsid w:val="00492296"/>
    <w:rPr>
      <w:rFonts w:ascii="OpenSymbol" w:hAnsi="OpenSymbol" w:cs="OpenSymbol"/>
    </w:rPr>
  </w:style>
  <w:style w:type="character" w:customStyle="1" w:styleId="WW8Num3z0">
    <w:name w:val="WW8Num3z0"/>
    <w:rsid w:val="00492296"/>
    <w:rPr>
      <w:rFonts w:ascii="Symbol" w:hAnsi="Symbol" w:cs="OpenSymbol"/>
      <w:lang w:val="en-US"/>
    </w:rPr>
  </w:style>
  <w:style w:type="character" w:customStyle="1" w:styleId="WW8Num3z1">
    <w:name w:val="WW8Num3z1"/>
    <w:rsid w:val="00492296"/>
    <w:rPr>
      <w:rFonts w:ascii="OpenSymbol" w:hAnsi="OpenSymbol" w:cs="OpenSymbol"/>
    </w:rPr>
  </w:style>
  <w:style w:type="character" w:customStyle="1" w:styleId="WW8Num4z0">
    <w:name w:val="WW8Num4z0"/>
    <w:rsid w:val="00492296"/>
    <w:rPr>
      <w:rFonts w:ascii="Symbol" w:hAnsi="Symbol" w:cs="OpenSymbol"/>
      <w:lang w:val="en-US"/>
    </w:rPr>
  </w:style>
  <w:style w:type="character" w:customStyle="1" w:styleId="WW8Num4z1">
    <w:name w:val="WW8Num4z1"/>
    <w:rsid w:val="00492296"/>
    <w:rPr>
      <w:rFonts w:ascii="OpenSymbol" w:hAnsi="OpenSymbol" w:cs="OpenSymbol"/>
    </w:rPr>
  </w:style>
  <w:style w:type="character" w:customStyle="1" w:styleId="WW8Num5z0">
    <w:name w:val="WW8Num5z0"/>
    <w:rsid w:val="00492296"/>
    <w:rPr>
      <w:rFonts w:ascii="Symbol" w:hAnsi="Symbol" w:cs="OpenSymbol"/>
      <w:lang w:val="en-US"/>
    </w:rPr>
  </w:style>
  <w:style w:type="character" w:customStyle="1" w:styleId="WW8Num5z1">
    <w:name w:val="WW8Num5z1"/>
    <w:rsid w:val="00492296"/>
    <w:rPr>
      <w:rFonts w:ascii="OpenSymbol" w:hAnsi="OpenSymbol" w:cs="OpenSymbol"/>
    </w:rPr>
  </w:style>
  <w:style w:type="character" w:customStyle="1" w:styleId="WW8Num6z0">
    <w:name w:val="WW8Num6z0"/>
    <w:rsid w:val="00492296"/>
    <w:rPr>
      <w:rFonts w:ascii="Symbol" w:hAnsi="Symbol" w:cs="OpenSymbol"/>
      <w:lang w:val="en-US"/>
    </w:rPr>
  </w:style>
  <w:style w:type="character" w:customStyle="1" w:styleId="WW8Num6z1">
    <w:name w:val="WW8Num6z1"/>
    <w:rsid w:val="00492296"/>
    <w:rPr>
      <w:rFonts w:ascii="OpenSymbol" w:hAnsi="OpenSymbol" w:cs="OpenSymbol"/>
    </w:rPr>
  </w:style>
  <w:style w:type="character" w:customStyle="1" w:styleId="WW8Num7z0">
    <w:name w:val="WW8Num7z0"/>
    <w:rsid w:val="00492296"/>
    <w:rPr>
      <w:rFonts w:ascii="Symbol" w:hAnsi="Symbol" w:cs="OpenSymbol"/>
      <w:lang w:val="en-US"/>
    </w:rPr>
  </w:style>
  <w:style w:type="character" w:customStyle="1" w:styleId="WW8Num7z1">
    <w:name w:val="WW8Num7z1"/>
    <w:rsid w:val="00492296"/>
    <w:rPr>
      <w:rFonts w:ascii="OpenSymbol" w:hAnsi="OpenSymbol" w:cs="OpenSymbol"/>
      <w:lang w:val="en-US"/>
    </w:rPr>
  </w:style>
  <w:style w:type="character" w:customStyle="1" w:styleId="WW8Num8z0">
    <w:name w:val="WW8Num8z0"/>
    <w:rsid w:val="00492296"/>
    <w:rPr>
      <w:rFonts w:ascii="Symbol" w:hAnsi="Symbol" w:cs="OpenSymbol"/>
      <w:lang w:val="en-US"/>
    </w:rPr>
  </w:style>
  <w:style w:type="character" w:customStyle="1" w:styleId="WW8Num8z1">
    <w:name w:val="WW8Num8z1"/>
    <w:rsid w:val="00492296"/>
    <w:rPr>
      <w:rFonts w:ascii="OpenSymbol" w:hAnsi="OpenSymbol" w:cs="OpenSymbol"/>
    </w:rPr>
  </w:style>
  <w:style w:type="character" w:customStyle="1" w:styleId="WW8Num9z0">
    <w:name w:val="WW8Num9z0"/>
    <w:rsid w:val="00492296"/>
    <w:rPr>
      <w:rFonts w:ascii="Symbol" w:hAnsi="Symbol" w:cs="OpenSymbol"/>
      <w:lang w:val="en-US"/>
    </w:rPr>
  </w:style>
  <w:style w:type="character" w:customStyle="1" w:styleId="WW8Num9z1">
    <w:name w:val="WW8Num9z1"/>
    <w:rsid w:val="00492296"/>
    <w:rPr>
      <w:rFonts w:ascii="OpenSymbol" w:hAnsi="OpenSymbol" w:cs="OpenSymbol"/>
    </w:rPr>
  </w:style>
  <w:style w:type="character" w:customStyle="1" w:styleId="WW8Num10z0">
    <w:name w:val="WW8Num10z0"/>
    <w:rsid w:val="00492296"/>
    <w:rPr>
      <w:rFonts w:ascii="Symbol" w:hAnsi="Symbol" w:cs="OpenSymbol"/>
      <w:lang w:val="en-US"/>
    </w:rPr>
  </w:style>
  <w:style w:type="character" w:customStyle="1" w:styleId="WW8Num10z1">
    <w:name w:val="WW8Num10z1"/>
    <w:rsid w:val="00492296"/>
    <w:rPr>
      <w:rFonts w:ascii="OpenSymbol" w:hAnsi="OpenSymbol" w:cs="OpenSymbol"/>
    </w:rPr>
  </w:style>
  <w:style w:type="character" w:customStyle="1" w:styleId="WW8Num11z0">
    <w:name w:val="WW8Num11z0"/>
    <w:rsid w:val="00492296"/>
    <w:rPr>
      <w:rFonts w:ascii="Symbol" w:hAnsi="Symbol" w:cs="OpenSymbol"/>
      <w:lang w:val="en-US"/>
    </w:rPr>
  </w:style>
  <w:style w:type="character" w:customStyle="1" w:styleId="WW8Num11z1">
    <w:name w:val="WW8Num11z1"/>
    <w:rsid w:val="00492296"/>
    <w:rPr>
      <w:rFonts w:ascii="OpenSymbol" w:hAnsi="OpenSymbol" w:cs="OpenSymbol"/>
    </w:rPr>
  </w:style>
  <w:style w:type="character" w:customStyle="1" w:styleId="WW8Num12z0">
    <w:name w:val="WW8Num12z0"/>
    <w:rsid w:val="00492296"/>
    <w:rPr>
      <w:rFonts w:ascii="Symbol" w:hAnsi="Symbol" w:cs="OpenSymbol"/>
      <w:lang w:val="en-US"/>
    </w:rPr>
  </w:style>
  <w:style w:type="character" w:customStyle="1" w:styleId="WW8Num12z1">
    <w:name w:val="WW8Num12z1"/>
    <w:rsid w:val="00492296"/>
    <w:rPr>
      <w:rFonts w:ascii="OpenSymbol" w:hAnsi="OpenSymbol" w:cs="OpenSymbol"/>
      <w:lang w:val="en-US"/>
    </w:rPr>
  </w:style>
  <w:style w:type="character" w:customStyle="1" w:styleId="WW8Num13z0">
    <w:name w:val="WW8Num13z0"/>
    <w:rsid w:val="00492296"/>
    <w:rPr>
      <w:rFonts w:ascii="Symbol" w:hAnsi="Symbol" w:cs="OpenSymbol"/>
      <w:lang w:val="en-US"/>
    </w:rPr>
  </w:style>
  <w:style w:type="character" w:customStyle="1" w:styleId="WW8Num13z1">
    <w:name w:val="WW8Num13z1"/>
    <w:rsid w:val="00492296"/>
    <w:rPr>
      <w:rFonts w:ascii="OpenSymbol" w:hAnsi="OpenSymbol" w:cs="OpenSymbol"/>
    </w:rPr>
  </w:style>
  <w:style w:type="character" w:customStyle="1" w:styleId="WW8Num14z0">
    <w:name w:val="WW8Num14z0"/>
    <w:rsid w:val="00492296"/>
    <w:rPr>
      <w:rFonts w:ascii="Symbol" w:hAnsi="Symbol" w:cs="OpenSymbol"/>
      <w:lang w:val="en-US"/>
    </w:rPr>
  </w:style>
  <w:style w:type="character" w:customStyle="1" w:styleId="WW8Num14z1">
    <w:name w:val="WW8Num14z1"/>
    <w:rsid w:val="00492296"/>
    <w:rPr>
      <w:rFonts w:ascii="OpenSymbol" w:hAnsi="OpenSymbol" w:cs="OpenSymbol"/>
    </w:rPr>
  </w:style>
  <w:style w:type="character" w:customStyle="1" w:styleId="WW8Num15z0">
    <w:name w:val="WW8Num15z0"/>
    <w:rsid w:val="00492296"/>
    <w:rPr>
      <w:rFonts w:ascii="Symbol" w:hAnsi="Symbol" w:cs="OpenSymbol"/>
      <w:lang w:val="en-US"/>
    </w:rPr>
  </w:style>
  <w:style w:type="character" w:customStyle="1" w:styleId="WW8Num15z1">
    <w:name w:val="WW8Num15z1"/>
    <w:rsid w:val="00492296"/>
    <w:rPr>
      <w:rFonts w:ascii="OpenSymbol" w:hAnsi="OpenSymbol" w:cs="OpenSymbol"/>
    </w:rPr>
  </w:style>
  <w:style w:type="character" w:customStyle="1" w:styleId="WW8Num16z0">
    <w:name w:val="WW8Num16z0"/>
    <w:rsid w:val="00492296"/>
    <w:rPr>
      <w:rFonts w:ascii="Symbol" w:hAnsi="Symbol" w:cs="OpenSymbol"/>
      <w:lang w:val="en-US"/>
    </w:rPr>
  </w:style>
  <w:style w:type="character" w:customStyle="1" w:styleId="WW8Num16z1">
    <w:name w:val="WW8Num16z1"/>
    <w:rsid w:val="00492296"/>
    <w:rPr>
      <w:rFonts w:ascii="OpenSymbol" w:hAnsi="OpenSymbol" w:cs="OpenSymbol"/>
    </w:rPr>
  </w:style>
  <w:style w:type="character" w:customStyle="1" w:styleId="WW8Num17z0">
    <w:name w:val="WW8Num17z0"/>
    <w:rsid w:val="00492296"/>
    <w:rPr>
      <w:rFonts w:ascii="Symbol" w:hAnsi="Symbol" w:cs="OpenSymbol"/>
      <w:lang w:val="en-US"/>
    </w:rPr>
  </w:style>
  <w:style w:type="character" w:customStyle="1" w:styleId="WW8Num17z1">
    <w:name w:val="WW8Num17z1"/>
    <w:rsid w:val="00492296"/>
    <w:rPr>
      <w:rFonts w:ascii="OpenSymbol" w:hAnsi="OpenSymbol" w:cs="OpenSymbol"/>
      <w:lang w:val="en-US"/>
    </w:rPr>
  </w:style>
  <w:style w:type="character" w:customStyle="1" w:styleId="WW8Num18z0">
    <w:name w:val="WW8Num18z0"/>
    <w:rsid w:val="00492296"/>
    <w:rPr>
      <w:rFonts w:ascii="Symbol" w:hAnsi="Symbol" w:cs="OpenSymbol"/>
      <w:lang w:val="en-US"/>
    </w:rPr>
  </w:style>
  <w:style w:type="character" w:customStyle="1" w:styleId="WW8Num18z1">
    <w:name w:val="WW8Num18z1"/>
    <w:rsid w:val="00492296"/>
    <w:rPr>
      <w:rFonts w:ascii="OpenSymbol" w:hAnsi="OpenSymbol" w:cs="OpenSymbol"/>
      <w:lang w:val="en-US"/>
    </w:rPr>
  </w:style>
  <w:style w:type="character" w:customStyle="1" w:styleId="WW8Num19z0">
    <w:name w:val="WW8Num19z0"/>
    <w:rsid w:val="00492296"/>
    <w:rPr>
      <w:rFonts w:ascii="Symbol" w:hAnsi="Symbol" w:cs="OpenSymbol"/>
      <w:lang w:val="en-US"/>
    </w:rPr>
  </w:style>
  <w:style w:type="character" w:customStyle="1" w:styleId="WW8Num19z1">
    <w:name w:val="WW8Num19z1"/>
    <w:rsid w:val="00492296"/>
    <w:rPr>
      <w:rFonts w:ascii="OpenSymbol" w:hAnsi="OpenSymbol" w:cs="OpenSymbol"/>
      <w:lang w:val="en-US"/>
    </w:rPr>
  </w:style>
  <w:style w:type="character" w:customStyle="1" w:styleId="WW8Num20z0">
    <w:name w:val="WW8Num20z0"/>
    <w:rsid w:val="00492296"/>
    <w:rPr>
      <w:rFonts w:ascii="Symbol" w:hAnsi="Symbol" w:cs="OpenSymbol"/>
      <w:lang w:val="en-US"/>
    </w:rPr>
  </w:style>
  <w:style w:type="character" w:customStyle="1" w:styleId="WW8Num20z1">
    <w:name w:val="WW8Num20z1"/>
    <w:rsid w:val="00492296"/>
    <w:rPr>
      <w:rFonts w:ascii="OpenSymbol" w:hAnsi="OpenSymbol" w:cs="OpenSymbol"/>
      <w:lang w:val="en-US"/>
    </w:rPr>
  </w:style>
  <w:style w:type="character" w:customStyle="1" w:styleId="WW8Num21z0">
    <w:name w:val="WW8Num21z0"/>
    <w:rsid w:val="00492296"/>
    <w:rPr>
      <w:rFonts w:ascii="Symbol" w:hAnsi="Symbol" w:cs="OpenSymbol"/>
      <w:lang w:val="en-US"/>
    </w:rPr>
  </w:style>
  <w:style w:type="character" w:customStyle="1" w:styleId="WW8Num21z1">
    <w:name w:val="WW8Num21z1"/>
    <w:rsid w:val="00492296"/>
    <w:rPr>
      <w:rFonts w:ascii="OpenSymbol" w:hAnsi="OpenSymbol" w:cs="OpenSymbol"/>
    </w:rPr>
  </w:style>
  <w:style w:type="character" w:customStyle="1" w:styleId="WW8Num22z0">
    <w:name w:val="WW8Num22z0"/>
    <w:rsid w:val="00492296"/>
    <w:rPr>
      <w:rFonts w:ascii="Symbol" w:hAnsi="Symbol" w:cs="OpenSymbol"/>
      <w:lang w:val="en-US"/>
    </w:rPr>
  </w:style>
  <w:style w:type="character" w:customStyle="1" w:styleId="WW8Num22z1">
    <w:name w:val="WW8Num22z1"/>
    <w:rsid w:val="00492296"/>
    <w:rPr>
      <w:rFonts w:ascii="OpenSymbol" w:hAnsi="OpenSymbol" w:cs="OpenSymbol"/>
    </w:rPr>
  </w:style>
  <w:style w:type="character" w:customStyle="1" w:styleId="WW8Num23z0">
    <w:name w:val="WW8Num23z0"/>
    <w:rsid w:val="00492296"/>
    <w:rPr>
      <w:rFonts w:ascii="Symbol" w:hAnsi="Symbol" w:cs="OpenSymbol"/>
      <w:lang w:val="en-US"/>
    </w:rPr>
  </w:style>
  <w:style w:type="character" w:customStyle="1" w:styleId="WW8Num23z1">
    <w:name w:val="WW8Num23z1"/>
    <w:rsid w:val="00492296"/>
    <w:rPr>
      <w:rFonts w:ascii="OpenSymbol" w:hAnsi="OpenSymbol" w:cs="OpenSymbol"/>
      <w:lang w:val="en-US"/>
    </w:rPr>
  </w:style>
  <w:style w:type="character" w:customStyle="1" w:styleId="WW8Num24z0">
    <w:name w:val="WW8Num24z0"/>
    <w:rsid w:val="00492296"/>
    <w:rPr>
      <w:rFonts w:ascii="Symbol" w:hAnsi="Symbol" w:cs="OpenSymbol"/>
      <w:lang w:val="en-US"/>
    </w:rPr>
  </w:style>
  <w:style w:type="character" w:customStyle="1" w:styleId="WW8Num24z1">
    <w:name w:val="WW8Num24z1"/>
    <w:rsid w:val="00492296"/>
    <w:rPr>
      <w:rFonts w:ascii="OpenSymbol" w:hAnsi="OpenSymbol" w:cs="OpenSymbol"/>
    </w:rPr>
  </w:style>
  <w:style w:type="character" w:customStyle="1" w:styleId="WW8Num25z0">
    <w:name w:val="WW8Num25z0"/>
    <w:rsid w:val="00492296"/>
    <w:rPr>
      <w:rFonts w:ascii="Symbol" w:hAnsi="Symbol" w:cs="OpenSymbol"/>
      <w:lang w:val="en-US"/>
    </w:rPr>
  </w:style>
  <w:style w:type="character" w:customStyle="1" w:styleId="WW8Num25z1">
    <w:name w:val="WW8Num25z1"/>
    <w:rsid w:val="00492296"/>
    <w:rPr>
      <w:rFonts w:ascii="OpenSymbol" w:hAnsi="OpenSymbol" w:cs="OpenSymbol"/>
    </w:rPr>
  </w:style>
  <w:style w:type="character" w:customStyle="1" w:styleId="WW8Num26z0">
    <w:name w:val="WW8Num26z0"/>
    <w:rsid w:val="00492296"/>
    <w:rPr>
      <w:rFonts w:ascii="Symbol" w:hAnsi="Symbol" w:cs="OpenSymbol"/>
      <w:lang w:val="en-US"/>
    </w:rPr>
  </w:style>
  <w:style w:type="character" w:customStyle="1" w:styleId="WW8Num26z1">
    <w:name w:val="WW8Num26z1"/>
    <w:rsid w:val="00492296"/>
    <w:rPr>
      <w:rFonts w:ascii="OpenSymbol" w:hAnsi="OpenSymbol" w:cs="OpenSymbol"/>
    </w:rPr>
  </w:style>
  <w:style w:type="character" w:customStyle="1" w:styleId="WW8Num27z0">
    <w:name w:val="WW8Num27z0"/>
    <w:rsid w:val="00492296"/>
    <w:rPr>
      <w:rFonts w:ascii="Symbol" w:hAnsi="Symbol" w:cs="OpenSymbol"/>
      <w:lang w:val="en-US"/>
    </w:rPr>
  </w:style>
  <w:style w:type="character" w:customStyle="1" w:styleId="WW8Num27z1">
    <w:name w:val="WW8Num27z1"/>
    <w:rsid w:val="00492296"/>
    <w:rPr>
      <w:rFonts w:ascii="OpenSymbol" w:hAnsi="OpenSymbol" w:cs="OpenSymbol"/>
    </w:rPr>
  </w:style>
  <w:style w:type="character" w:customStyle="1" w:styleId="WW8Num28z0">
    <w:name w:val="WW8Num28z0"/>
    <w:rsid w:val="00492296"/>
    <w:rPr>
      <w:rFonts w:ascii="Symbol" w:hAnsi="Symbol" w:cs="OpenSymbol"/>
      <w:lang w:val="en-US"/>
    </w:rPr>
  </w:style>
  <w:style w:type="character" w:customStyle="1" w:styleId="WW8Num28z1">
    <w:name w:val="WW8Num28z1"/>
    <w:rsid w:val="00492296"/>
    <w:rPr>
      <w:rFonts w:ascii="OpenSymbol" w:hAnsi="OpenSymbol" w:cs="OpenSymbol"/>
      <w:lang w:val="en-US"/>
    </w:rPr>
  </w:style>
  <w:style w:type="character" w:customStyle="1" w:styleId="WW8Num29z0">
    <w:name w:val="WW8Num29z0"/>
    <w:rsid w:val="00492296"/>
    <w:rPr>
      <w:rFonts w:ascii="Symbol" w:hAnsi="Symbol" w:cs="OpenSymbol"/>
      <w:lang w:val="en-US"/>
    </w:rPr>
  </w:style>
  <w:style w:type="character" w:customStyle="1" w:styleId="WW8Num29z1">
    <w:name w:val="WW8Num29z1"/>
    <w:rsid w:val="00492296"/>
    <w:rPr>
      <w:rFonts w:ascii="OpenSymbol" w:hAnsi="OpenSymbol" w:cs="OpenSymbol"/>
    </w:rPr>
  </w:style>
  <w:style w:type="character" w:customStyle="1" w:styleId="WW8Num30z0">
    <w:name w:val="WW8Num30z0"/>
    <w:rsid w:val="00492296"/>
    <w:rPr>
      <w:rFonts w:ascii="Symbol" w:hAnsi="Symbol" w:cs="OpenSymbol"/>
      <w:lang w:val="en-US"/>
    </w:rPr>
  </w:style>
  <w:style w:type="character" w:customStyle="1" w:styleId="WW8Num30z1">
    <w:name w:val="WW8Num30z1"/>
    <w:rsid w:val="00492296"/>
    <w:rPr>
      <w:rFonts w:ascii="OpenSymbol" w:hAnsi="OpenSymbol" w:cs="OpenSymbol"/>
    </w:rPr>
  </w:style>
  <w:style w:type="character" w:customStyle="1" w:styleId="WW8Num31z0">
    <w:name w:val="WW8Num31z0"/>
    <w:rsid w:val="00492296"/>
    <w:rPr>
      <w:rFonts w:ascii="Symbol" w:hAnsi="Symbol" w:cs="OpenSymbol"/>
      <w:lang w:val="en-US"/>
    </w:rPr>
  </w:style>
  <w:style w:type="character" w:customStyle="1" w:styleId="WW8Num31z1">
    <w:name w:val="WW8Num31z1"/>
    <w:rsid w:val="00492296"/>
    <w:rPr>
      <w:rFonts w:ascii="OpenSymbol" w:hAnsi="OpenSymbol" w:cs="OpenSymbol"/>
    </w:rPr>
  </w:style>
  <w:style w:type="character" w:customStyle="1" w:styleId="WW8Num32z0">
    <w:name w:val="WW8Num32z0"/>
    <w:rsid w:val="00492296"/>
    <w:rPr>
      <w:rFonts w:ascii="Symbol" w:hAnsi="Symbol" w:cs="OpenSymbol"/>
      <w:lang w:val="en-US"/>
    </w:rPr>
  </w:style>
  <w:style w:type="character" w:customStyle="1" w:styleId="WW8Num32z1">
    <w:name w:val="WW8Num32z1"/>
    <w:rsid w:val="00492296"/>
    <w:rPr>
      <w:rFonts w:ascii="OpenSymbol" w:hAnsi="OpenSymbol" w:cs="OpenSymbol"/>
      <w:lang w:val="en-US"/>
    </w:rPr>
  </w:style>
  <w:style w:type="character" w:customStyle="1" w:styleId="WW8Num33z0">
    <w:name w:val="WW8Num33z0"/>
    <w:rsid w:val="00492296"/>
    <w:rPr>
      <w:rFonts w:ascii="Symbol" w:hAnsi="Symbol" w:cs="OpenSymbol"/>
      <w:lang w:val="en-US"/>
    </w:rPr>
  </w:style>
  <w:style w:type="character" w:customStyle="1" w:styleId="WW8Num33z1">
    <w:name w:val="WW8Num33z1"/>
    <w:rsid w:val="00492296"/>
    <w:rPr>
      <w:rFonts w:ascii="OpenSymbol" w:hAnsi="OpenSymbol" w:cs="OpenSymbol"/>
    </w:rPr>
  </w:style>
  <w:style w:type="character" w:customStyle="1" w:styleId="WW8Num34z0">
    <w:name w:val="WW8Num34z0"/>
    <w:rsid w:val="00492296"/>
    <w:rPr>
      <w:rFonts w:ascii="Symbol" w:hAnsi="Symbol" w:cs="OpenSymbol"/>
      <w:lang w:val="en-US"/>
    </w:rPr>
  </w:style>
  <w:style w:type="character" w:customStyle="1" w:styleId="WW8Num34z1">
    <w:name w:val="WW8Num34z1"/>
    <w:rsid w:val="00492296"/>
    <w:rPr>
      <w:rFonts w:ascii="OpenSymbol" w:hAnsi="OpenSymbol" w:cs="OpenSymbol"/>
    </w:rPr>
  </w:style>
  <w:style w:type="character" w:customStyle="1" w:styleId="WW8Num35z0">
    <w:name w:val="WW8Num35z0"/>
    <w:rsid w:val="00492296"/>
    <w:rPr>
      <w:rFonts w:ascii="Symbol" w:hAnsi="Symbol" w:cs="OpenSymbol"/>
      <w:lang w:val="en-US"/>
    </w:rPr>
  </w:style>
  <w:style w:type="character" w:customStyle="1" w:styleId="WW8Num35z1">
    <w:name w:val="WW8Num35z1"/>
    <w:rsid w:val="00492296"/>
    <w:rPr>
      <w:rFonts w:ascii="OpenSymbol" w:hAnsi="OpenSymbol" w:cs="OpenSymbol"/>
      <w:lang w:val="en-US"/>
    </w:rPr>
  </w:style>
  <w:style w:type="character" w:customStyle="1" w:styleId="WW8Num36z0">
    <w:name w:val="WW8Num36z0"/>
    <w:rsid w:val="00492296"/>
    <w:rPr>
      <w:rFonts w:ascii="Symbol" w:hAnsi="Symbol" w:cs="OpenSymbol"/>
      <w:lang w:val="en-US"/>
    </w:rPr>
  </w:style>
  <w:style w:type="character" w:customStyle="1" w:styleId="WW8Num36z1">
    <w:name w:val="WW8Num36z1"/>
    <w:rsid w:val="00492296"/>
    <w:rPr>
      <w:rFonts w:ascii="OpenSymbol" w:hAnsi="OpenSymbol" w:cs="OpenSymbol"/>
    </w:rPr>
  </w:style>
  <w:style w:type="character" w:customStyle="1" w:styleId="WW8Num37z0">
    <w:name w:val="WW8Num37z0"/>
    <w:rsid w:val="00492296"/>
    <w:rPr>
      <w:rFonts w:ascii="Symbol" w:hAnsi="Symbol" w:cs="OpenSymbol"/>
      <w:lang w:val="en-US"/>
    </w:rPr>
  </w:style>
  <w:style w:type="character" w:customStyle="1" w:styleId="WW8Num37z1">
    <w:name w:val="WW8Num37z1"/>
    <w:rsid w:val="00492296"/>
    <w:rPr>
      <w:rFonts w:ascii="OpenSymbol" w:hAnsi="OpenSymbol" w:cs="OpenSymbol"/>
    </w:rPr>
  </w:style>
  <w:style w:type="character" w:customStyle="1" w:styleId="WW8Num38z0">
    <w:name w:val="WW8Num38z0"/>
    <w:rsid w:val="00492296"/>
    <w:rPr>
      <w:rFonts w:ascii="Symbol" w:hAnsi="Symbol" w:cs="OpenSymbol"/>
      <w:lang w:val="en-US"/>
    </w:rPr>
  </w:style>
  <w:style w:type="character" w:customStyle="1" w:styleId="WW8Num38z1">
    <w:name w:val="WW8Num38z1"/>
    <w:rsid w:val="00492296"/>
    <w:rPr>
      <w:rFonts w:ascii="OpenSymbol" w:hAnsi="OpenSymbol" w:cs="OpenSymbol"/>
    </w:rPr>
  </w:style>
  <w:style w:type="character" w:customStyle="1" w:styleId="WW8Num39z0">
    <w:name w:val="WW8Num39z0"/>
    <w:rsid w:val="00492296"/>
    <w:rPr>
      <w:rFonts w:ascii="Symbol" w:hAnsi="Symbol" w:cs="OpenSymbol"/>
      <w:lang w:val="en-US"/>
    </w:rPr>
  </w:style>
  <w:style w:type="character" w:customStyle="1" w:styleId="WW8Num39z1">
    <w:name w:val="WW8Num39z1"/>
    <w:rsid w:val="00492296"/>
    <w:rPr>
      <w:rFonts w:ascii="OpenSymbol" w:hAnsi="OpenSymbol" w:cs="OpenSymbol"/>
    </w:rPr>
  </w:style>
  <w:style w:type="character" w:customStyle="1" w:styleId="WW8Num40z0">
    <w:name w:val="WW8Num40z0"/>
    <w:rsid w:val="00492296"/>
    <w:rPr>
      <w:rFonts w:ascii="Symbol" w:hAnsi="Symbol" w:cs="OpenSymbol"/>
      <w:lang w:val="en-US"/>
    </w:rPr>
  </w:style>
  <w:style w:type="character" w:customStyle="1" w:styleId="WW8Num40z1">
    <w:name w:val="WW8Num40z1"/>
    <w:rsid w:val="00492296"/>
    <w:rPr>
      <w:rFonts w:ascii="OpenSymbol" w:hAnsi="OpenSymbol" w:cs="OpenSymbol"/>
      <w:lang w:val="en-US"/>
    </w:rPr>
  </w:style>
  <w:style w:type="character" w:customStyle="1" w:styleId="WW8Num41z0">
    <w:name w:val="WW8Num41z0"/>
    <w:rsid w:val="00492296"/>
    <w:rPr>
      <w:rFonts w:ascii="Symbol" w:hAnsi="Symbol" w:cs="OpenSymbol"/>
      <w:lang w:val="en-US"/>
    </w:rPr>
  </w:style>
  <w:style w:type="character" w:customStyle="1" w:styleId="WW8Num41z1">
    <w:name w:val="WW8Num41z1"/>
    <w:rsid w:val="00492296"/>
    <w:rPr>
      <w:rFonts w:ascii="OpenSymbol" w:hAnsi="OpenSymbol" w:cs="OpenSymbol"/>
    </w:rPr>
  </w:style>
  <w:style w:type="character" w:customStyle="1" w:styleId="WW8Num42z0">
    <w:name w:val="WW8Num42z0"/>
    <w:rsid w:val="00492296"/>
    <w:rPr>
      <w:rFonts w:ascii="Symbol" w:hAnsi="Symbol" w:cs="OpenSymbol"/>
      <w:lang w:val="en-US"/>
    </w:rPr>
  </w:style>
  <w:style w:type="character" w:customStyle="1" w:styleId="WW8Num42z1">
    <w:name w:val="WW8Num42z1"/>
    <w:rsid w:val="00492296"/>
    <w:rPr>
      <w:rFonts w:ascii="OpenSymbol" w:hAnsi="OpenSymbol" w:cs="OpenSymbol"/>
    </w:rPr>
  </w:style>
  <w:style w:type="character" w:customStyle="1" w:styleId="WW8Num43z0">
    <w:name w:val="WW8Num43z0"/>
    <w:rsid w:val="00492296"/>
    <w:rPr>
      <w:rFonts w:ascii="Symbol" w:hAnsi="Symbol" w:cs="OpenSymbol"/>
      <w:lang w:val="en-US"/>
    </w:rPr>
  </w:style>
  <w:style w:type="character" w:customStyle="1" w:styleId="WW8Num43z1">
    <w:name w:val="WW8Num43z1"/>
    <w:rsid w:val="00492296"/>
    <w:rPr>
      <w:rFonts w:ascii="OpenSymbol" w:hAnsi="OpenSymbol" w:cs="OpenSymbol"/>
    </w:rPr>
  </w:style>
  <w:style w:type="character" w:customStyle="1" w:styleId="WW8Num44z0">
    <w:name w:val="WW8Num44z0"/>
    <w:rsid w:val="00492296"/>
    <w:rPr>
      <w:rFonts w:ascii="Symbol" w:hAnsi="Symbol" w:cs="OpenSymbol"/>
      <w:lang w:val="en-US"/>
    </w:rPr>
  </w:style>
  <w:style w:type="character" w:customStyle="1" w:styleId="WW8Num44z1">
    <w:name w:val="WW8Num44z1"/>
    <w:rsid w:val="00492296"/>
    <w:rPr>
      <w:rFonts w:ascii="OpenSymbol" w:hAnsi="OpenSymbol" w:cs="OpenSymbol"/>
    </w:rPr>
  </w:style>
  <w:style w:type="character" w:customStyle="1" w:styleId="WW8Num45z0">
    <w:name w:val="WW8Num45z0"/>
    <w:rsid w:val="00492296"/>
    <w:rPr>
      <w:rFonts w:ascii="Symbol" w:hAnsi="Symbol" w:cs="OpenSymbol"/>
      <w:lang w:val="en-US"/>
    </w:rPr>
  </w:style>
  <w:style w:type="character" w:customStyle="1" w:styleId="WW8Num45z1">
    <w:name w:val="WW8Num45z1"/>
    <w:rsid w:val="00492296"/>
    <w:rPr>
      <w:rFonts w:ascii="OpenSymbol" w:hAnsi="OpenSymbol" w:cs="OpenSymbol"/>
    </w:rPr>
  </w:style>
  <w:style w:type="character" w:customStyle="1" w:styleId="WW8Num46z0">
    <w:name w:val="WW8Num46z0"/>
    <w:rsid w:val="00492296"/>
    <w:rPr>
      <w:rFonts w:ascii="Symbol" w:hAnsi="Symbol" w:cs="OpenSymbol"/>
      <w:lang w:val="en-US"/>
    </w:rPr>
  </w:style>
  <w:style w:type="character" w:customStyle="1" w:styleId="WW8Num46z1">
    <w:name w:val="WW8Num46z1"/>
    <w:rsid w:val="00492296"/>
    <w:rPr>
      <w:rFonts w:ascii="OpenSymbol" w:hAnsi="OpenSymbol" w:cs="OpenSymbol"/>
    </w:rPr>
  </w:style>
  <w:style w:type="character" w:customStyle="1" w:styleId="WW8Num47z0">
    <w:name w:val="WW8Num47z0"/>
    <w:rsid w:val="00492296"/>
    <w:rPr>
      <w:rFonts w:ascii="Symbol" w:hAnsi="Symbol" w:cs="OpenSymbol"/>
      <w:lang w:val="en-US"/>
    </w:rPr>
  </w:style>
  <w:style w:type="character" w:customStyle="1" w:styleId="WW8Num47z1">
    <w:name w:val="WW8Num47z1"/>
    <w:rsid w:val="00492296"/>
    <w:rPr>
      <w:rFonts w:ascii="OpenSymbol" w:hAnsi="OpenSymbol" w:cs="OpenSymbol"/>
    </w:rPr>
  </w:style>
  <w:style w:type="character" w:customStyle="1" w:styleId="WW8Num48z0">
    <w:name w:val="WW8Num48z0"/>
    <w:rsid w:val="00492296"/>
    <w:rPr>
      <w:rFonts w:cs="Calibri"/>
      <w:lang w:val="en-US"/>
    </w:rPr>
  </w:style>
  <w:style w:type="character" w:customStyle="1" w:styleId="WW8Num48z1">
    <w:name w:val="WW8Num48z1"/>
    <w:rsid w:val="00492296"/>
  </w:style>
  <w:style w:type="character" w:customStyle="1" w:styleId="WW8Num48z2">
    <w:name w:val="WW8Num48z2"/>
    <w:rsid w:val="00492296"/>
  </w:style>
  <w:style w:type="character" w:customStyle="1" w:styleId="WW8Num48z3">
    <w:name w:val="WW8Num48z3"/>
    <w:rsid w:val="00492296"/>
  </w:style>
  <w:style w:type="character" w:customStyle="1" w:styleId="WW8Num48z4">
    <w:name w:val="WW8Num48z4"/>
    <w:rsid w:val="00492296"/>
  </w:style>
  <w:style w:type="character" w:customStyle="1" w:styleId="WW8Num48z5">
    <w:name w:val="WW8Num48z5"/>
    <w:rsid w:val="00492296"/>
  </w:style>
  <w:style w:type="character" w:customStyle="1" w:styleId="WW8Num48z6">
    <w:name w:val="WW8Num48z6"/>
    <w:rsid w:val="00492296"/>
  </w:style>
  <w:style w:type="character" w:customStyle="1" w:styleId="WW8Num48z7">
    <w:name w:val="WW8Num48z7"/>
    <w:rsid w:val="00492296"/>
  </w:style>
  <w:style w:type="character" w:customStyle="1" w:styleId="WW8Num48z8">
    <w:name w:val="WW8Num48z8"/>
    <w:rsid w:val="00492296"/>
  </w:style>
  <w:style w:type="character" w:customStyle="1" w:styleId="WW8Num49z0">
    <w:name w:val="WW8Num49z0"/>
    <w:rsid w:val="00492296"/>
  </w:style>
  <w:style w:type="character" w:customStyle="1" w:styleId="WW8Num49z1">
    <w:name w:val="WW8Num49z1"/>
    <w:rsid w:val="00492296"/>
  </w:style>
  <w:style w:type="character" w:customStyle="1" w:styleId="WW8Num49z2">
    <w:name w:val="WW8Num49z2"/>
    <w:rsid w:val="00492296"/>
  </w:style>
  <w:style w:type="character" w:customStyle="1" w:styleId="WW8Num49z3">
    <w:name w:val="WW8Num49z3"/>
    <w:rsid w:val="00492296"/>
  </w:style>
  <w:style w:type="character" w:customStyle="1" w:styleId="WW8Num49z4">
    <w:name w:val="WW8Num49z4"/>
    <w:rsid w:val="00492296"/>
  </w:style>
  <w:style w:type="character" w:customStyle="1" w:styleId="WW8Num49z5">
    <w:name w:val="WW8Num49z5"/>
    <w:rsid w:val="00492296"/>
  </w:style>
  <w:style w:type="character" w:customStyle="1" w:styleId="WW8Num49z6">
    <w:name w:val="WW8Num49z6"/>
    <w:rsid w:val="00492296"/>
  </w:style>
  <w:style w:type="character" w:customStyle="1" w:styleId="WW8Num49z7">
    <w:name w:val="WW8Num49z7"/>
    <w:rsid w:val="00492296"/>
  </w:style>
  <w:style w:type="character" w:customStyle="1" w:styleId="WW8Num49z8">
    <w:name w:val="WW8Num49z8"/>
    <w:rsid w:val="00492296"/>
  </w:style>
  <w:style w:type="character" w:customStyle="1" w:styleId="RTFNum21">
    <w:name w:val="RTF_Num 2 1"/>
    <w:rsid w:val="00492296"/>
  </w:style>
  <w:style w:type="character" w:customStyle="1" w:styleId="RTFNum22">
    <w:name w:val="RTF_Num 2 2"/>
    <w:rsid w:val="00492296"/>
  </w:style>
  <w:style w:type="character" w:customStyle="1" w:styleId="RTFNum23">
    <w:name w:val="RTF_Num 2 3"/>
    <w:rsid w:val="00492296"/>
  </w:style>
  <w:style w:type="character" w:customStyle="1" w:styleId="RTFNum24">
    <w:name w:val="RTF_Num 2 4"/>
    <w:rsid w:val="00492296"/>
  </w:style>
  <w:style w:type="character" w:customStyle="1" w:styleId="RTFNum25">
    <w:name w:val="RTF_Num 2 5"/>
    <w:rsid w:val="00492296"/>
  </w:style>
  <w:style w:type="character" w:customStyle="1" w:styleId="RTFNum26">
    <w:name w:val="RTF_Num 2 6"/>
    <w:rsid w:val="00492296"/>
  </w:style>
  <w:style w:type="character" w:customStyle="1" w:styleId="RTFNum27">
    <w:name w:val="RTF_Num 2 7"/>
    <w:rsid w:val="00492296"/>
  </w:style>
  <w:style w:type="character" w:customStyle="1" w:styleId="RTFNum28">
    <w:name w:val="RTF_Num 2 8"/>
    <w:rsid w:val="00492296"/>
  </w:style>
  <w:style w:type="character" w:customStyle="1" w:styleId="RTFNum29">
    <w:name w:val="RTF_Num 2 9"/>
    <w:rsid w:val="00492296"/>
  </w:style>
  <w:style w:type="character" w:customStyle="1" w:styleId="RTFNum31">
    <w:name w:val="RTF_Num 3 1"/>
    <w:rsid w:val="00492296"/>
    <w:rPr>
      <w:rFonts w:ascii="OpenSymbol" w:eastAsia="OpenSymbol" w:hAnsi="OpenSymbol" w:cs="OpenSymbol"/>
    </w:rPr>
  </w:style>
  <w:style w:type="character" w:customStyle="1" w:styleId="RTFNum32">
    <w:name w:val="RTF_Num 3 2"/>
    <w:rsid w:val="00492296"/>
    <w:rPr>
      <w:rFonts w:ascii="OpenSymbol" w:eastAsia="OpenSymbol" w:hAnsi="OpenSymbol" w:cs="OpenSymbol"/>
    </w:rPr>
  </w:style>
  <w:style w:type="character" w:customStyle="1" w:styleId="RTFNum33">
    <w:name w:val="RTF_Num 3 3"/>
    <w:rsid w:val="00492296"/>
    <w:rPr>
      <w:rFonts w:ascii="OpenSymbol" w:eastAsia="OpenSymbol" w:hAnsi="OpenSymbol" w:cs="OpenSymbol"/>
    </w:rPr>
  </w:style>
  <w:style w:type="character" w:customStyle="1" w:styleId="RTFNum34">
    <w:name w:val="RTF_Num 3 4"/>
    <w:rsid w:val="00492296"/>
    <w:rPr>
      <w:rFonts w:ascii="OpenSymbol" w:eastAsia="OpenSymbol" w:hAnsi="OpenSymbol" w:cs="OpenSymbol"/>
    </w:rPr>
  </w:style>
  <w:style w:type="character" w:customStyle="1" w:styleId="RTFNum35">
    <w:name w:val="RTF_Num 3 5"/>
    <w:rsid w:val="00492296"/>
    <w:rPr>
      <w:rFonts w:ascii="OpenSymbol" w:eastAsia="OpenSymbol" w:hAnsi="OpenSymbol" w:cs="OpenSymbol"/>
    </w:rPr>
  </w:style>
  <w:style w:type="character" w:customStyle="1" w:styleId="RTFNum36">
    <w:name w:val="RTF_Num 3 6"/>
    <w:rsid w:val="00492296"/>
    <w:rPr>
      <w:rFonts w:ascii="OpenSymbol" w:eastAsia="OpenSymbol" w:hAnsi="OpenSymbol" w:cs="OpenSymbol"/>
    </w:rPr>
  </w:style>
  <w:style w:type="character" w:customStyle="1" w:styleId="RTFNum37">
    <w:name w:val="RTF_Num 3 7"/>
    <w:rsid w:val="00492296"/>
    <w:rPr>
      <w:rFonts w:ascii="OpenSymbol" w:eastAsia="OpenSymbol" w:hAnsi="OpenSymbol" w:cs="OpenSymbol"/>
    </w:rPr>
  </w:style>
  <w:style w:type="character" w:customStyle="1" w:styleId="RTFNum38">
    <w:name w:val="RTF_Num 3 8"/>
    <w:rsid w:val="00492296"/>
    <w:rPr>
      <w:rFonts w:ascii="OpenSymbol" w:eastAsia="OpenSymbol" w:hAnsi="OpenSymbol" w:cs="OpenSymbol"/>
    </w:rPr>
  </w:style>
  <w:style w:type="character" w:customStyle="1" w:styleId="RTFNum39">
    <w:name w:val="RTF_Num 3 9"/>
    <w:rsid w:val="00492296"/>
    <w:rPr>
      <w:rFonts w:ascii="OpenSymbol" w:eastAsia="OpenSymbol" w:hAnsi="OpenSymbol" w:cs="OpenSymbol"/>
    </w:rPr>
  </w:style>
  <w:style w:type="character" w:customStyle="1" w:styleId="RTFNum41">
    <w:name w:val="RTF_Num 4 1"/>
    <w:rsid w:val="00492296"/>
    <w:rPr>
      <w:rFonts w:ascii="OpenSymbol" w:eastAsia="OpenSymbol" w:hAnsi="OpenSymbol" w:cs="OpenSymbol"/>
    </w:rPr>
  </w:style>
  <w:style w:type="character" w:customStyle="1" w:styleId="RTFNum42">
    <w:name w:val="RTF_Num 4 2"/>
    <w:rsid w:val="00492296"/>
    <w:rPr>
      <w:rFonts w:ascii="OpenSymbol" w:eastAsia="OpenSymbol" w:hAnsi="OpenSymbol" w:cs="OpenSymbol"/>
    </w:rPr>
  </w:style>
  <w:style w:type="character" w:customStyle="1" w:styleId="RTFNum43">
    <w:name w:val="RTF_Num 4 3"/>
    <w:rsid w:val="00492296"/>
    <w:rPr>
      <w:rFonts w:ascii="OpenSymbol" w:eastAsia="OpenSymbol" w:hAnsi="OpenSymbol" w:cs="OpenSymbol"/>
    </w:rPr>
  </w:style>
  <w:style w:type="character" w:customStyle="1" w:styleId="RTFNum44">
    <w:name w:val="RTF_Num 4 4"/>
    <w:rsid w:val="00492296"/>
    <w:rPr>
      <w:rFonts w:ascii="OpenSymbol" w:eastAsia="OpenSymbol" w:hAnsi="OpenSymbol" w:cs="OpenSymbol"/>
    </w:rPr>
  </w:style>
  <w:style w:type="character" w:customStyle="1" w:styleId="RTFNum45">
    <w:name w:val="RTF_Num 4 5"/>
    <w:rsid w:val="00492296"/>
    <w:rPr>
      <w:rFonts w:ascii="OpenSymbol" w:eastAsia="OpenSymbol" w:hAnsi="OpenSymbol" w:cs="OpenSymbol"/>
    </w:rPr>
  </w:style>
  <w:style w:type="character" w:customStyle="1" w:styleId="RTFNum46">
    <w:name w:val="RTF_Num 4 6"/>
    <w:rsid w:val="00492296"/>
    <w:rPr>
      <w:rFonts w:ascii="OpenSymbol" w:eastAsia="OpenSymbol" w:hAnsi="OpenSymbol" w:cs="OpenSymbol"/>
    </w:rPr>
  </w:style>
  <w:style w:type="character" w:customStyle="1" w:styleId="RTFNum47">
    <w:name w:val="RTF_Num 4 7"/>
    <w:rsid w:val="00492296"/>
    <w:rPr>
      <w:rFonts w:ascii="OpenSymbol" w:eastAsia="OpenSymbol" w:hAnsi="OpenSymbol" w:cs="OpenSymbol"/>
    </w:rPr>
  </w:style>
  <w:style w:type="character" w:customStyle="1" w:styleId="RTFNum48">
    <w:name w:val="RTF_Num 4 8"/>
    <w:rsid w:val="00492296"/>
    <w:rPr>
      <w:rFonts w:ascii="OpenSymbol" w:eastAsia="OpenSymbol" w:hAnsi="OpenSymbol" w:cs="OpenSymbol"/>
    </w:rPr>
  </w:style>
  <w:style w:type="character" w:customStyle="1" w:styleId="RTFNum49">
    <w:name w:val="RTF_Num 4 9"/>
    <w:rsid w:val="00492296"/>
    <w:rPr>
      <w:rFonts w:ascii="OpenSymbol" w:eastAsia="OpenSymbol" w:hAnsi="OpenSymbol" w:cs="OpenSymbol"/>
    </w:rPr>
  </w:style>
  <w:style w:type="character" w:customStyle="1" w:styleId="RTFNum51">
    <w:name w:val="RTF_Num 5 1"/>
    <w:rsid w:val="00492296"/>
    <w:rPr>
      <w:rFonts w:ascii="OpenSymbol" w:eastAsia="OpenSymbol" w:hAnsi="OpenSymbol" w:cs="OpenSymbol"/>
    </w:rPr>
  </w:style>
  <w:style w:type="character" w:customStyle="1" w:styleId="RTFNum52">
    <w:name w:val="RTF_Num 5 2"/>
    <w:rsid w:val="00492296"/>
    <w:rPr>
      <w:rFonts w:ascii="OpenSymbol" w:eastAsia="OpenSymbol" w:hAnsi="OpenSymbol" w:cs="OpenSymbol"/>
    </w:rPr>
  </w:style>
  <w:style w:type="character" w:customStyle="1" w:styleId="RTFNum53">
    <w:name w:val="RTF_Num 5 3"/>
    <w:rsid w:val="00492296"/>
    <w:rPr>
      <w:rFonts w:ascii="OpenSymbol" w:eastAsia="OpenSymbol" w:hAnsi="OpenSymbol" w:cs="OpenSymbol"/>
    </w:rPr>
  </w:style>
  <w:style w:type="character" w:customStyle="1" w:styleId="RTFNum54">
    <w:name w:val="RTF_Num 5 4"/>
    <w:rsid w:val="00492296"/>
    <w:rPr>
      <w:rFonts w:ascii="OpenSymbol" w:eastAsia="OpenSymbol" w:hAnsi="OpenSymbol" w:cs="OpenSymbol"/>
    </w:rPr>
  </w:style>
  <w:style w:type="character" w:customStyle="1" w:styleId="RTFNum55">
    <w:name w:val="RTF_Num 5 5"/>
    <w:rsid w:val="00492296"/>
    <w:rPr>
      <w:rFonts w:ascii="OpenSymbol" w:eastAsia="OpenSymbol" w:hAnsi="OpenSymbol" w:cs="OpenSymbol"/>
    </w:rPr>
  </w:style>
  <w:style w:type="character" w:customStyle="1" w:styleId="RTFNum56">
    <w:name w:val="RTF_Num 5 6"/>
    <w:rsid w:val="00492296"/>
    <w:rPr>
      <w:rFonts w:ascii="OpenSymbol" w:eastAsia="OpenSymbol" w:hAnsi="OpenSymbol" w:cs="OpenSymbol"/>
    </w:rPr>
  </w:style>
  <w:style w:type="character" w:customStyle="1" w:styleId="RTFNum57">
    <w:name w:val="RTF_Num 5 7"/>
    <w:rsid w:val="00492296"/>
    <w:rPr>
      <w:rFonts w:ascii="OpenSymbol" w:eastAsia="OpenSymbol" w:hAnsi="OpenSymbol" w:cs="OpenSymbol"/>
    </w:rPr>
  </w:style>
  <w:style w:type="character" w:customStyle="1" w:styleId="RTFNum58">
    <w:name w:val="RTF_Num 5 8"/>
    <w:rsid w:val="00492296"/>
    <w:rPr>
      <w:rFonts w:ascii="OpenSymbol" w:eastAsia="OpenSymbol" w:hAnsi="OpenSymbol" w:cs="OpenSymbol"/>
    </w:rPr>
  </w:style>
  <w:style w:type="character" w:customStyle="1" w:styleId="RTFNum59">
    <w:name w:val="RTF_Num 5 9"/>
    <w:rsid w:val="00492296"/>
    <w:rPr>
      <w:rFonts w:ascii="OpenSymbol" w:eastAsia="OpenSymbol" w:hAnsi="OpenSymbol" w:cs="OpenSymbol"/>
    </w:rPr>
  </w:style>
  <w:style w:type="character" w:customStyle="1" w:styleId="RTFNum61">
    <w:name w:val="RTF_Num 6 1"/>
    <w:rsid w:val="00492296"/>
    <w:rPr>
      <w:rFonts w:ascii="OpenSymbol" w:eastAsia="OpenSymbol" w:hAnsi="OpenSymbol" w:cs="OpenSymbol"/>
    </w:rPr>
  </w:style>
  <w:style w:type="character" w:customStyle="1" w:styleId="RTFNum62">
    <w:name w:val="RTF_Num 6 2"/>
    <w:rsid w:val="00492296"/>
    <w:rPr>
      <w:rFonts w:ascii="OpenSymbol" w:eastAsia="OpenSymbol" w:hAnsi="OpenSymbol" w:cs="OpenSymbol"/>
    </w:rPr>
  </w:style>
  <w:style w:type="character" w:customStyle="1" w:styleId="RTFNum63">
    <w:name w:val="RTF_Num 6 3"/>
    <w:rsid w:val="00492296"/>
    <w:rPr>
      <w:rFonts w:ascii="OpenSymbol" w:eastAsia="OpenSymbol" w:hAnsi="OpenSymbol" w:cs="OpenSymbol"/>
    </w:rPr>
  </w:style>
  <w:style w:type="character" w:customStyle="1" w:styleId="RTFNum64">
    <w:name w:val="RTF_Num 6 4"/>
    <w:rsid w:val="00492296"/>
    <w:rPr>
      <w:rFonts w:ascii="OpenSymbol" w:eastAsia="OpenSymbol" w:hAnsi="OpenSymbol" w:cs="OpenSymbol"/>
    </w:rPr>
  </w:style>
  <w:style w:type="character" w:customStyle="1" w:styleId="RTFNum65">
    <w:name w:val="RTF_Num 6 5"/>
    <w:rsid w:val="00492296"/>
    <w:rPr>
      <w:rFonts w:ascii="OpenSymbol" w:eastAsia="OpenSymbol" w:hAnsi="OpenSymbol" w:cs="OpenSymbol"/>
    </w:rPr>
  </w:style>
  <w:style w:type="character" w:customStyle="1" w:styleId="RTFNum66">
    <w:name w:val="RTF_Num 6 6"/>
    <w:rsid w:val="00492296"/>
    <w:rPr>
      <w:rFonts w:ascii="OpenSymbol" w:eastAsia="OpenSymbol" w:hAnsi="OpenSymbol" w:cs="OpenSymbol"/>
    </w:rPr>
  </w:style>
  <w:style w:type="character" w:customStyle="1" w:styleId="RTFNum67">
    <w:name w:val="RTF_Num 6 7"/>
    <w:rsid w:val="00492296"/>
    <w:rPr>
      <w:rFonts w:ascii="OpenSymbol" w:eastAsia="OpenSymbol" w:hAnsi="OpenSymbol" w:cs="OpenSymbol"/>
    </w:rPr>
  </w:style>
  <w:style w:type="character" w:customStyle="1" w:styleId="RTFNum68">
    <w:name w:val="RTF_Num 6 8"/>
    <w:rsid w:val="00492296"/>
    <w:rPr>
      <w:rFonts w:ascii="OpenSymbol" w:eastAsia="OpenSymbol" w:hAnsi="OpenSymbol" w:cs="OpenSymbol"/>
    </w:rPr>
  </w:style>
  <w:style w:type="character" w:customStyle="1" w:styleId="RTFNum69">
    <w:name w:val="RTF_Num 6 9"/>
    <w:rsid w:val="00492296"/>
    <w:rPr>
      <w:rFonts w:ascii="OpenSymbol" w:eastAsia="OpenSymbol" w:hAnsi="OpenSymbol" w:cs="OpenSymbol"/>
    </w:rPr>
  </w:style>
  <w:style w:type="character" w:customStyle="1" w:styleId="RTFNum71">
    <w:name w:val="RTF_Num 7 1"/>
    <w:rsid w:val="00492296"/>
    <w:rPr>
      <w:rFonts w:ascii="OpenSymbol" w:eastAsia="OpenSymbol" w:hAnsi="OpenSymbol" w:cs="OpenSymbol"/>
    </w:rPr>
  </w:style>
  <w:style w:type="character" w:customStyle="1" w:styleId="RTFNum72">
    <w:name w:val="RTF_Num 7 2"/>
    <w:rsid w:val="00492296"/>
    <w:rPr>
      <w:rFonts w:ascii="OpenSymbol" w:eastAsia="OpenSymbol" w:hAnsi="OpenSymbol" w:cs="OpenSymbol"/>
    </w:rPr>
  </w:style>
  <w:style w:type="character" w:customStyle="1" w:styleId="RTFNum73">
    <w:name w:val="RTF_Num 7 3"/>
    <w:rsid w:val="00492296"/>
    <w:rPr>
      <w:rFonts w:ascii="OpenSymbol" w:eastAsia="OpenSymbol" w:hAnsi="OpenSymbol" w:cs="OpenSymbol"/>
    </w:rPr>
  </w:style>
  <w:style w:type="character" w:customStyle="1" w:styleId="RTFNum74">
    <w:name w:val="RTF_Num 7 4"/>
    <w:rsid w:val="00492296"/>
    <w:rPr>
      <w:rFonts w:ascii="OpenSymbol" w:eastAsia="OpenSymbol" w:hAnsi="OpenSymbol" w:cs="OpenSymbol"/>
    </w:rPr>
  </w:style>
  <w:style w:type="character" w:customStyle="1" w:styleId="RTFNum75">
    <w:name w:val="RTF_Num 7 5"/>
    <w:rsid w:val="00492296"/>
    <w:rPr>
      <w:rFonts w:ascii="OpenSymbol" w:eastAsia="OpenSymbol" w:hAnsi="OpenSymbol" w:cs="OpenSymbol"/>
    </w:rPr>
  </w:style>
  <w:style w:type="character" w:customStyle="1" w:styleId="RTFNum76">
    <w:name w:val="RTF_Num 7 6"/>
    <w:rsid w:val="00492296"/>
    <w:rPr>
      <w:rFonts w:ascii="OpenSymbol" w:eastAsia="OpenSymbol" w:hAnsi="OpenSymbol" w:cs="OpenSymbol"/>
    </w:rPr>
  </w:style>
  <w:style w:type="character" w:customStyle="1" w:styleId="RTFNum77">
    <w:name w:val="RTF_Num 7 7"/>
    <w:rsid w:val="00492296"/>
    <w:rPr>
      <w:rFonts w:ascii="OpenSymbol" w:eastAsia="OpenSymbol" w:hAnsi="OpenSymbol" w:cs="OpenSymbol"/>
    </w:rPr>
  </w:style>
  <w:style w:type="character" w:customStyle="1" w:styleId="RTFNum78">
    <w:name w:val="RTF_Num 7 8"/>
    <w:rsid w:val="00492296"/>
    <w:rPr>
      <w:rFonts w:ascii="OpenSymbol" w:eastAsia="OpenSymbol" w:hAnsi="OpenSymbol" w:cs="OpenSymbol"/>
    </w:rPr>
  </w:style>
  <w:style w:type="character" w:customStyle="1" w:styleId="RTFNum79">
    <w:name w:val="RTF_Num 7 9"/>
    <w:rsid w:val="00492296"/>
    <w:rPr>
      <w:rFonts w:ascii="OpenSymbol" w:eastAsia="OpenSymbol" w:hAnsi="OpenSymbol" w:cs="OpenSymbol"/>
    </w:rPr>
  </w:style>
  <w:style w:type="character" w:customStyle="1" w:styleId="RTFNum81">
    <w:name w:val="RTF_Num 8 1"/>
    <w:rsid w:val="00492296"/>
    <w:rPr>
      <w:rFonts w:ascii="OpenSymbol" w:eastAsia="OpenSymbol" w:hAnsi="OpenSymbol" w:cs="OpenSymbol"/>
    </w:rPr>
  </w:style>
  <w:style w:type="character" w:customStyle="1" w:styleId="RTFNum82">
    <w:name w:val="RTF_Num 8 2"/>
    <w:rsid w:val="00492296"/>
    <w:rPr>
      <w:rFonts w:ascii="OpenSymbol" w:eastAsia="OpenSymbol" w:hAnsi="OpenSymbol" w:cs="OpenSymbol"/>
    </w:rPr>
  </w:style>
  <w:style w:type="character" w:customStyle="1" w:styleId="RTFNum83">
    <w:name w:val="RTF_Num 8 3"/>
    <w:rsid w:val="00492296"/>
    <w:rPr>
      <w:rFonts w:ascii="OpenSymbol" w:eastAsia="OpenSymbol" w:hAnsi="OpenSymbol" w:cs="OpenSymbol"/>
    </w:rPr>
  </w:style>
  <w:style w:type="character" w:customStyle="1" w:styleId="RTFNum84">
    <w:name w:val="RTF_Num 8 4"/>
    <w:rsid w:val="00492296"/>
    <w:rPr>
      <w:rFonts w:ascii="OpenSymbol" w:eastAsia="OpenSymbol" w:hAnsi="OpenSymbol" w:cs="OpenSymbol"/>
    </w:rPr>
  </w:style>
  <w:style w:type="character" w:customStyle="1" w:styleId="RTFNum85">
    <w:name w:val="RTF_Num 8 5"/>
    <w:rsid w:val="00492296"/>
    <w:rPr>
      <w:rFonts w:ascii="OpenSymbol" w:eastAsia="OpenSymbol" w:hAnsi="OpenSymbol" w:cs="OpenSymbol"/>
    </w:rPr>
  </w:style>
  <w:style w:type="character" w:customStyle="1" w:styleId="RTFNum86">
    <w:name w:val="RTF_Num 8 6"/>
    <w:rsid w:val="00492296"/>
    <w:rPr>
      <w:rFonts w:ascii="OpenSymbol" w:eastAsia="OpenSymbol" w:hAnsi="OpenSymbol" w:cs="OpenSymbol"/>
    </w:rPr>
  </w:style>
  <w:style w:type="character" w:customStyle="1" w:styleId="RTFNum87">
    <w:name w:val="RTF_Num 8 7"/>
    <w:rsid w:val="00492296"/>
    <w:rPr>
      <w:rFonts w:ascii="OpenSymbol" w:eastAsia="OpenSymbol" w:hAnsi="OpenSymbol" w:cs="OpenSymbol"/>
    </w:rPr>
  </w:style>
  <w:style w:type="character" w:customStyle="1" w:styleId="RTFNum88">
    <w:name w:val="RTF_Num 8 8"/>
    <w:rsid w:val="00492296"/>
    <w:rPr>
      <w:rFonts w:ascii="OpenSymbol" w:eastAsia="OpenSymbol" w:hAnsi="OpenSymbol" w:cs="OpenSymbol"/>
    </w:rPr>
  </w:style>
  <w:style w:type="character" w:customStyle="1" w:styleId="RTFNum89">
    <w:name w:val="RTF_Num 8 9"/>
    <w:rsid w:val="00492296"/>
    <w:rPr>
      <w:rFonts w:ascii="OpenSymbol" w:eastAsia="OpenSymbol" w:hAnsi="OpenSymbol" w:cs="OpenSymbol"/>
    </w:rPr>
  </w:style>
  <w:style w:type="character" w:customStyle="1" w:styleId="RTFNum91">
    <w:name w:val="RTF_Num 9 1"/>
    <w:rsid w:val="00492296"/>
    <w:rPr>
      <w:rFonts w:ascii="OpenSymbol" w:eastAsia="OpenSymbol" w:hAnsi="OpenSymbol" w:cs="OpenSymbol"/>
    </w:rPr>
  </w:style>
  <w:style w:type="character" w:customStyle="1" w:styleId="RTFNum92">
    <w:name w:val="RTF_Num 9 2"/>
    <w:rsid w:val="00492296"/>
    <w:rPr>
      <w:rFonts w:ascii="OpenSymbol" w:eastAsia="OpenSymbol" w:hAnsi="OpenSymbol" w:cs="OpenSymbol"/>
    </w:rPr>
  </w:style>
  <w:style w:type="character" w:customStyle="1" w:styleId="RTFNum93">
    <w:name w:val="RTF_Num 9 3"/>
    <w:rsid w:val="00492296"/>
    <w:rPr>
      <w:rFonts w:ascii="OpenSymbol" w:eastAsia="OpenSymbol" w:hAnsi="OpenSymbol" w:cs="OpenSymbol"/>
    </w:rPr>
  </w:style>
  <w:style w:type="character" w:customStyle="1" w:styleId="RTFNum94">
    <w:name w:val="RTF_Num 9 4"/>
    <w:rsid w:val="00492296"/>
    <w:rPr>
      <w:rFonts w:ascii="OpenSymbol" w:eastAsia="OpenSymbol" w:hAnsi="OpenSymbol" w:cs="OpenSymbol"/>
    </w:rPr>
  </w:style>
  <w:style w:type="character" w:customStyle="1" w:styleId="RTFNum95">
    <w:name w:val="RTF_Num 9 5"/>
    <w:rsid w:val="00492296"/>
    <w:rPr>
      <w:rFonts w:ascii="OpenSymbol" w:eastAsia="OpenSymbol" w:hAnsi="OpenSymbol" w:cs="OpenSymbol"/>
    </w:rPr>
  </w:style>
  <w:style w:type="character" w:customStyle="1" w:styleId="RTFNum96">
    <w:name w:val="RTF_Num 9 6"/>
    <w:rsid w:val="00492296"/>
    <w:rPr>
      <w:rFonts w:ascii="OpenSymbol" w:eastAsia="OpenSymbol" w:hAnsi="OpenSymbol" w:cs="OpenSymbol"/>
    </w:rPr>
  </w:style>
  <w:style w:type="character" w:customStyle="1" w:styleId="RTFNum97">
    <w:name w:val="RTF_Num 9 7"/>
    <w:rsid w:val="00492296"/>
    <w:rPr>
      <w:rFonts w:ascii="OpenSymbol" w:eastAsia="OpenSymbol" w:hAnsi="OpenSymbol" w:cs="OpenSymbol"/>
    </w:rPr>
  </w:style>
  <w:style w:type="character" w:customStyle="1" w:styleId="RTFNum98">
    <w:name w:val="RTF_Num 9 8"/>
    <w:rsid w:val="00492296"/>
    <w:rPr>
      <w:rFonts w:ascii="OpenSymbol" w:eastAsia="OpenSymbol" w:hAnsi="OpenSymbol" w:cs="OpenSymbol"/>
    </w:rPr>
  </w:style>
  <w:style w:type="character" w:customStyle="1" w:styleId="RTFNum99">
    <w:name w:val="RTF_Num 9 9"/>
    <w:rsid w:val="00492296"/>
    <w:rPr>
      <w:rFonts w:ascii="OpenSymbol" w:eastAsia="OpenSymbol" w:hAnsi="OpenSymbol" w:cs="OpenSymbol"/>
    </w:rPr>
  </w:style>
  <w:style w:type="character" w:customStyle="1" w:styleId="RTFNum101">
    <w:name w:val="RTF_Num 10 1"/>
    <w:rsid w:val="00492296"/>
    <w:rPr>
      <w:rFonts w:ascii="OpenSymbol" w:eastAsia="OpenSymbol" w:hAnsi="OpenSymbol" w:cs="OpenSymbol"/>
    </w:rPr>
  </w:style>
  <w:style w:type="character" w:customStyle="1" w:styleId="RTFNum102">
    <w:name w:val="RTF_Num 10 2"/>
    <w:rsid w:val="00492296"/>
    <w:rPr>
      <w:rFonts w:ascii="OpenSymbol" w:eastAsia="OpenSymbol" w:hAnsi="OpenSymbol" w:cs="OpenSymbol"/>
    </w:rPr>
  </w:style>
  <w:style w:type="character" w:customStyle="1" w:styleId="RTFNum103">
    <w:name w:val="RTF_Num 10 3"/>
    <w:rsid w:val="00492296"/>
    <w:rPr>
      <w:rFonts w:ascii="OpenSymbol" w:eastAsia="OpenSymbol" w:hAnsi="OpenSymbol" w:cs="OpenSymbol"/>
    </w:rPr>
  </w:style>
  <w:style w:type="character" w:customStyle="1" w:styleId="RTFNum104">
    <w:name w:val="RTF_Num 10 4"/>
    <w:rsid w:val="00492296"/>
    <w:rPr>
      <w:rFonts w:ascii="OpenSymbol" w:eastAsia="OpenSymbol" w:hAnsi="OpenSymbol" w:cs="OpenSymbol"/>
    </w:rPr>
  </w:style>
  <w:style w:type="character" w:customStyle="1" w:styleId="RTFNum105">
    <w:name w:val="RTF_Num 10 5"/>
    <w:rsid w:val="00492296"/>
    <w:rPr>
      <w:rFonts w:ascii="OpenSymbol" w:eastAsia="OpenSymbol" w:hAnsi="OpenSymbol" w:cs="OpenSymbol"/>
    </w:rPr>
  </w:style>
  <w:style w:type="character" w:customStyle="1" w:styleId="RTFNum106">
    <w:name w:val="RTF_Num 10 6"/>
    <w:rsid w:val="00492296"/>
    <w:rPr>
      <w:rFonts w:ascii="OpenSymbol" w:eastAsia="OpenSymbol" w:hAnsi="OpenSymbol" w:cs="OpenSymbol"/>
    </w:rPr>
  </w:style>
  <w:style w:type="character" w:customStyle="1" w:styleId="RTFNum107">
    <w:name w:val="RTF_Num 10 7"/>
    <w:rsid w:val="00492296"/>
    <w:rPr>
      <w:rFonts w:ascii="OpenSymbol" w:eastAsia="OpenSymbol" w:hAnsi="OpenSymbol" w:cs="OpenSymbol"/>
    </w:rPr>
  </w:style>
  <w:style w:type="character" w:customStyle="1" w:styleId="RTFNum108">
    <w:name w:val="RTF_Num 10 8"/>
    <w:rsid w:val="00492296"/>
    <w:rPr>
      <w:rFonts w:ascii="OpenSymbol" w:eastAsia="OpenSymbol" w:hAnsi="OpenSymbol" w:cs="OpenSymbol"/>
    </w:rPr>
  </w:style>
  <w:style w:type="character" w:customStyle="1" w:styleId="RTFNum109">
    <w:name w:val="RTF_Num 10 9"/>
    <w:rsid w:val="00492296"/>
    <w:rPr>
      <w:rFonts w:ascii="OpenSymbol" w:eastAsia="OpenSymbol" w:hAnsi="OpenSymbol" w:cs="OpenSymbol"/>
    </w:rPr>
  </w:style>
  <w:style w:type="character" w:customStyle="1" w:styleId="RTFNum111">
    <w:name w:val="RTF_Num 11 1"/>
    <w:rsid w:val="00492296"/>
    <w:rPr>
      <w:rFonts w:ascii="OpenSymbol" w:eastAsia="OpenSymbol" w:hAnsi="OpenSymbol" w:cs="OpenSymbol"/>
    </w:rPr>
  </w:style>
  <w:style w:type="character" w:customStyle="1" w:styleId="RTFNum112">
    <w:name w:val="RTF_Num 11 2"/>
    <w:rsid w:val="00492296"/>
    <w:rPr>
      <w:rFonts w:ascii="OpenSymbol" w:eastAsia="OpenSymbol" w:hAnsi="OpenSymbol" w:cs="OpenSymbol"/>
    </w:rPr>
  </w:style>
  <w:style w:type="character" w:customStyle="1" w:styleId="RTFNum113">
    <w:name w:val="RTF_Num 11 3"/>
    <w:rsid w:val="00492296"/>
    <w:rPr>
      <w:rFonts w:ascii="OpenSymbol" w:eastAsia="OpenSymbol" w:hAnsi="OpenSymbol" w:cs="OpenSymbol"/>
    </w:rPr>
  </w:style>
  <w:style w:type="character" w:customStyle="1" w:styleId="RTFNum114">
    <w:name w:val="RTF_Num 11 4"/>
    <w:rsid w:val="00492296"/>
    <w:rPr>
      <w:rFonts w:ascii="OpenSymbol" w:eastAsia="OpenSymbol" w:hAnsi="OpenSymbol" w:cs="OpenSymbol"/>
    </w:rPr>
  </w:style>
  <w:style w:type="character" w:customStyle="1" w:styleId="RTFNum115">
    <w:name w:val="RTF_Num 11 5"/>
    <w:rsid w:val="00492296"/>
    <w:rPr>
      <w:rFonts w:ascii="OpenSymbol" w:eastAsia="OpenSymbol" w:hAnsi="OpenSymbol" w:cs="OpenSymbol"/>
    </w:rPr>
  </w:style>
  <w:style w:type="character" w:customStyle="1" w:styleId="RTFNum116">
    <w:name w:val="RTF_Num 11 6"/>
    <w:rsid w:val="00492296"/>
    <w:rPr>
      <w:rFonts w:ascii="OpenSymbol" w:eastAsia="OpenSymbol" w:hAnsi="OpenSymbol" w:cs="OpenSymbol"/>
    </w:rPr>
  </w:style>
  <w:style w:type="character" w:customStyle="1" w:styleId="RTFNum117">
    <w:name w:val="RTF_Num 11 7"/>
    <w:rsid w:val="00492296"/>
    <w:rPr>
      <w:rFonts w:ascii="OpenSymbol" w:eastAsia="OpenSymbol" w:hAnsi="OpenSymbol" w:cs="OpenSymbol"/>
    </w:rPr>
  </w:style>
  <w:style w:type="character" w:customStyle="1" w:styleId="RTFNum118">
    <w:name w:val="RTF_Num 11 8"/>
    <w:rsid w:val="00492296"/>
    <w:rPr>
      <w:rFonts w:ascii="OpenSymbol" w:eastAsia="OpenSymbol" w:hAnsi="OpenSymbol" w:cs="OpenSymbol"/>
    </w:rPr>
  </w:style>
  <w:style w:type="character" w:customStyle="1" w:styleId="RTFNum119">
    <w:name w:val="RTF_Num 11 9"/>
    <w:rsid w:val="00492296"/>
    <w:rPr>
      <w:rFonts w:ascii="OpenSymbol" w:eastAsia="OpenSymbol" w:hAnsi="OpenSymbol" w:cs="OpenSymbol"/>
    </w:rPr>
  </w:style>
  <w:style w:type="character" w:customStyle="1" w:styleId="RTFNum121">
    <w:name w:val="RTF_Num 12 1"/>
    <w:rsid w:val="00492296"/>
    <w:rPr>
      <w:rFonts w:ascii="OpenSymbol" w:eastAsia="OpenSymbol" w:hAnsi="OpenSymbol" w:cs="OpenSymbol"/>
    </w:rPr>
  </w:style>
  <w:style w:type="character" w:customStyle="1" w:styleId="RTFNum122">
    <w:name w:val="RTF_Num 12 2"/>
    <w:rsid w:val="00492296"/>
    <w:rPr>
      <w:rFonts w:ascii="OpenSymbol" w:eastAsia="OpenSymbol" w:hAnsi="OpenSymbol" w:cs="OpenSymbol"/>
    </w:rPr>
  </w:style>
  <w:style w:type="character" w:customStyle="1" w:styleId="RTFNum123">
    <w:name w:val="RTF_Num 12 3"/>
    <w:rsid w:val="00492296"/>
    <w:rPr>
      <w:rFonts w:ascii="OpenSymbol" w:eastAsia="OpenSymbol" w:hAnsi="OpenSymbol" w:cs="OpenSymbol"/>
    </w:rPr>
  </w:style>
  <w:style w:type="character" w:customStyle="1" w:styleId="RTFNum124">
    <w:name w:val="RTF_Num 12 4"/>
    <w:rsid w:val="00492296"/>
    <w:rPr>
      <w:rFonts w:ascii="OpenSymbol" w:eastAsia="OpenSymbol" w:hAnsi="OpenSymbol" w:cs="OpenSymbol"/>
    </w:rPr>
  </w:style>
  <w:style w:type="character" w:customStyle="1" w:styleId="RTFNum125">
    <w:name w:val="RTF_Num 12 5"/>
    <w:rsid w:val="00492296"/>
    <w:rPr>
      <w:rFonts w:ascii="OpenSymbol" w:eastAsia="OpenSymbol" w:hAnsi="OpenSymbol" w:cs="OpenSymbol"/>
    </w:rPr>
  </w:style>
  <w:style w:type="character" w:customStyle="1" w:styleId="RTFNum126">
    <w:name w:val="RTF_Num 12 6"/>
    <w:rsid w:val="00492296"/>
    <w:rPr>
      <w:rFonts w:ascii="OpenSymbol" w:eastAsia="OpenSymbol" w:hAnsi="OpenSymbol" w:cs="OpenSymbol"/>
    </w:rPr>
  </w:style>
  <w:style w:type="character" w:customStyle="1" w:styleId="RTFNum127">
    <w:name w:val="RTF_Num 12 7"/>
    <w:rsid w:val="00492296"/>
    <w:rPr>
      <w:rFonts w:ascii="OpenSymbol" w:eastAsia="OpenSymbol" w:hAnsi="OpenSymbol" w:cs="OpenSymbol"/>
    </w:rPr>
  </w:style>
  <w:style w:type="character" w:customStyle="1" w:styleId="RTFNum128">
    <w:name w:val="RTF_Num 12 8"/>
    <w:rsid w:val="00492296"/>
    <w:rPr>
      <w:rFonts w:ascii="OpenSymbol" w:eastAsia="OpenSymbol" w:hAnsi="OpenSymbol" w:cs="OpenSymbol"/>
    </w:rPr>
  </w:style>
  <w:style w:type="character" w:customStyle="1" w:styleId="RTFNum129">
    <w:name w:val="RTF_Num 12 9"/>
    <w:rsid w:val="00492296"/>
    <w:rPr>
      <w:rFonts w:ascii="OpenSymbol" w:eastAsia="OpenSymbol" w:hAnsi="OpenSymbol" w:cs="OpenSymbol"/>
    </w:rPr>
  </w:style>
  <w:style w:type="character" w:customStyle="1" w:styleId="RTFNum131">
    <w:name w:val="RTF_Num 13 1"/>
    <w:rsid w:val="00492296"/>
    <w:rPr>
      <w:rFonts w:ascii="OpenSymbol" w:eastAsia="OpenSymbol" w:hAnsi="OpenSymbol" w:cs="OpenSymbol"/>
    </w:rPr>
  </w:style>
  <w:style w:type="character" w:customStyle="1" w:styleId="RTFNum132">
    <w:name w:val="RTF_Num 13 2"/>
    <w:rsid w:val="00492296"/>
    <w:rPr>
      <w:rFonts w:ascii="OpenSymbol" w:eastAsia="OpenSymbol" w:hAnsi="OpenSymbol" w:cs="OpenSymbol"/>
    </w:rPr>
  </w:style>
  <w:style w:type="character" w:customStyle="1" w:styleId="RTFNum133">
    <w:name w:val="RTF_Num 13 3"/>
    <w:rsid w:val="00492296"/>
    <w:rPr>
      <w:rFonts w:ascii="OpenSymbol" w:eastAsia="OpenSymbol" w:hAnsi="OpenSymbol" w:cs="OpenSymbol"/>
    </w:rPr>
  </w:style>
  <w:style w:type="character" w:customStyle="1" w:styleId="RTFNum134">
    <w:name w:val="RTF_Num 13 4"/>
    <w:rsid w:val="00492296"/>
    <w:rPr>
      <w:rFonts w:ascii="OpenSymbol" w:eastAsia="OpenSymbol" w:hAnsi="OpenSymbol" w:cs="OpenSymbol"/>
    </w:rPr>
  </w:style>
  <w:style w:type="character" w:customStyle="1" w:styleId="RTFNum135">
    <w:name w:val="RTF_Num 13 5"/>
    <w:rsid w:val="00492296"/>
    <w:rPr>
      <w:rFonts w:ascii="OpenSymbol" w:eastAsia="OpenSymbol" w:hAnsi="OpenSymbol" w:cs="OpenSymbol"/>
    </w:rPr>
  </w:style>
  <w:style w:type="character" w:customStyle="1" w:styleId="RTFNum136">
    <w:name w:val="RTF_Num 13 6"/>
    <w:rsid w:val="00492296"/>
    <w:rPr>
      <w:rFonts w:ascii="OpenSymbol" w:eastAsia="OpenSymbol" w:hAnsi="OpenSymbol" w:cs="OpenSymbol"/>
    </w:rPr>
  </w:style>
  <w:style w:type="character" w:customStyle="1" w:styleId="RTFNum137">
    <w:name w:val="RTF_Num 13 7"/>
    <w:rsid w:val="00492296"/>
    <w:rPr>
      <w:rFonts w:ascii="OpenSymbol" w:eastAsia="OpenSymbol" w:hAnsi="OpenSymbol" w:cs="OpenSymbol"/>
    </w:rPr>
  </w:style>
  <w:style w:type="character" w:customStyle="1" w:styleId="RTFNum138">
    <w:name w:val="RTF_Num 13 8"/>
    <w:rsid w:val="00492296"/>
    <w:rPr>
      <w:rFonts w:ascii="OpenSymbol" w:eastAsia="OpenSymbol" w:hAnsi="OpenSymbol" w:cs="OpenSymbol"/>
    </w:rPr>
  </w:style>
  <w:style w:type="character" w:customStyle="1" w:styleId="RTFNum139">
    <w:name w:val="RTF_Num 13 9"/>
    <w:rsid w:val="00492296"/>
    <w:rPr>
      <w:rFonts w:ascii="OpenSymbol" w:eastAsia="OpenSymbol" w:hAnsi="OpenSymbol" w:cs="OpenSymbol"/>
    </w:rPr>
  </w:style>
  <w:style w:type="character" w:customStyle="1" w:styleId="RTFNum141">
    <w:name w:val="RTF_Num 14 1"/>
    <w:rsid w:val="00492296"/>
    <w:rPr>
      <w:rFonts w:ascii="OpenSymbol" w:eastAsia="OpenSymbol" w:hAnsi="OpenSymbol" w:cs="OpenSymbol"/>
    </w:rPr>
  </w:style>
  <w:style w:type="character" w:customStyle="1" w:styleId="RTFNum142">
    <w:name w:val="RTF_Num 14 2"/>
    <w:rsid w:val="00492296"/>
    <w:rPr>
      <w:rFonts w:ascii="OpenSymbol" w:eastAsia="OpenSymbol" w:hAnsi="OpenSymbol" w:cs="OpenSymbol"/>
    </w:rPr>
  </w:style>
  <w:style w:type="character" w:customStyle="1" w:styleId="RTFNum143">
    <w:name w:val="RTF_Num 14 3"/>
    <w:rsid w:val="00492296"/>
    <w:rPr>
      <w:rFonts w:ascii="OpenSymbol" w:eastAsia="OpenSymbol" w:hAnsi="OpenSymbol" w:cs="OpenSymbol"/>
    </w:rPr>
  </w:style>
  <w:style w:type="character" w:customStyle="1" w:styleId="RTFNum144">
    <w:name w:val="RTF_Num 14 4"/>
    <w:rsid w:val="00492296"/>
    <w:rPr>
      <w:rFonts w:ascii="OpenSymbol" w:eastAsia="OpenSymbol" w:hAnsi="OpenSymbol" w:cs="OpenSymbol"/>
    </w:rPr>
  </w:style>
  <w:style w:type="character" w:customStyle="1" w:styleId="RTFNum145">
    <w:name w:val="RTF_Num 14 5"/>
    <w:rsid w:val="00492296"/>
    <w:rPr>
      <w:rFonts w:ascii="OpenSymbol" w:eastAsia="OpenSymbol" w:hAnsi="OpenSymbol" w:cs="OpenSymbol"/>
    </w:rPr>
  </w:style>
  <w:style w:type="character" w:customStyle="1" w:styleId="RTFNum146">
    <w:name w:val="RTF_Num 14 6"/>
    <w:rsid w:val="00492296"/>
    <w:rPr>
      <w:rFonts w:ascii="OpenSymbol" w:eastAsia="OpenSymbol" w:hAnsi="OpenSymbol" w:cs="OpenSymbol"/>
    </w:rPr>
  </w:style>
  <w:style w:type="character" w:customStyle="1" w:styleId="RTFNum147">
    <w:name w:val="RTF_Num 14 7"/>
    <w:rsid w:val="00492296"/>
    <w:rPr>
      <w:rFonts w:ascii="OpenSymbol" w:eastAsia="OpenSymbol" w:hAnsi="OpenSymbol" w:cs="OpenSymbol"/>
    </w:rPr>
  </w:style>
  <w:style w:type="character" w:customStyle="1" w:styleId="RTFNum148">
    <w:name w:val="RTF_Num 14 8"/>
    <w:rsid w:val="00492296"/>
    <w:rPr>
      <w:rFonts w:ascii="OpenSymbol" w:eastAsia="OpenSymbol" w:hAnsi="OpenSymbol" w:cs="OpenSymbol"/>
    </w:rPr>
  </w:style>
  <w:style w:type="character" w:customStyle="1" w:styleId="RTFNum149">
    <w:name w:val="RTF_Num 14 9"/>
    <w:rsid w:val="00492296"/>
    <w:rPr>
      <w:rFonts w:ascii="OpenSymbol" w:eastAsia="OpenSymbol" w:hAnsi="OpenSymbol" w:cs="OpenSymbol"/>
    </w:rPr>
  </w:style>
  <w:style w:type="character" w:customStyle="1" w:styleId="RTFNum151">
    <w:name w:val="RTF_Num 15 1"/>
    <w:rsid w:val="00492296"/>
    <w:rPr>
      <w:rFonts w:ascii="OpenSymbol" w:eastAsia="OpenSymbol" w:hAnsi="OpenSymbol" w:cs="OpenSymbol"/>
    </w:rPr>
  </w:style>
  <w:style w:type="character" w:customStyle="1" w:styleId="RTFNum152">
    <w:name w:val="RTF_Num 15 2"/>
    <w:rsid w:val="00492296"/>
    <w:rPr>
      <w:rFonts w:ascii="OpenSymbol" w:eastAsia="OpenSymbol" w:hAnsi="OpenSymbol" w:cs="OpenSymbol"/>
    </w:rPr>
  </w:style>
  <w:style w:type="character" w:customStyle="1" w:styleId="RTFNum153">
    <w:name w:val="RTF_Num 15 3"/>
    <w:rsid w:val="00492296"/>
    <w:rPr>
      <w:rFonts w:ascii="OpenSymbol" w:eastAsia="OpenSymbol" w:hAnsi="OpenSymbol" w:cs="OpenSymbol"/>
    </w:rPr>
  </w:style>
  <w:style w:type="character" w:customStyle="1" w:styleId="RTFNum154">
    <w:name w:val="RTF_Num 15 4"/>
    <w:rsid w:val="00492296"/>
    <w:rPr>
      <w:rFonts w:ascii="OpenSymbol" w:eastAsia="OpenSymbol" w:hAnsi="OpenSymbol" w:cs="OpenSymbol"/>
    </w:rPr>
  </w:style>
  <w:style w:type="character" w:customStyle="1" w:styleId="RTFNum155">
    <w:name w:val="RTF_Num 15 5"/>
    <w:rsid w:val="00492296"/>
    <w:rPr>
      <w:rFonts w:ascii="OpenSymbol" w:eastAsia="OpenSymbol" w:hAnsi="OpenSymbol" w:cs="OpenSymbol"/>
    </w:rPr>
  </w:style>
  <w:style w:type="character" w:customStyle="1" w:styleId="RTFNum156">
    <w:name w:val="RTF_Num 15 6"/>
    <w:rsid w:val="00492296"/>
    <w:rPr>
      <w:rFonts w:ascii="OpenSymbol" w:eastAsia="OpenSymbol" w:hAnsi="OpenSymbol" w:cs="OpenSymbol"/>
    </w:rPr>
  </w:style>
  <w:style w:type="character" w:customStyle="1" w:styleId="RTFNum157">
    <w:name w:val="RTF_Num 15 7"/>
    <w:rsid w:val="00492296"/>
    <w:rPr>
      <w:rFonts w:ascii="OpenSymbol" w:eastAsia="OpenSymbol" w:hAnsi="OpenSymbol" w:cs="OpenSymbol"/>
    </w:rPr>
  </w:style>
  <w:style w:type="character" w:customStyle="1" w:styleId="RTFNum158">
    <w:name w:val="RTF_Num 15 8"/>
    <w:rsid w:val="00492296"/>
    <w:rPr>
      <w:rFonts w:ascii="OpenSymbol" w:eastAsia="OpenSymbol" w:hAnsi="OpenSymbol" w:cs="OpenSymbol"/>
    </w:rPr>
  </w:style>
  <w:style w:type="character" w:customStyle="1" w:styleId="RTFNum159">
    <w:name w:val="RTF_Num 15 9"/>
    <w:rsid w:val="00492296"/>
    <w:rPr>
      <w:rFonts w:ascii="OpenSymbol" w:eastAsia="OpenSymbol" w:hAnsi="OpenSymbol" w:cs="OpenSymbol"/>
    </w:rPr>
  </w:style>
  <w:style w:type="character" w:customStyle="1" w:styleId="RTFNum161">
    <w:name w:val="RTF_Num 16 1"/>
    <w:rsid w:val="00492296"/>
    <w:rPr>
      <w:rFonts w:ascii="OpenSymbol" w:eastAsia="OpenSymbol" w:hAnsi="OpenSymbol" w:cs="OpenSymbol"/>
    </w:rPr>
  </w:style>
  <w:style w:type="character" w:customStyle="1" w:styleId="RTFNum162">
    <w:name w:val="RTF_Num 16 2"/>
    <w:rsid w:val="00492296"/>
    <w:rPr>
      <w:rFonts w:ascii="OpenSymbol" w:eastAsia="OpenSymbol" w:hAnsi="OpenSymbol" w:cs="OpenSymbol"/>
    </w:rPr>
  </w:style>
  <w:style w:type="character" w:customStyle="1" w:styleId="RTFNum163">
    <w:name w:val="RTF_Num 16 3"/>
    <w:rsid w:val="00492296"/>
    <w:rPr>
      <w:rFonts w:ascii="OpenSymbol" w:eastAsia="OpenSymbol" w:hAnsi="OpenSymbol" w:cs="OpenSymbol"/>
    </w:rPr>
  </w:style>
  <w:style w:type="character" w:customStyle="1" w:styleId="RTFNum164">
    <w:name w:val="RTF_Num 16 4"/>
    <w:rsid w:val="00492296"/>
    <w:rPr>
      <w:rFonts w:ascii="OpenSymbol" w:eastAsia="OpenSymbol" w:hAnsi="OpenSymbol" w:cs="OpenSymbol"/>
    </w:rPr>
  </w:style>
  <w:style w:type="character" w:customStyle="1" w:styleId="RTFNum165">
    <w:name w:val="RTF_Num 16 5"/>
    <w:rsid w:val="00492296"/>
    <w:rPr>
      <w:rFonts w:ascii="OpenSymbol" w:eastAsia="OpenSymbol" w:hAnsi="OpenSymbol" w:cs="OpenSymbol"/>
    </w:rPr>
  </w:style>
  <w:style w:type="character" w:customStyle="1" w:styleId="RTFNum166">
    <w:name w:val="RTF_Num 16 6"/>
    <w:rsid w:val="00492296"/>
    <w:rPr>
      <w:rFonts w:ascii="OpenSymbol" w:eastAsia="OpenSymbol" w:hAnsi="OpenSymbol" w:cs="OpenSymbol"/>
    </w:rPr>
  </w:style>
  <w:style w:type="character" w:customStyle="1" w:styleId="RTFNum167">
    <w:name w:val="RTF_Num 16 7"/>
    <w:rsid w:val="00492296"/>
    <w:rPr>
      <w:rFonts w:ascii="OpenSymbol" w:eastAsia="OpenSymbol" w:hAnsi="OpenSymbol" w:cs="OpenSymbol"/>
    </w:rPr>
  </w:style>
  <w:style w:type="character" w:customStyle="1" w:styleId="RTFNum168">
    <w:name w:val="RTF_Num 16 8"/>
    <w:rsid w:val="00492296"/>
    <w:rPr>
      <w:rFonts w:ascii="OpenSymbol" w:eastAsia="OpenSymbol" w:hAnsi="OpenSymbol" w:cs="OpenSymbol"/>
    </w:rPr>
  </w:style>
  <w:style w:type="character" w:customStyle="1" w:styleId="RTFNum169">
    <w:name w:val="RTF_Num 16 9"/>
    <w:rsid w:val="00492296"/>
    <w:rPr>
      <w:rFonts w:ascii="OpenSymbol" w:eastAsia="OpenSymbol" w:hAnsi="OpenSymbol" w:cs="OpenSymbol"/>
    </w:rPr>
  </w:style>
  <w:style w:type="character" w:customStyle="1" w:styleId="RTFNum171">
    <w:name w:val="RTF_Num 17 1"/>
    <w:rsid w:val="00492296"/>
    <w:rPr>
      <w:rFonts w:ascii="OpenSymbol" w:eastAsia="OpenSymbol" w:hAnsi="OpenSymbol" w:cs="OpenSymbol"/>
    </w:rPr>
  </w:style>
  <w:style w:type="character" w:customStyle="1" w:styleId="RTFNum172">
    <w:name w:val="RTF_Num 17 2"/>
    <w:rsid w:val="00492296"/>
    <w:rPr>
      <w:rFonts w:ascii="OpenSymbol" w:eastAsia="OpenSymbol" w:hAnsi="OpenSymbol" w:cs="OpenSymbol"/>
    </w:rPr>
  </w:style>
  <w:style w:type="character" w:customStyle="1" w:styleId="RTFNum173">
    <w:name w:val="RTF_Num 17 3"/>
    <w:rsid w:val="00492296"/>
    <w:rPr>
      <w:rFonts w:ascii="OpenSymbol" w:eastAsia="OpenSymbol" w:hAnsi="OpenSymbol" w:cs="OpenSymbol"/>
    </w:rPr>
  </w:style>
  <w:style w:type="character" w:customStyle="1" w:styleId="RTFNum174">
    <w:name w:val="RTF_Num 17 4"/>
    <w:rsid w:val="00492296"/>
    <w:rPr>
      <w:rFonts w:ascii="OpenSymbol" w:eastAsia="OpenSymbol" w:hAnsi="OpenSymbol" w:cs="OpenSymbol"/>
    </w:rPr>
  </w:style>
  <w:style w:type="character" w:customStyle="1" w:styleId="RTFNum175">
    <w:name w:val="RTF_Num 17 5"/>
    <w:rsid w:val="00492296"/>
    <w:rPr>
      <w:rFonts w:ascii="OpenSymbol" w:eastAsia="OpenSymbol" w:hAnsi="OpenSymbol" w:cs="OpenSymbol"/>
    </w:rPr>
  </w:style>
  <w:style w:type="character" w:customStyle="1" w:styleId="RTFNum176">
    <w:name w:val="RTF_Num 17 6"/>
    <w:rsid w:val="00492296"/>
    <w:rPr>
      <w:rFonts w:ascii="OpenSymbol" w:eastAsia="OpenSymbol" w:hAnsi="OpenSymbol" w:cs="OpenSymbol"/>
    </w:rPr>
  </w:style>
  <w:style w:type="character" w:customStyle="1" w:styleId="RTFNum177">
    <w:name w:val="RTF_Num 17 7"/>
    <w:rsid w:val="00492296"/>
    <w:rPr>
      <w:rFonts w:ascii="OpenSymbol" w:eastAsia="OpenSymbol" w:hAnsi="OpenSymbol" w:cs="OpenSymbol"/>
    </w:rPr>
  </w:style>
  <w:style w:type="character" w:customStyle="1" w:styleId="RTFNum178">
    <w:name w:val="RTF_Num 17 8"/>
    <w:rsid w:val="00492296"/>
    <w:rPr>
      <w:rFonts w:ascii="OpenSymbol" w:eastAsia="OpenSymbol" w:hAnsi="OpenSymbol" w:cs="OpenSymbol"/>
    </w:rPr>
  </w:style>
  <w:style w:type="character" w:customStyle="1" w:styleId="RTFNum179">
    <w:name w:val="RTF_Num 17 9"/>
    <w:rsid w:val="00492296"/>
    <w:rPr>
      <w:rFonts w:ascii="OpenSymbol" w:eastAsia="OpenSymbol" w:hAnsi="OpenSymbol" w:cs="OpenSymbol"/>
    </w:rPr>
  </w:style>
  <w:style w:type="character" w:customStyle="1" w:styleId="RTFNum181">
    <w:name w:val="RTF_Num 18 1"/>
    <w:rsid w:val="00492296"/>
    <w:rPr>
      <w:rFonts w:ascii="OpenSymbol" w:eastAsia="OpenSymbol" w:hAnsi="OpenSymbol" w:cs="OpenSymbol"/>
    </w:rPr>
  </w:style>
  <w:style w:type="character" w:customStyle="1" w:styleId="RTFNum182">
    <w:name w:val="RTF_Num 18 2"/>
    <w:rsid w:val="00492296"/>
    <w:rPr>
      <w:rFonts w:ascii="OpenSymbol" w:eastAsia="OpenSymbol" w:hAnsi="OpenSymbol" w:cs="OpenSymbol"/>
    </w:rPr>
  </w:style>
  <w:style w:type="character" w:customStyle="1" w:styleId="RTFNum183">
    <w:name w:val="RTF_Num 18 3"/>
    <w:rsid w:val="00492296"/>
    <w:rPr>
      <w:rFonts w:ascii="OpenSymbol" w:eastAsia="OpenSymbol" w:hAnsi="OpenSymbol" w:cs="OpenSymbol"/>
    </w:rPr>
  </w:style>
  <w:style w:type="character" w:customStyle="1" w:styleId="RTFNum184">
    <w:name w:val="RTF_Num 18 4"/>
    <w:rsid w:val="00492296"/>
    <w:rPr>
      <w:rFonts w:ascii="OpenSymbol" w:eastAsia="OpenSymbol" w:hAnsi="OpenSymbol" w:cs="OpenSymbol"/>
    </w:rPr>
  </w:style>
  <w:style w:type="character" w:customStyle="1" w:styleId="RTFNum185">
    <w:name w:val="RTF_Num 18 5"/>
    <w:rsid w:val="00492296"/>
    <w:rPr>
      <w:rFonts w:ascii="OpenSymbol" w:eastAsia="OpenSymbol" w:hAnsi="OpenSymbol" w:cs="OpenSymbol"/>
    </w:rPr>
  </w:style>
  <w:style w:type="character" w:customStyle="1" w:styleId="RTFNum186">
    <w:name w:val="RTF_Num 18 6"/>
    <w:rsid w:val="00492296"/>
    <w:rPr>
      <w:rFonts w:ascii="OpenSymbol" w:eastAsia="OpenSymbol" w:hAnsi="OpenSymbol" w:cs="OpenSymbol"/>
    </w:rPr>
  </w:style>
  <w:style w:type="character" w:customStyle="1" w:styleId="RTFNum187">
    <w:name w:val="RTF_Num 18 7"/>
    <w:rsid w:val="00492296"/>
    <w:rPr>
      <w:rFonts w:ascii="OpenSymbol" w:eastAsia="OpenSymbol" w:hAnsi="OpenSymbol" w:cs="OpenSymbol"/>
    </w:rPr>
  </w:style>
  <w:style w:type="character" w:customStyle="1" w:styleId="RTFNum188">
    <w:name w:val="RTF_Num 18 8"/>
    <w:rsid w:val="00492296"/>
    <w:rPr>
      <w:rFonts w:ascii="OpenSymbol" w:eastAsia="OpenSymbol" w:hAnsi="OpenSymbol" w:cs="OpenSymbol"/>
    </w:rPr>
  </w:style>
  <w:style w:type="character" w:customStyle="1" w:styleId="RTFNum189">
    <w:name w:val="RTF_Num 18 9"/>
    <w:rsid w:val="00492296"/>
    <w:rPr>
      <w:rFonts w:ascii="OpenSymbol" w:eastAsia="OpenSymbol" w:hAnsi="OpenSymbol" w:cs="OpenSymbol"/>
    </w:rPr>
  </w:style>
  <w:style w:type="character" w:customStyle="1" w:styleId="RTFNum191">
    <w:name w:val="RTF_Num 19 1"/>
    <w:rsid w:val="00492296"/>
    <w:rPr>
      <w:rFonts w:ascii="OpenSymbol" w:eastAsia="OpenSymbol" w:hAnsi="OpenSymbol" w:cs="OpenSymbol"/>
    </w:rPr>
  </w:style>
  <w:style w:type="character" w:customStyle="1" w:styleId="RTFNum192">
    <w:name w:val="RTF_Num 19 2"/>
    <w:rsid w:val="00492296"/>
    <w:rPr>
      <w:rFonts w:ascii="OpenSymbol" w:eastAsia="OpenSymbol" w:hAnsi="OpenSymbol" w:cs="OpenSymbol"/>
    </w:rPr>
  </w:style>
  <w:style w:type="character" w:customStyle="1" w:styleId="RTFNum193">
    <w:name w:val="RTF_Num 19 3"/>
    <w:rsid w:val="00492296"/>
    <w:rPr>
      <w:rFonts w:ascii="OpenSymbol" w:eastAsia="OpenSymbol" w:hAnsi="OpenSymbol" w:cs="OpenSymbol"/>
    </w:rPr>
  </w:style>
  <w:style w:type="character" w:customStyle="1" w:styleId="RTFNum194">
    <w:name w:val="RTF_Num 19 4"/>
    <w:rsid w:val="00492296"/>
    <w:rPr>
      <w:rFonts w:ascii="OpenSymbol" w:eastAsia="OpenSymbol" w:hAnsi="OpenSymbol" w:cs="OpenSymbol"/>
    </w:rPr>
  </w:style>
  <w:style w:type="character" w:customStyle="1" w:styleId="RTFNum195">
    <w:name w:val="RTF_Num 19 5"/>
    <w:rsid w:val="00492296"/>
    <w:rPr>
      <w:rFonts w:ascii="OpenSymbol" w:eastAsia="OpenSymbol" w:hAnsi="OpenSymbol" w:cs="OpenSymbol"/>
    </w:rPr>
  </w:style>
  <w:style w:type="character" w:customStyle="1" w:styleId="RTFNum196">
    <w:name w:val="RTF_Num 19 6"/>
    <w:rsid w:val="00492296"/>
    <w:rPr>
      <w:rFonts w:ascii="OpenSymbol" w:eastAsia="OpenSymbol" w:hAnsi="OpenSymbol" w:cs="OpenSymbol"/>
    </w:rPr>
  </w:style>
  <w:style w:type="character" w:customStyle="1" w:styleId="RTFNum197">
    <w:name w:val="RTF_Num 19 7"/>
    <w:rsid w:val="00492296"/>
    <w:rPr>
      <w:rFonts w:ascii="OpenSymbol" w:eastAsia="OpenSymbol" w:hAnsi="OpenSymbol" w:cs="OpenSymbol"/>
    </w:rPr>
  </w:style>
  <w:style w:type="character" w:customStyle="1" w:styleId="RTFNum198">
    <w:name w:val="RTF_Num 19 8"/>
    <w:rsid w:val="00492296"/>
    <w:rPr>
      <w:rFonts w:ascii="OpenSymbol" w:eastAsia="OpenSymbol" w:hAnsi="OpenSymbol" w:cs="OpenSymbol"/>
    </w:rPr>
  </w:style>
  <w:style w:type="character" w:customStyle="1" w:styleId="RTFNum199">
    <w:name w:val="RTF_Num 19 9"/>
    <w:rsid w:val="00492296"/>
    <w:rPr>
      <w:rFonts w:ascii="OpenSymbol" w:eastAsia="OpenSymbol" w:hAnsi="OpenSymbol" w:cs="OpenSymbol"/>
    </w:rPr>
  </w:style>
  <w:style w:type="character" w:customStyle="1" w:styleId="RTFNum201">
    <w:name w:val="RTF_Num 20 1"/>
    <w:rsid w:val="00492296"/>
    <w:rPr>
      <w:rFonts w:ascii="OpenSymbol" w:eastAsia="OpenSymbol" w:hAnsi="OpenSymbol" w:cs="OpenSymbol"/>
    </w:rPr>
  </w:style>
  <w:style w:type="character" w:customStyle="1" w:styleId="RTFNum202">
    <w:name w:val="RTF_Num 20 2"/>
    <w:rsid w:val="00492296"/>
    <w:rPr>
      <w:rFonts w:ascii="OpenSymbol" w:eastAsia="OpenSymbol" w:hAnsi="OpenSymbol" w:cs="OpenSymbol"/>
    </w:rPr>
  </w:style>
  <w:style w:type="character" w:customStyle="1" w:styleId="RTFNum203">
    <w:name w:val="RTF_Num 20 3"/>
    <w:rsid w:val="00492296"/>
    <w:rPr>
      <w:rFonts w:ascii="OpenSymbol" w:eastAsia="OpenSymbol" w:hAnsi="OpenSymbol" w:cs="OpenSymbol"/>
    </w:rPr>
  </w:style>
  <w:style w:type="character" w:customStyle="1" w:styleId="RTFNum204">
    <w:name w:val="RTF_Num 20 4"/>
    <w:rsid w:val="00492296"/>
    <w:rPr>
      <w:rFonts w:ascii="OpenSymbol" w:eastAsia="OpenSymbol" w:hAnsi="OpenSymbol" w:cs="OpenSymbol"/>
    </w:rPr>
  </w:style>
  <w:style w:type="character" w:customStyle="1" w:styleId="RTFNum205">
    <w:name w:val="RTF_Num 20 5"/>
    <w:rsid w:val="00492296"/>
    <w:rPr>
      <w:rFonts w:ascii="OpenSymbol" w:eastAsia="OpenSymbol" w:hAnsi="OpenSymbol" w:cs="OpenSymbol"/>
    </w:rPr>
  </w:style>
  <w:style w:type="character" w:customStyle="1" w:styleId="RTFNum206">
    <w:name w:val="RTF_Num 20 6"/>
    <w:rsid w:val="00492296"/>
    <w:rPr>
      <w:rFonts w:ascii="OpenSymbol" w:eastAsia="OpenSymbol" w:hAnsi="OpenSymbol" w:cs="OpenSymbol"/>
    </w:rPr>
  </w:style>
  <w:style w:type="character" w:customStyle="1" w:styleId="RTFNum207">
    <w:name w:val="RTF_Num 20 7"/>
    <w:rsid w:val="00492296"/>
    <w:rPr>
      <w:rFonts w:ascii="OpenSymbol" w:eastAsia="OpenSymbol" w:hAnsi="OpenSymbol" w:cs="OpenSymbol"/>
    </w:rPr>
  </w:style>
  <w:style w:type="character" w:customStyle="1" w:styleId="RTFNum208">
    <w:name w:val="RTF_Num 20 8"/>
    <w:rsid w:val="00492296"/>
    <w:rPr>
      <w:rFonts w:ascii="OpenSymbol" w:eastAsia="OpenSymbol" w:hAnsi="OpenSymbol" w:cs="OpenSymbol"/>
    </w:rPr>
  </w:style>
  <w:style w:type="character" w:customStyle="1" w:styleId="RTFNum209">
    <w:name w:val="RTF_Num 20 9"/>
    <w:rsid w:val="00492296"/>
    <w:rPr>
      <w:rFonts w:ascii="OpenSymbol" w:eastAsia="OpenSymbol" w:hAnsi="OpenSymbol" w:cs="OpenSymbol"/>
    </w:rPr>
  </w:style>
  <w:style w:type="character" w:customStyle="1" w:styleId="RTFNum211">
    <w:name w:val="RTF_Num 21 1"/>
    <w:rsid w:val="00492296"/>
    <w:rPr>
      <w:rFonts w:ascii="OpenSymbol" w:eastAsia="OpenSymbol" w:hAnsi="OpenSymbol" w:cs="OpenSymbol"/>
    </w:rPr>
  </w:style>
  <w:style w:type="character" w:customStyle="1" w:styleId="RTFNum212">
    <w:name w:val="RTF_Num 21 2"/>
    <w:rsid w:val="00492296"/>
    <w:rPr>
      <w:rFonts w:ascii="OpenSymbol" w:eastAsia="OpenSymbol" w:hAnsi="OpenSymbol" w:cs="OpenSymbol"/>
    </w:rPr>
  </w:style>
  <w:style w:type="character" w:customStyle="1" w:styleId="RTFNum213">
    <w:name w:val="RTF_Num 21 3"/>
    <w:rsid w:val="00492296"/>
    <w:rPr>
      <w:rFonts w:ascii="OpenSymbol" w:eastAsia="OpenSymbol" w:hAnsi="OpenSymbol" w:cs="OpenSymbol"/>
    </w:rPr>
  </w:style>
  <w:style w:type="character" w:customStyle="1" w:styleId="RTFNum214">
    <w:name w:val="RTF_Num 21 4"/>
    <w:rsid w:val="00492296"/>
    <w:rPr>
      <w:rFonts w:ascii="OpenSymbol" w:eastAsia="OpenSymbol" w:hAnsi="OpenSymbol" w:cs="OpenSymbol"/>
    </w:rPr>
  </w:style>
  <w:style w:type="character" w:customStyle="1" w:styleId="RTFNum215">
    <w:name w:val="RTF_Num 21 5"/>
    <w:rsid w:val="00492296"/>
    <w:rPr>
      <w:rFonts w:ascii="OpenSymbol" w:eastAsia="OpenSymbol" w:hAnsi="OpenSymbol" w:cs="OpenSymbol"/>
    </w:rPr>
  </w:style>
  <w:style w:type="character" w:customStyle="1" w:styleId="RTFNum216">
    <w:name w:val="RTF_Num 21 6"/>
    <w:rsid w:val="00492296"/>
    <w:rPr>
      <w:rFonts w:ascii="OpenSymbol" w:eastAsia="OpenSymbol" w:hAnsi="OpenSymbol" w:cs="OpenSymbol"/>
    </w:rPr>
  </w:style>
  <w:style w:type="character" w:customStyle="1" w:styleId="RTFNum217">
    <w:name w:val="RTF_Num 21 7"/>
    <w:rsid w:val="00492296"/>
    <w:rPr>
      <w:rFonts w:ascii="OpenSymbol" w:eastAsia="OpenSymbol" w:hAnsi="OpenSymbol" w:cs="OpenSymbol"/>
    </w:rPr>
  </w:style>
  <w:style w:type="character" w:customStyle="1" w:styleId="RTFNum218">
    <w:name w:val="RTF_Num 21 8"/>
    <w:rsid w:val="00492296"/>
    <w:rPr>
      <w:rFonts w:ascii="OpenSymbol" w:eastAsia="OpenSymbol" w:hAnsi="OpenSymbol" w:cs="OpenSymbol"/>
    </w:rPr>
  </w:style>
  <w:style w:type="character" w:customStyle="1" w:styleId="RTFNum219">
    <w:name w:val="RTF_Num 21 9"/>
    <w:rsid w:val="00492296"/>
    <w:rPr>
      <w:rFonts w:ascii="OpenSymbol" w:eastAsia="OpenSymbol" w:hAnsi="OpenSymbol" w:cs="OpenSymbol"/>
    </w:rPr>
  </w:style>
  <w:style w:type="character" w:customStyle="1" w:styleId="RTFNum221">
    <w:name w:val="RTF_Num 22 1"/>
    <w:rsid w:val="00492296"/>
  </w:style>
  <w:style w:type="character" w:customStyle="1" w:styleId="RTFNum222">
    <w:name w:val="RTF_Num 22 2"/>
    <w:rsid w:val="00492296"/>
  </w:style>
  <w:style w:type="character" w:customStyle="1" w:styleId="RTFNum223">
    <w:name w:val="RTF_Num 22 3"/>
    <w:rsid w:val="00492296"/>
  </w:style>
  <w:style w:type="character" w:customStyle="1" w:styleId="RTFNum224">
    <w:name w:val="RTF_Num 22 4"/>
    <w:rsid w:val="00492296"/>
  </w:style>
  <w:style w:type="character" w:customStyle="1" w:styleId="RTFNum225">
    <w:name w:val="RTF_Num 22 5"/>
    <w:rsid w:val="00492296"/>
  </w:style>
  <w:style w:type="character" w:customStyle="1" w:styleId="RTFNum226">
    <w:name w:val="RTF_Num 22 6"/>
    <w:rsid w:val="00492296"/>
  </w:style>
  <w:style w:type="character" w:customStyle="1" w:styleId="RTFNum227">
    <w:name w:val="RTF_Num 22 7"/>
    <w:rsid w:val="00492296"/>
  </w:style>
  <w:style w:type="character" w:customStyle="1" w:styleId="RTFNum228">
    <w:name w:val="RTF_Num 22 8"/>
    <w:rsid w:val="00492296"/>
  </w:style>
  <w:style w:type="character" w:customStyle="1" w:styleId="RTFNum229">
    <w:name w:val="RTF_Num 22 9"/>
    <w:rsid w:val="00492296"/>
  </w:style>
  <w:style w:type="character" w:customStyle="1" w:styleId="Znakinumeracji">
    <w:name w:val="Znaki numeracji"/>
    <w:rsid w:val="00492296"/>
  </w:style>
  <w:style w:type="character" w:customStyle="1" w:styleId="Symbolewypunktowania">
    <w:name w:val="Symbole wypunktowania"/>
    <w:rsid w:val="00492296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retekstu"/>
    <w:rsid w:val="00492296"/>
    <w:pPr>
      <w:keepNext/>
      <w:spacing w:before="240" w:after="120"/>
    </w:pPr>
    <w:rPr>
      <w:rFonts w:ascii="Arial" w:eastAsia="Arial" w:hAnsi="Arial" w:cs="Microsoft YaHei"/>
      <w:sz w:val="28"/>
    </w:rPr>
  </w:style>
  <w:style w:type="paragraph" w:styleId="Tekstpodstawowy">
    <w:name w:val="Body Text"/>
    <w:basedOn w:val="Normalny"/>
    <w:link w:val="TekstpodstawowyZnak"/>
    <w:rsid w:val="004922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92296"/>
    <w:rPr>
      <w:rFonts w:ascii="Calibri" w:eastAsia="Calibri" w:hAnsi="Calibri" w:cs="Calibri"/>
      <w:sz w:val="24"/>
      <w:szCs w:val="24"/>
      <w:lang w:eastAsia="hi-IN" w:bidi="hi-IN"/>
    </w:rPr>
  </w:style>
  <w:style w:type="paragraph" w:styleId="Lista">
    <w:name w:val="List"/>
    <w:basedOn w:val="Tretekstu"/>
    <w:rsid w:val="00492296"/>
    <w:rPr>
      <w:rFonts w:eastAsia="Arial"/>
    </w:rPr>
  </w:style>
  <w:style w:type="paragraph" w:customStyle="1" w:styleId="Podpis1">
    <w:name w:val="Podpis1"/>
    <w:basedOn w:val="Normalny"/>
    <w:rsid w:val="00492296"/>
    <w:pPr>
      <w:spacing w:before="120" w:after="120"/>
    </w:pPr>
    <w:rPr>
      <w:rFonts w:eastAsia="Arial"/>
      <w:i/>
      <w:iCs/>
    </w:rPr>
  </w:style>
  <w:style w:type="paragraph" w:customStyle="1" w:styleId="Indeks">
    <w:name w:val="Indeks"/>
    <w:basedOn w:val="Normalny"/>
    <w:rsid w:val="00492296"/>
    <w:rPr>
      <w:rFonts w:eastAsia="Arial"/>
    </w:rPr>
  </w:style>
  <w:style w:type="paragraph" w:customStyle="1" w:styleId="Tretekstu">
    <w:name w:val="Treœæ tekstu"/>
    <w:basedOn w:val="Normalny"/>
    <w:rsid w:val="00492296"/>
    <w:pPr>
      <w:spacing w:after="120"/>
    </w:pPr>
  </w:style>
  <w:style w:type="paragraph" w:styleId="Nagwekspisutreci">
    <w:name w:val="TOC Heading"/>
    <w:basedOn w:val="Nagwek10"/>
    <w:qFormat/>
    <w:rsid w:val="00492296"/>
    <w:pPr>
      <w:suppressLineNumbers/>
    </w:pPr>
    <w:rPr>
      <w:b/>
      <w:bCs/>
      <w:sz w:val="32"/>
      <w:szCs w:val="32"/>
    </w:rPr>
  </w:style>
  <w:style w:type="paragraph" w:styleId="Spistreci1">
    <w:name w:val="toc 1"/>
    <w:basedOn w:val="Indeks"/>
    <w:rsid w:val="00492296"/>
    <w:pPr>
      <w:tabs>
        <w:tab w:val="right" w:leader="dot" w:pos="8640"/>
      </w:tabs>
    </w:pPr>
  </w:style>
  <w:style w:type="paragraph" w:styleId="Stopka">
    <w:name w:val="footer"/>
    <w:basedOn w:val="Normalny"/>
    <w:link w:val="StopkaZnak"/>
    <w:rsid w:val="00492296"/>
    <w:pPr>
      <w:suppressLineNumbers/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492296"/>
    <w:rPr>
      <w:rFonts w:ascii="Calibri" w:eastAsia="Calibri" w:hAnsi="Calibri" w:cs="Calibri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rsid w:val="0049229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492296"/>
    <w:rPr>
      <w:rFonts w:ascii="Calibri" w:eastAsia="Calibri" w:hAnsi="Calibri" w:cs="Calibri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492296"/>
    <w:pPr>
      <w:widowControl/>
      <w:suppressAutoHyphens w:val="0"/>
      <w:autoSpaceDE/>
      <w:spacing w:after="160" w:line="259" w:lineRule="auto"/>
      <w:ind w:left="720"/>
      <w:contextualSpacing/>
    </w:pPr>
    <w:rPr>
      <w:rFonts w:cs="Times New Roman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B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6"/>
    <w:rPr>
      <w:rFonts w:ascii="Segoe UI" w:eastAsia="Calibri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8240</Words>
  <Characters>49445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Dell</cp:lastModifiedBy>
  <cp:revision>2</cp:revision>
  <cp:lastPrinted>2022-09-22T08:45:00Z</cp:lastPrinted>
  <dcterms:created xsi:type="dcterms:W3CDTF">2022-09-23T06:09:00Z</dcterms:created>
  <dcterms:modified xsi:type="dcterms:W3CDTF">2022-09-23T06:09:00Z</dcterms:modified>
</cp:coreProperties>
</file>